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668" w:rsidRDefault="00970EB1" w:rsidP="0021727C">
      <w:pPr>
        <w:pStyle w:val="1"/>
      </w:pPr>
      <w:bookmarkStart w:id="0" w:name="_Hlk18590977"/>
      <w:bookmarkStart w:id="1" w:name="_Hlk18657870"/>
      <w:bookmarkStart w:id="2" w:name="_Toc58848424"/>
      <w:bookmarkStart w:id="3" w:name="_Toc7351732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;mso-wrap-style:square">
            <v:imagedata r:id="rId9" o:title="" gain="126031f"/>
          </v:shape>
        </w:pict>
      </w:r>
    </w:p>
    <w:p w:rsidR="00F56668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668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F56668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668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F56668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АРГАЯШСКОГО МУНИЦИПАЛЬНОГО РАЙОНА</w:t>
      </w:r>
    </w:p>
    <w:p w:rsidR="00F56668" w:rsidRPr="005220E3" w:rsidRDefault="00F56668" w:rsidP="00F566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668" w:rsidRPr="005220E3" w:rsidRDefault="00970EB1" w:rsidP="00F56668">
      <w:pPr>
        <w:pStyle w:val="3"/>
        <w:rPr>
          <w:b w:val="0"/>
          <w:sz w:val="28"/>
        </w:rPr>
      </w:pPr>
      <w:r>
        <w:rPr>
          <w:szCs w:val="20"/>
          <w:lang w:eastAsia="en-US"/>
        </w:rPr>
        <w:pict>
          <v:line id="_x0000_s1032" style="position:absolute;left:0;text-align:left;z-index:1" from="-1.05pt,20.35pt" to="490.2pt,20.35pt" o:allowincell="f" strokeweight="4.5pt">
            <v:stroke linestyle="thinThick"/>
          </v:line>
        </w:pict>
      </w:r>
      <w:r w:rsidR="00F56668" w:rsidRPr="005220E3">
        <w:rPr>
          <w:sz w:val="28"/>
        </w:rPr>
        <w:t>РЕШЕНИЕ</w:t>
      </w:r>
    </w:p>
    <w:p w:rsidR="00F56668" w:rsidRDefault="0021727C" w:rsidP="00F56668">
      <w:pPr>
        <w:rPr>
          <w:sz w:val="28"/>
          <w:szCs w:val="28"/>
        </w:rPr>
      </w:pPr>
      <w:r>
        <w:rPr>
          <w:sz w:val="28"/>
          <w:szCs w:val="28"/>
        </w:rPr>
        <w:t>21 июня 2024 г. № 519</w:t>
      </w:r>
    </w:p>
    <w:p w:rsidR="007C4727" w:rsidRDefault="007C4727" w:rsidP="00F56668">
      <w:pPr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87"/>
      </w:tblGrid>
      <w:tr w:rsidR="00BD33E2" w:rsidRPr="00AA770E" w:rsidTr="00082055">
        <w:trPr>
          <w:trHeight w:val="90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3E2" w:rsidRPr="00501245" w:rsidRDefault="00357470" w:rsidP="0021727C">
            <w:pPr>
              <w:rPr>
                <w:rFonts w:eastAsia="SimSun"/>
                <w:sz w:val="28"/>
                <w:szCs w:val="28"/>
              </w:rPr>
            </w:pPr>
            <w:r w:rsidRPr="00725F4B">
              <w:rPr>
                <w:color w:val="000000"/>
                <w:sz w:val="28"/>
                <w:szCs w:val="28"/>
              </w:rPr>
              <w:t>О внесении изменений в</w:t>
            </w:r>
            <w:r>
              <w:rPr>
                <w:color w:val="000000"/>
                <w:sz w:val="28"/>
                <w:szCs w:val="28"/>
              </w:rPr>
              <w:t xml:space="preserve"> решение</w:t>
            </w:r>
            <w:r w:rsidRPr="00725F4B">
              <w:rPr>
                <w:color w:val="000000"/>
                <w:sz w:val="28"/>
                <w:szCs w:val="28"/>
              </w:rPr>
              <w:t xml:space="preserve"> Собрания депутатов Аргаяшского муниципального района от </w:t>
            </w:r>
            <w:r>
              <w:rPr>
                <w:color w:val="000000"/>
                <w:sz w:val="28"/>
                <w:szCs w:val="28"/>
              </w:rPr>
              <w:t xml:space="preserve">20.09.2023 № 416 </w:t>
            </w:r>
            <w:r w:rsidRPr="0078698A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согласовании перечня имущества, находящегося в муниципальной собственности Аязгуловского сельского поселения, передаваемого в муниципальную собственность Аргаяшского муниципального района»</w:t>
            </w:r>
          </w:p>
        </w:tc>
      </w:tr>
    </w:tbl>
    <w:p w:rsidR="00B51BCB" w:rsidRDefault="00B51BCB" w:rsidP="00BD33E2">
      <w:pPr>
        <w:ind w:firstLine="709"/>
        <w:rPr>
          <w:sz w:val="28"/>
          <w:szCs w:val="28"/>
        </w:rPr>
      </w:pPr>
    </w:p>
    <w:p w:rsidR="00357470" w:rsidRPr="00357470" w:rsidRDefault="00357470" w:rsidP="0021727C">
      <w:pPr>
        <w:tabs>
          <w:tab w:val="left" w:pos="9638"/>
        </w:tabs>
        <w:ind w:right="-82" w:firstLine="720"/>
        <w:rPr>
          <w:sz w:val="28"/>
          <w:szCs w:val="28"/>
        </w:rPr>
      </w:pPr>
      <w:r w:rsidRPr="00357470">
        <w:rPr>
          <w:sz w:val="28"/>
          <w:szCs w:val="28"/>
        </w:rPr>
        <w:t xml:space="preserve">В соответствии с Федеральным законом от </w:t>
      </w:r>
      <w:r w:rsidR="0021727C">
        <w:rPr>
          <w:sz w:val="28"/>
          <w:szCs w:val="28"/>
        </w:rPr>
        <w:t>0</w:t>
      </w:r>
      <w:r w:rsidRPr="00357470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законом Челябинской области от 29.11.2007 №</w:t>
      </w:r>
      <w:r w:rsidR="001E1B5A">
        <w:rPr>
          <w:sz w:val="28"/>
          <w:szCs w:val="28"/>
        </w:rPr>
        <w:t xml:space="preserve"> </w:t>
      </w:r>
      <w:r w:rsidRPr="00357470">
        <w:rPr>
          <w:sz w:val="28"/>
          <w:szCs w:val="28"/>
        </w:rPr>
        <w:t xml:space="preserve">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 </w:t>
      </w:r>
    </w:p>
    <w:p w:rsidR="00357470" w:rsidRPr="00357470" w:rsidRDefault="00357470" w:rsidP="00357470">
      <w:pPr>
        <w:tabs>
          <w:tab w:val="left" w:pos="709"/>
        </w:tabs>
        <w:spacing w:line="276" w:lineRule="auto"/>
        <w:jc w:val="center"/>
      </w:pPr>
      <w:r w:rsidRPr="00357470">
        <w:t> </w:t>
      </w:r>
    </w:p>
    <w:p w:rsidR="00357470" w:rsidRPr="00357470" w:rsidRDefault="00357470" w:rsidP="00357470">
      <w:pPr>
        <w:tabs>
          <w:tab w:val="left" w:pos="709"/>
        </w:tabs>
        <w:spacing w:line="276" w:lineRule="auto"/>
        <w:jc w:val="center"/>
      </w:pPr>
      <w:r w:rsidRPr="00357470">
        <w:rPr>
          <w:color w:val="000000"/>
          <w:sz w:val="28"/>
          <w:szCs w:val="28"/>
        </w:rPr>
        <w:t>Собрание депутатов Аргаяшского муниципального района РЕШАЕТ:</w:t>
      </w:r>
    </w:p>
    <w:p w:rsidR="00357470" w:rsidRPr="00357470" w:rsidRDefault="00357470" w:rsidP="0021727C">
      <w:pPr>
        <w:jc w:val="center"/>
      </w:pPr>
      <w:r w:rsidRPr="00357470">
        <w:t> </w:t>
      </w:r>
    </w:p>
    <w:p w:rsidR="00357470" w:rsidRPr="00357470" w:rsidRDefault="00540B6D" w:rsidP="002172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</w:t>
      </w:r>
      <w:r w:rsidR="00357470" w:rsidRPr="00357470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приложение утвержденное </w:t>
      </w:r>
      <w:r w:rsidR="00357470" w:rsidRPr="0035747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="00357470" w:rsidRPr="00357470">
        <w:rPr>
          <w:color w:val="000000"/>
          <w:sz w:val="28"/>
          <w:szCs w:val="28"/>
        </w:rPr>
        <w:t xml:space="preserve"> Собрания депутатов Аргаяшского муниципального района от 20.09.2023 №</w:t>
      </w:r>
      <w:r w:rsidR="006F0ED1">
        <w:rPr>
          <w:color w:val="000000"/>
          <w:sz w:val="28"/>
          <w:szCs w:val="28"/>
        </w:rPr>
        <w:t xml:space="preserve"> </w:t>
      </w:r>
      <w:r w:rsidR="00357470" w:rsidRPr="00357470">
        <w:rPr>
          <w:color w:val="000000"/>
          <w:sz w:val="28"/>
          <w:szCs w:val="28"/>
        </w:rPr>
        <w:t>416 «</w:t>
      </w:r>
      <w:r w:rsidR="00357470" w:rsidRPr="00357470">
        <w:rPr>
          <w:sz w:val="28"/>
          <w:szCs w:val="28"/>
        </w:rPr>
        <w:t>О согласовании перечня имущества, находящегося в муниципальной собственности Аязгуловского сельского поселения, передаваемого в муниципальную собственность Аргаяшского муни</w:t>
      </w:r>
      <w:r>
        <w:rPr>
          <w:sz w:val="28"/>
          <w:szCs w:val="28"/>
        </w:rPr>
        <w:t>ципального района», следующие изменения</w:t>
      </w:r>
      <w:r w:rsidR="00357470" w:rsidRPr="00357470">
        <w:rPr>
          <w:sz w:val="28"/>
          <w:szCs w:val="28"/>
        </w:rPr>
        <w:t>:</w:t>
      </w:r>
    </w:p>
    <w:p w:rsidR="0021727C" w:rsidRDefault="0021727C" w:rsidP="00A501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A501CE" w:rsidRPr="00A501CE">
        <w:rPr>
          <w:sz w:val="28"/>
          <w:szCs w:val="28"/>
        </w:rPr>
        <w:t>еречень имущества, находящегося в собственности Аязгуловского сельского поселения, передаваемого в собственность Аргаяшского муниципального района д</w:t>
      </w:r>
      <w:r w:rsidR="00357470" w:rsidRPr="00A501CE">
        <w:rPr>
          <w:sz w:val="28"/>
          <w:szCs w:val="28"/>
        </w:rPr>
        <w:t>ополнить</w:t>
      </w:r>
      <w:r w:rsidR="00A501CE" w:rsidRPr="00A501CE">
        <w:rPr>
          <w:sz w:val="28"/>
          <w:szCs w:val="28"/>
        </w:rPr>
        <w:t xml:space="preserve"> </w:t>
      </w:r>
      <w:r w:rsidR="00357470" w:rsidRPr="00A501CE">
        <w:rPr>
          <w:sz w:val="28"/>
          <w:szCs w:val="28"/>
        </w:rPr>
        <w:t>строк</w:t>
      </w:r>
      <w:r w:rsidR="00A501CE" w:rsidRPr="00A501CE">
        <w:rPr>
          <w:sz w:val="28"/>
          <w:szCs w:val="28"/>
        </w:rPr>
        <w:t>ами</w:t>
      </w:r>
      <w:r w:rsidR="00357470" w:rsidRPr="00A501CE">
        <w:rPr>
          <w:sz w:val="28"/>
          <w:szCs w:val="28"/>
        </w:rPr>
        <w:t xml:space="preserve"> 11,</w:t>
      </w:r>
      <w:r w:rsidR="0014683F">
        <w:rPr>
          <w:sz w:val="28"/>
          <w:szCs w:val="28"/>
        </w:rPr>
        <w:t xml:space="preserve"> </w:t>
      </w:r>
      <w:r w:rsidR="00357470" w:rsidRPr="00A501CE">
        <w:rPr>
          <w:sz w:val="28"/>
          <w:szCs w:val="28"/>
        </w:rPr>
        <w:t>12,</w:t>
      </w:r>
      <w:r w:rsidR="0014683F">
        <w:rPr>
          <w:sz w:val="28"/>
          <w:szCs w:val="28"/>
        </w:rPr>
        <w:t xml:space="preserve"> </w:t>
      </w:r>
      <w:r w:rsidR="00357470" w:rsidRPr="00A501CE">
        <w:rPr>
          <w:sz w:val="28"/>
          <w:szCs w:val="28"/>
        </w:rPr>
        <w:t>13</w:t>
      </w:r>
      <w:r w:rsidR="0014683F">
        <w:rPr>
          <w:sz w:val="28"/>
          <w:szCs w:val="28"/>
        </w:rPr>
        <w:t xml:space="preserve"> и </w:t>
      </w:r>
      <w:r w:rsidR="00357470" w:rsidRPr="00A501CE">
        <w:rPr>
          <w:sz w:val="28"/>
          <w:szCs w:val="28"/>
        </w:rPr>
        <w:t>14 следующего содержания:</w:t>
      </w:r>
    </w:p>
    <w:p w:rsidR="00217FAC" w:rsidRPr="00217FAC" w:rsidRDefault="00217FAC" w:rsidP="00A501CE">
      <w:pPr>
        <w:ind w:firstLine="709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567"/>
        <w:gridCol w:w="1701"/>
        <w:gridCol w:w="2126"/>
        <w:gridCol w:w="1985"/>
      </w:tblGrid>
      <w:tr w:rsidR="008E426D" w:rsidRPr="008E426D" w:rsidTr="008E426D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Водонапорная башня №</w:t>
            </w:r>
            <w:r w:rsidR="0014683F">
              <w:t xml:space="preserve"> </w:t>
            </w: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683F" w:rsidRDefault="00217FAC" w:rsidP="008E426D">
            <w:pPr>
              <w:ind w:left="-108"/>
              <w:jc w:val="center"/>
            </w:pPr>
            <w:r>
              <w:t xml:space="preserve">Челябинская область, Аргаяшский </w:t>
            </w:r>
          </w:p>
          <w:p w:rsidR="00217FAC" w:rsidRDefault="00217FAC" w:rsidP="008E426D">
            <w:pPr>
              <w:ind w:left="-108"/>
              <w:jc w:val="center"/>
            </w:pPr>
            <w:r>
              <w:t>р-н,</w:t>
            </w:r>
          </w:p>
          <w:p w:rsidR="00217FAC" w:rsidRDefault="00217FAC" w:rsidP="008E426D">
            <w:pPr>
              <w:ind w:left="-108"/>
              <w:jc w:val="center"/>
            </w:pPr>
            <w:r>
              <w:t>д.</w:t>
            </w:r>
            <w:r w:rsidR="00450B7C">
              <w:t xml:space="preserve"> </w:t>
            </w:r>
            <w:r>
              <w:t xml:space="preserve">Курманова, </w:t>
            </w:r>
          </w:p>
          <w:p w:rsidR="00217FAC" w:rsidRDefault="00217FAC" w:rsidP="008E426D">
            <w:pPr>
              <w:ind w:left="-108"/>
              <w:jc w:val="center"/>
            </w:pPr>
            <w:r>
              <w:t xml:space="preserve">в 200 м </w:t>
            </w:r>
          </w:p>
          <w:p w:rsidR="00217FAC" w:rsidRDefault="00217FAC" w:rsidP="008E426D">
            <w:pPr>
              <w:ind w:left="-108"/>
              <w:jc w:val="center"/>
            </w:pPr>
            <w:r>
              <w:t xml:space="preserve">западнее </w:t>
            </w:r>
          </w:p>
          <w:p w:rsidR="00217FAC" w:rsidRDefault="00217FAC" w:rsidP="008E426D">
            <w:pPr>
              <w:ind w:left="-108"/>
              <w:jc w:val="center"/>
            </w:pPr>
            <w:r>
              <w:t xml:space="preserve">жилого дома  </w:t>
            </w:r>
          </w:p>
          <w:p w:rsidR="00217FAC" w:rsidRDefault="00217FAC" w:rsidP="008E426D">
            <w:pPr>
              <w:ind w:left="-108"/>
              <w:jc w:val="center"/>
            </w:pPr>
            <w:r>
              <w:t>по ул. Молодежная 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Сооружения водоснабжения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Кадастровый номер 74:02:0317003:1396 площадь застройки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1 кв. метр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9" w:right="-108"/>
              <w:jc w:val="center"/>
            </w:pPr>
            <w:r w:rsidRPr="0056026E">
              <w:t>Закон Челябинской области 670-ЗО</w:t>
            </w:r>
          </w:p>
          <w:p w:rsidR="00217FAC" w:rsidRPr="0056026E" w:rsidRDefault="00217FAC" w:rsidP="008E426D">
            <w:pPr>
              <w:ind w:left="-109" w:right="-108"/>
              <w:jc w:val="center"/>
            </w:pPr>
            <w:r w:rsidRPr="0056026E">
              <w:t>от 26.03.2014</w:t>
            </w:r>
          </w:p>
          <w:p w:rsidR="00217FAC" w:rsidRDefault="00217FAC" w:rsidP="008E426D">
            <w:pPr>
              <w:ind w:left="-109" w:right="-108"/>
              <w:jc w:val="center"/>
            </w:pPr>
            <w:r w:rsidRPr="0056026E">
              <w:t xml:space="preserve">«О разграничении имущества между Аргаяшским муниципальным районом и </w:t>
            </w:r>
            <w:proofErr w:type="spellStart"/>
            <w:r w:rsidRPr="0056026E">
              <w:t>Аязгуловским</w:t>
            </w:r>
            <w:proofErr w:type="spellEnd"/>
            <w:r w:rsidRPr="0056026E">
              <w:t xml:space="preserve"> сельским поселением»</w:t>
            </w:r>
          </w:p>
        </w:tc>
      </w:tr>
      <w:tr w:rsidR="008E426D" w:rsidRPr="008E426D" w:rsidTr="008E426D">
        <w:trPr>
          <w:trHeight w:val="412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ind w:left="-142" w:right="-108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ind w:lef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ind w:left="-108" w:right="-108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Default="00FE1282" w:rsidP="008E426D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282" w:rsidRPr="0056026E" w:rsidRDefault="00FE1282" w:rsidP="008E426D">
            <w:pPr>
              <w:ind w:left="-109" w:right="-108"/>
              <w:jc w:val="center"/>
            </w:pPr>
          </w:p>
        </w:tc>
      </w:tr>
      <w:tr w:rsidR="008E426D" w:rsidRPr="008E426D" w:rsidTr="008E426D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Скважина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7078" w:rsidRDefault="00217FAC" w:rsidP="008E426D">
            <w:pPr>
              <w:ind w:left="-108"/>
              <w:jc w:val="center"/>
            </w:pPr>
            <w:r>
              <w:t xml:space="preserve">Российская Федерация, Челябинская область, Аргаяшский </w:t>
            </w:r>
          </w:p>
          <w:p w:rsidR="00217FAC" w:rsidRDefault="00217FAC" w:rsidP="008E426D">
            <w:pPr>
              <w:ind w:left="-108"/>
              <w:jc w:val="center"/>
            </w:pPr>
            <w:r>
              <w:t xml:space="preserve">р-н, </w:t>
            </w:r>
          </w:p>
          <w:p w:rsidR="00217FAC" w:rsidRDefault="00217FAC" w:rsidP="008E426D">
            <w:pPr>
              <w:ind w:left="-108"/>
              <w:jc w:val="center"/>
            </w:pPr>
            <w:r>
              <w:t>д.</w:t>
            </w:r>
            <w:r w:rsidR="00450B7C">
              <w:t xml:space="preserve"> </w:t>
            </w:r>
            <w:bookmarkStart w:id="4" w:name="_GoBack"/>
            <w:bookmarkEnd w:id="4"/>
            <w:r>
              <w:t xml:space="preserve">Курманова, </w:t>
            </w:r>
          </w:p>
          <w:p w:rsidR="00217FAC" w:rsidRDefault="00217FAC" w:rsidP="008E426D">
            <w:pPr>
              <w:ind w:left="-108"/>
              <w:jc w:val="center"/>
            </w:pPr>
            <w:r>
              <w:t xml:space="preserve">в 200 м западнее жилого дома  по ул. </w:t>
            </w:r>
            <w:proofErr w:type="gramStart"/>
            <w:r>
              <w:t>Молодежной</w:t>
            </w:r>
            <w:proofErr w:type="gramEnd"/>
            <w: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Сооружения водоснабжения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C6816" w:rsidRDefault="00217FAC" w:rsidP="008E426D">
            <w:pPr>
              <w:ind w:left="-108" w:right="-108"/>
              <w:jc w:val="center"/>
            </w:pPr>
            <w:r>
              <w:t xml:space="preserve">Кадастровый 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номер 74:02:0317003:1398</w:t>
            </w:r>
          </w:p>
          <w:p w:rsidR="00217FAC" w:rsidRDefault="00217FAC" w:rsidP="00F17078">
            <w:pPr>
              <w:ind w:left="-108" w:right="-108"/>
              <w:jc w:val="center"/>
            </w:pPr>
            <w:r>
              <w:t>глубина 100 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17FAC" w:rsidRDefault="00217FAC" w:rsidP="008E426D">
            <w:pPr>
              <w:ind w:left="-109" w:right="-108"/>
              <w:jc w:val="center"/>
            </w:pPr>
            <w:r w:rsidRPr="0056026E">
              <w:t>Закон Челябинской области 670-ЗО</w:t>
            </w:r>
          </w:p>
          <w:p w:rsidR="00217FAC" w:rsidRPr="0056026E" w:rsidRDefault="00217FAC" w:rsidP="008E426D">
            <w:pPr>
              <w:ind w:left="-109" w:right="-108"/>
              <w:jc w:val="center"/>
            </w:pPr>
            <w:r w:rsidRPr="0056026E">
              <w:t>от 26.03.2014</w:t>
            </w:r>
          </w:p>
          <w:p w:rsidR="00217FAC" w:rsidRDefault="00217FAC" w:rsidP="008E426D">
            <w:pPr>
              <w:ind w:left="-109" w:right="-108"/>
              <w:jc w:val="center"/>
            </w:pPr>
            <w:r w:rsidRPr="0056026E">
              <w:t xml:space="preserve">«О разграничении имущества между Аргаяшским муниципальным районом и </w:t>
            </w:r>
            <w:proofErr w:type="spellStart"/>
            <w:r w:rsidRPr="0056026E">
              <w:t>Аязгуловским</w:t>
            </w:r>
            <w:proofErr w:type="spellEnd"/>
            <w:r w:rsidRPr="0056026E">
              <w:t xml:space="preserve"> сельским поселением»</w:t>
            </w:r>
          </w:p>
        </w:tc>
      </w:tr>
      <w:tr w:rsidR="008E426D" w:rsidRPr="008E426D" w:rsidTr="008E426D">
        <w:tc>
          <w:tcPr>
            <w:tcW w:w="392" w:type="dxa"/>
            <w:shd w:val="clear" w:color="auto" w:fill="auto"/>
          </w:tcPr>
          <w:p w:rsidR="00217FAC" w:rsidRDefault="00217FAC" w:rsidP="008E426D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КО-529-05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на шасси АМУР-531310 (</w:t>
            </w:r>
            <w:proofErr w:type="gramStart"/>
            <w:r>
              <w:t>вакуумная</w:t>
            </w:r>
            <w:proofErr w:type="gram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 xml:space="preserve">Челябинская область, Аргаяшский 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р-н,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д.</w:t>
            </w:r>
            <w:r w:rsidR="00450B7C">
              <w:t xml:space="preserve"> </w:t>
            </w:r>
            <w:proofErr w:type="spellStart"/>
            <w:r>
              <w:t>Аязгулова</w:t>
            </w:r>
            <w:proofErr w:type="spellEnd"/>
          </w:p>
          <w:p w:rsidR="00217FAC" w:rsidRDefault="00217FAC" w:rsidP="008E426D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7FAC" w:rsidRDefault="00217FAC" w:rsidP="008E42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Коммунальное обслуживание</w:t>
            </w:r>
          </w:p>
        </w:tc>
        <w:tc>
          <w:tcPr>
            <w:tcW w:w="2126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 xml:space="preserve">Год выпуска 2008, </w:t>
            </w:r>
            <w:proofErr w:type="spellStart"/>
            <w:proofErr w:type="gramStart"/>
            <w:r>
              <w:t>Идентификацион-ный</w:t>
            </w:r>
            <w:proofErr w:type="spellEnd"/>
            <w:proofErr w:type="gramEnd"/>
            <w:r>
              <w:t xml:space="preserve"> номер Х5Н5290580000052,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Двигатель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№ 46.10 70082227,</w:t>
            </w:r>
          </w:p>
          <w:p w:rsidR="00217FAC" w:rsidRDefault="00217FAC" w:rsidP="00F17078">
            <w:pPr>
              <w:ind w:left="-108" w:right="-108"/>
              <w:jc w:val="center"/>
            </w:pPr>
            <w:r>
              <w:t>Шасси Х9153131070015260 кузов ВУ005270001339</w:t>
            </w:r>
          </w:p>
        </w:tc>
        <w:tc>
          <w:tcPr>
            <w:tcW w:w="1985" w:type="dxa"/>
            <w:shd w:val="clear" w:color="auto" w:fill="auto"/>
          </w:tcPr>
          <w:p w:rsidR="00217FAC" w:rsidRDefault="00217FAC" w:rsidP="008E426D">
            <w:pPr>
              <w:ind w:left="-109" w:right="-108"/>
              <w:jc w:val="center"/>
            </w:pPr>
          </w:p>
        </w:tc>
      </w:tr>
      <w:tr w:rsidR="008E426D" w:rsidRPr="008E426D" w:rsidTr="008E426D">
        <w:tc>
          <w:tcPr>
            <w:tcW w:w="392" w:type="dxa"/>
            <w:shd w:val="clear" w:color="auto" w:fill="auto"/>
          </w:tcPr>
          <w:p w:rsidR="00217FAC" w:rsidRDefault="00217FAC" w:rsidP="008E426D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 xml:space="preserve">Экскаватор ЭО 2621 ВЗ </w:t>
            </w:r>
          </w:p>
          <w:p w:rsidR="00217FAC" w:rsidRDefault="00217FAC" w:rsidP="008E426D">
            <w:pPr>
              <w:ind w:left="-108" w:right="-108"/>
              <w:jc w:val="center"/>
            </w:pPr>
            <w:r>
              <w:t>на базе МТЗ</w:t>
            </w:r>
          </w:p>
        </w:tc>
        <w:tc>
          <w:tcPr>
            <w:tcW w:w="1701" w:type="dxa"/>
            <w:shd w:val="clear" w:color="auto" w:fill="auto"/>
          </w:tcPr>
          <w:p w:rsidR="00217FAC" w:rsidRDefault="00217FAC" w:rsidP="008E426D">
            <w:pPr>
              <w:jc w:val="center"/>
            </w:pPr>
            <w:r>
              <w:t xml:space="preserve">Челябинская область, Аргаяшский </w:t>
            </w:r>
          </w:p>
          <w:p w:rsidR="00217FAC" w:rsidRDefault="00217FAC" w:rsidP="008E426D">
            <w:pPr>
              <w:jc w:val="center"/>
            </w:pPr>
            <w:r>
              <w:t>р-н,</w:t>
            </w:r>
          </w:p>
          <w:p w:rsidR="00217FAC" w:rsidRDefault="00217FAC" w:rsidP="008E426D">
            <w:pPr>
              <w:jc w:val="center"/>
            </w:pPr>
            <w:r>
              <w:t>д.</w:t>
            </w:r>
            <w:r w:rsidR="00450B7C">
              <w:t xml:space="preserve"> </w:t>
            </w:r>
            <w:proofErr w:type="spellStart"/>
            <w:r>
              <w:t>Аязгулова</w:t>
            </w:r>
            <w:proofErr w:type="spellEnd"/>
          </w:p>
          <w:p w:rsidR="00217FAC" w:rsidRDefault="00217FAC" w:rsidP="008E426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7FAC" w:rsidRDefault="00217FAC" w:rsidP="008E42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17FAC" w:rsidRDefault="00217FAC" w:rsidP="008E426D">
            <w:pPr>
              <w:ind w:left="-108" w:right="-108"/>
              <w:jc w:val="center"/>
            </w:pPr>
            <w:r>
              <w:t>Коммунальное обслуживание</w:t>
            </w:r>
          </w:p>
        </w:tc>
        <w:tc>
          <w:tcPr>
            <w:tcW w:w="2126" w:type="dxa"/>
            <w:shd w:val="clear" w:color="auto" w:fill="auto"/>
          </w:tcPr>
          <w:p w:rsidR="00217FAC" w:rsidRDefault="00217FAC" w:rsidP="008E426D">
            <w:pPr>
              <w:ind w:left="-108" w:right="-107"/>
              <w:jc w:val="center"/>
            </w:pPr>
            <w:r>
              <w:t>Год выпуска 2010,</w:t>
            </w:r>
          </w:p>
          <w:p w:rsidR="00F17078" w:rsidRDefault="00217FAC" w:rsidP="008E426D">
            <w:pPr>
              <w:ind w:left="-108" w:right="-107"/>
              <w:jc w:val="center"/>
            </w:pPr>
            <w:r>
              <w:t xml:space="preserve">Заводской номер машины (рамы) 000758/80894321, двигатель </w:t>
            </w:r>
          </w:p>
          <w:p w:rsidR="0014683F" w:rsidRDefault="00217FAC" w:rsidP="008E426D">
            <w:pPr>
              <w:ind w:left="-108" w:right="-107"/>
              <w:jc w:val="center"/>
            </w:pPr>
            <w:r>
              <w:t xml:space="preserve">№ 470655, </w:t>
            </w:r>
          </w:p>
          <w:p w:rsidR="00217FAC" w:rsidRDefault="00217FAC" w:rsidP="008E426D">
            <w:pPr>
              <w:ind w:left="-108" w:right="-107"/>
              <w:jc w:val="center"/>
            </w:pPr>
            <w:r>
              <w:t>коробка передач</w:t>
            </w:r>
          </w:p>
          <w:p w:rsidR="00217FAC" w:rsidRDefault="00217FAC" w:rsidP="008E426D">
            <w:pPr>
              <w:ind w:left="-108" w:right="-107"/>
              <w:jc w:val="center"/>
            </w:pPr>
            <w:r>
              <w:t xml:space="preserve">№ 298453, </w:t>
            </w:r>
          </w:p>
          <w:p w:rsidR="00217FAC" w:rsidRDefault="00217FAC" w:rsidP="00F17078">
            <w:pPr>
              <w:ind w:left="-108" w:right="-107"/>
              <w:jc w:val="center"/>
            </w:pPr>
            <w:r>
              <w:t>основной ведущий мост № 595002,  мощность двигателя кВт (</w:t>
            </w:r>
            <w:proofErr w:type="spellStart"/>
            <w:r>
              <w:t>л.с</w:t>
            </w:r>
            <w:proofErr w:type="spellEnd"/>
            <w:r>
              <w:t>.) 57,4/78 Габаритные размеры 7000х2500х3900.</w:t>
            </w:r>
          </w:p>
        </w:tc>
        <w:tc>
          <w:tcPr>
            <w:tcW w:w="1985" w:type="dxa"/>
            <w:shd w:val="clear" w:color="auto" w:fill="auto"/>
          </w:tcPr>
          <w:p w:rsidR="00217FAC" w:rsidRDefault="00217FAC" w:rsidP="008E426D">
            <w:pPr>
              <w:ind w:left="-109" w:right="-108"/>
              <w:jc w:val="center"/>
            </w:pPr>
          </w:p>
        </w:tc>
      </w:tr>
    </w:tbl>
    <w:p w:rsidR="00217FAC" w:rsidRPr="00217FAC" w:rsidRDefault="00217FAC" w:rsidP="00217FAC">
      <w:pPr>
        <w:spacing w:line="120" w:lineRule="auto"/>
        <w:ind w:firstLine="709"/>
        <w:rPr>
          <w:sz w:val="28"/>
          <w:szCs w:val="28"/>
        </w:rPr>
        <w:sectPr w:rsidR="00217FAC" w:rsidRPr="00217FAC" w:rsidSect="00217FAC">
          <w:type w:val="continuous"/>
          <w:pgSz w:w="11907" w:h="16838"/>
          <w:pgMar w:top="284" w:right="851" w:bottom="284" w:left="1418" w:header="680" w:footer="680" w:gutter="0"/>
          <w:cols w:space="720"/>
          <w:docGrid w:linePitch="600" w:charSpace="32768"/>
        </w:sectPr>
      </w:pPr>
    </w:p>
    <w:p w:rsidR="0021727C" w:rsidRDefault="0021727C" w:rsidP="00357470">
      <w:pPr>
        <w:spacing w:line="276" w:lineRule="auto"/>
        <w:ind w:firstLine="567"/>
        <w:rPr>
          <w:color w:val="1D1B11"/>
          <w:sz w:val="28"/>
          <w:szCs w:val="28"/>
        </w:rPr>
      </w:pPr>
    </w:p>
    <w:p w:rsidR="00357470" w:rsidRDefault="00357470" w:rsidP="00357470">
      <w:pPr>
        <w:spacing w:line="276" w:lineRule="auto"/>
        <w:ind w:firstLine="567"/>
        <w:rPr>
          <w:sz w:val="28"/>
          <w:szCs w:val="28"/>
        </w:rPr>
      </w:pPr>
      <w:r w:rsidRPr="00725F4B">
        <w:rPr>
          <w:color w:val="1D1B11"/>
          <w:sz w:val="28"/>
          <w:szCs w:val="28"/>
        </w:rPr>
        <w:t xml:space="preserve">2. </w:t>
      </w:r>
      <w:proofErr w:type="gramStart"/>
      <w:r w:rsidRPr="00E26014">
        <w:rPr>
          <w:rFonts w:eastAsia="Calibri"/>
          <w:sz w:val="28"/>
          <w:szCs w:val="28"/>
        </w:rPr>
        <w:t>Настоящее решение подлежит опубликованию на сайте Аргаяш-Медиа (https://argayash.com, регистрация в качестве сетевого издания:</w:t>
      </w:r>
      <w:proofErr w:type="gramEnd"/>
      <w:r w:rsidRPr="00E26014">
        <w:rPr>
          <w:rFonts w:eastAsia="Calibri"/>
          <w:sz w:val="28"/>
          <w:szCs w:val="28"/>
        </w:rPr>
        <w:t xml:space="preserve"> </w:t>
      </w:r>
      <w:proofErr w:type="gramStart"/>
      <w:r w:rsidRPr="00E26014">
        <w:rPr>
          <w:rFonts w:eastAsia="Calibri"/>
          <w:sz w:val="28"/>
          <w:szCs w:val="28"/>
        </w:rPr>
        <w:t>ЭЛ № ФС 77 - 79597 от 18.12.2020) и размещению на официальном сайте Аргаяшского муниципального района</w:t>
      </w:r>
      <w:r w:rsidRPr="00E26014">
        <w:rPr>
          <w:rFonts w:eastAsia="Calibri"/>
          <w:bCs/>
          <w:sz w:val="28"/>
          <w:szCs w:val="28"/>
        </w:rPr>
        <w:t xml:space="preserve"> </w:t>
      </w:r>
      <w:r w:rsidRPr="00E26014">
        <w:rPr>
          <w:rFonts w:eastAsia="Calibri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357470" w:rsidRPr="00725F4B" w:rsidRDefault="00540B6D" w:rsidP="00357470">
      <w:pPr>
        <w:spacing w:line="276" w:lineRule="auto"/>
        <w:ind w:firstLine="567"/>
      </w:pPr>
      <w:r>
        <w:rPr>
          <w:color w:val="000000"/>
          <w:sz w:val="28"/>
          <w:szCs w:val="28"/>
        </w:rPr>
        <w:t>3</w:t>
      </w:r>
      <w:r w:rsidR="00357470" w:rsidRPr="00725F4B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357470" w:rsidRDefault="00357470" w:rsidP="00357470">
      <w:pPr>
        <w:rPr>
          <w:sz w:val="28"/>
          <w:szCs w:val="28"/>
        </w:rPr>
      </w:pPr>
      <w:r w:rsidRPr="00357470">
        <w:rPr>
          <w:sz w:val="28"/>
          <w:szCs w:val="28"/>
        </w:rPr>
        <w:t> </w:t>
      </w:r>
    </w:p>
    <w:p w:rsidR="00217FAC" w:rsidRPr="00357470" w:rsidRDefault="00217FAC" w:rsidP="00357470">
      <w:pPr>
        <w:rPr>
          <w:sz w:val="28"/>
          <w:szCs w:val="28"/>
        </w:rPr>
      </w:pPr>
    </w:p>
    <w:p w:rsidR="00357470" w:rsidRPr="00357470" w:rsidRDefault="00357470" w:rsidP="00357470">
      <w:pPr>
        <w:rPr>
          <w:sz w:val="28"/>
          <w:szCs w:val="28"/>
        </w:rPr>
      </w:pPr>
      <w:r w:rsidRPr="00357470">
        <w:rPr>
          <w:sz w:val="28"/>
          <w:szCs w:val="28"/>
        </w:rPr>
        <w:t>  </w:t>
      </w:r>
    </w:p>
    <w:p w:rsidR="00357470" w:rsidRPr="00725F4B" w:rsidRDefault="00357470" w:rsidP="00357470">
      <w:r w:rsidRPr="00725F4B">
        <w:rPr>
          <w:color w:val="000000"/>
          <w:sz w:val="28"/>
          <w:szCs w:val="28"/>
        </w:rPr>
        <w:t>Председатель Собрания депутатов </w:t>
      </w:r>
    </w:p>
    <w:p w:rsidR="00357470" w:rsidRPr="00725F4B" w:rsidRDefault="00357470" w:rsidP="00357470">
      <w:r w:rsidRPr="00725F4B">
        <w:rPr>
          <w:color w:val="000000"/>
          <w:sz w:val="28"/>
          <w:szCs w:val="28"/>
        </w:rPr>
        <w:t>Аргаяшского муниципального района      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725F4B">
        <w:rPr>
          <w:color w:val="000000"/>
          <w:sz w:val="28"/>
          <w:szCs w:val="28"/>
        </w:rPr>
        <w:t>Л.Ф. Юсупова</w:t>
      </w:r>
    </w:p>
    <w:p w:rsidR="00357470" w:rsidRPr="00725F4B" w:rsidRDefault="00357470" w:rsidP="00357470">
      <w:pPr>
        <w:tabs>
          <w:tab w:val="left" w:pos="-180"/>
          <w:tab w:val="left" w:pos="1080"/>
          <w:tab w:val="left" w:pos="1260"/>
        </w:tabs>
      </w:pPr>
      <w:r w:rsidRPr="00725F4B">
        <w:t> </w:t>
      </w:r>
    </w:p>
    <w:bookmarkEnd w:id="0"/>
    <w:bookmarkEnd w:id="1"/>
    <w:bookmarkEnd w:id="2"/>
    <w:bookmarkEnd w:id="3"/>
    <w:p w:rsidR="00B51BCB" w:rsidRPr="00C2000C" w:rsidRDefault="00B51BCB" w:rsidP="00B51BCB">
      <w:pPr>
        <w:spacing w:line="257" w:lineRule="auto"/>
        <w:jc w:val="right"/>
        <w:rPr>
          <w:bCs/>
          <w:sz w:val="28"/>
          <w:szCs w:val="28"/>
        </w:rPr>
      </w:pPr>
    </w:p>
    <w:sectPr w:rsidR="00B51BCB" w:rsidRPr="00C2000C" w:rsidSect="0021727C">
      <w:type w:val="continuous"/>
      <w:pgSz w:w="11907" w:h="16838"/>
      <w:pgMar w:top="284" w:right="851" w:bottom="284" w:left="1418" w:header="680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B1" w:rsidRDefault="00970EB1">
      <w:r>
        <w:separator/>
      </w:r>
    </w:p>
  </w:endnote>
  <w:endnote w:type="continuationSeparator" w:id="0">
    <w:p w:rsidR="00970EB1" w:rsidRDefault="009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tarSymbol, 'Segoe UI Symbol'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B1" w:rsidRDefault="00970EB1">
      <w:r>
        <w:separator/>
      </w:r>
    </w:p>
  </w:footnote>
  <w:footnote w:type="continuationSeparator" w:id="0">
    <w:p w:rsidR="00970EB1" w:rsidRDefault="0097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C45393"/>
    <w:multiLevelType w:val="hybridMultilevel"/>
    <w:tmpl w:val="DC2B0EF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87368EA2"/>
    <w:styleLink w:val="WWNum14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201AEE00"/>
    <w:name w:val="WW8Num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  <w:u w:val="singl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  <w:szCs w:val="16"/>
        <w:u w:val="singl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  <w:szCs w:val="16"/>
        <w:u w:val="singl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  <w:u w:val="singl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  <w:szCs w:val="16"/>
        <w:u w:val="singl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  <w:szCs w:val="16"/>
        <w:u w:val="singl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  <w:u w:val="singl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  <w:szCs w:val="16"/>
        <w:u w:val="single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  <w:szCs w:val="12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pStyle w:val="a0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/>
        <w:b w:val="0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 w:val="0"/>
        <w:iCs w:val="0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/>
        <w:bCs/>
        <w:sz w:val="20"/>
        <w:szCs w:val="2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 w:eastAsia="ar-SA" w:bidi="ar-SA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sz w:val="24"/>
        <w:szCs w:val="24"/>
        <w:shd w:val="clear" w:color="auto" w:fill="auto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Courier New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7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</w:abstractNum>
  <w:abstractNum w:abstractNumId="43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</w:abstractNum>
  <w:abstractNum w:abstractNumId="44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5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6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</w:abstractNum>
  <w:abstractNum w:abstractNumId="47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</w:abstractNum>
  <w:abstractNum w:abstractNumId="49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1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2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3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4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5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6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7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8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9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61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3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4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5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6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7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8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9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2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3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4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5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6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7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8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9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1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2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3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8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9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1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i/>
        <w:iCs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2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3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94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5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6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7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9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1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3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4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5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6">
    <w:nsid w:val="0000006A"/>
    <w:multiLevelType w:val="multi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7">
    <w:nsid w:val="0000006B"/>
    <w:multiLevelType w:val="multilevel"/>
    <w:tmpl w:val="0000006B"/>
    <w:name w:val="WW8Num1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8">
    <w:nsid w:val="0000006C"/>
    <w:multiLevelType w:val="multilevel"/>
    <w:tmpl w:val="0000006C"/>
    <w:name w:val="WW8Num1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9">
    <w:nsid w:val="0000006D"/>
    <w:multiLevelType w:val="multilevel"/>
    <w:tmpl w:val="0000006D"/>
    <w:name w:val="WW8Num10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  <w:lang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0">
    <w:nsid w:val="0000006E"/>
    <w:multiLevelType w:val="multi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1">
    <w:nsid w:val="00000072"/>
    <w:multiLevelType w:val="singleLevel"/>
    <w:tmpl w:val="00000072"/>
    <w:name w:val="WW8Num2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D0D0D"/>
        <w:shd w:val="clear" w:color="auto" w:fill="FFFFFF"/>
      </w:rPr>
    </w:lvl>
  </w:abstractNum>
  <w:abstractNum w:abstractNumId="112">
    <w:nsid w:val="0186111A"/>
    <w:multiLevelType w:val="multilevel"/>
    <w:tmpl w:val="83F8219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13">
    <w:nsid w:val="01E00B1F"/>
    <w:multiLevelType w:val="hybridMultilevel"/>
    <w:tmpl w:val="985A5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03B01B8D"/>
    <w:multiLevelType w:val="multilevel"/>
    <w:tmpl w:val="5D36663E"/>
    <w:styleLink w:val="WW8Num156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>
    <w:nsid w:val="041C5786"/>
    <w:multiLevelType w:val="multilevel"/>
    <w:tmpl w:val="14E86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9180F3E"/>
    <w:multiLevelType w:val="hybridMultilevel"/>
    <w:tmpl w:val="D5F6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0A6755CC"/>
    <w:multiLevelType w:val="multilevel"/>
    <w:tmpl w:val="67967C94"/>
    <w:styleLink w:val="356892579859265151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8">
    <w:nsid w:val="0ADE255D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>
    <w:nsid w:val="11285CE2"/>
    <w:multiLevelType w:val="multilevel"/>
    <w:tmpl w:val="397232CC"/>
    <w:styleLink w:val="WW8Num1561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>
    <w:nsid w:val="11B1686A"/>
    <w:multiLevelType w:val="hybridMultilevel"/>
    <w:tmpl w:val="347AADDA"/>
    <w:lvl w:ilvl="0" w:tplc="D19245FC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8C3141A"/>
    <w:multiLevelType w:val="hybridMultilevel"/>
    <w:tmpl w:val="479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B66DA3E"/>
    <w:multiLevelType w:val="hybridMultilevel"/>
    <w:tmpl w:val="3C33281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3">
    <w:nsid w:val="1D504A81"/>
    <w:multiLevelType w:val="hybridMultilevel"/>
    <w:tmpl w:val="0D56F63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4">
    <w:nsid w:val="1EF555C1"/>
    <w:multiLevelType w:val="hybridMultilevel"/>
    <w:tmpl w:val="3118DA9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16E334A"/>
    <w:multiLevelType w:val="hybridMultilevel"/>
    <w:tmpl w:val="90F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21F3608"/>
    <w:multiLevelType w:val="hybridMultilevel"/>
    <w:tmpl w:val="806E9F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22F70959"/>
    <w:multiLevelType w:val="hybridMultilevel"/>
    <w:tmpl w:val="7D8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5ED4154"/>
    <w:multiLevelType w:val="hybridMultilevel"/>
    <w:tmpl w:val="0476764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9">
    <w:nsid w:val="292D5882"/>
    <w:multiLevelType w:val="multilevel"/>
    <w:tmpl w:val="832CC5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29C36B32"/>
    <w:multiLevelType w:val="multilevel"/>
    <w:tmpl w:val="4BD0C260"/>
    <w:styleLink w:val="WW8Num11"/>
    <w:lvl w:ilvl="0">
      <w:numFmt w:val="bullet"/>
      <w:lvlText w:val="➢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31">
    <w:nsid w:val="2F340A56"/>
    <w:multiLevelType w:val="hybridMultilevel"/>
    <w:tmpl w:val="672470B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2">
    <w:nsid w:val="30185033"/>
    <w:multiLevelType w:val="multilevel"/>
    <w:tmpl w:val="18E68E32"/>
    <w:styleLink w:val="WW8Num1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3">
    <w:nsid w:val="34F606CA"/>
    <w:multiLevelType w:val="multilevel"/>
    <w:tmpl w:val="21E83AC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>
    <w:nsid w:val="37B31814"/>
    <w:multiLevelType w:val="hybridMultilevel"/>
    <w:tmpl w:val="4DBA381E"/>
    <w:lvl w:ilvl="0" w:tplc="4FCA8412">
      <w:start w:val="1"/>
      <w:numFmt w:val="decimal"/>
      <w:suff w:val="space"/>
      <w:lvlText w:val="%1)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38972F0F"/>
    <w:multiLevelType w:val="hybridMultilevel"/>
    <w:tmpl w:val="F58228EC"/>
    <w:lvl w:ilvl="0" w:tplc="01DA40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39B50ED5"/>
    <w:multiLevelType w:val="multilevel"/>
    <w:tmpl w:val="6E925F84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37">
    <w:nsid w:val="3B990A25"/>
    <w:multiLevelType w:val="hybridMultilevel"/>
    <w:tmpl w:val="BCFCA8CA"/>
    <w:lvl w:ilvl="0" w:tplc="D34C9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>
    <w:nsid w:val="3BAE3398"/>
    <w:multiLevelType w:val="multilevel"/>
    <w:tmpl w:val="03B475CC"/>
    <w:styleLink w:val="WW8Num8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18"/>
      </w:rPr>
    </w:lvl>
  </w:abstractNum>
  <w:abstractNum w:abstractNumId="139">
    <w:nsid w:val="3D99533A"/>
    <w:multiLevelType w:val="multilevel"/>
    <w:tmpl w:val="26BA11E4"/>
    <w:styleLink w:val="WW8Num177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>
    <w:nsid w:val="3E4A4BF8"/>
    <w:multiLevelType w:val="hybridMultilevel"/>
    <w:tmpl w:val="68CA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2601752"/>
    <w:multiLevelType w:val="multilevel"/>
    <w:tmpl w:val="C4C40B3A"/>
    <w:styleLink w:val="WW8Num12"/>
    <w:lvl w:ilvl="0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</w:abstractNum>
  <w:abstractNum w:abstractNumId="142">
    <w:nsid w:val="42F60BAF"/>
    <w:multiLevelType w:val="hybridMultilevel"/>
    <w:tmpl w:val="176A9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1AF51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5517EF3"/>
    <w:multiLevelType w:val="hybridMultilevel"/>
    <w:tmpl w:val="A09879C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4">
    <w:nsid w:val="46F0380A"/>
    <w:multiLevelType w:val="multilevel"/>
    <w:tmpl w:val="117C209A"/>
    <w:styleLink w:val="WW8Num150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5">
    <w:nsid w:val="46FD14BD"/>
    <w:multiLevelType w:val="hybridMultilevel"/>
    <w:tmpl w:val="74F0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C720975"/>
    <w:multiLevelType w:val="multilevel"/>
    <w:tmpl w:val="0276D3A6"/>
    <w:styleLink w:val="WW8Num1501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>
    <w:nsid w:val="50C86114"/>
    <w:multiLevelType w:val="multilevel"/>
    <w:tmpl w:val="0BA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4242D06"/>
    <w:multiLevelType w:val="multilevel"/>
    <w:tmpl w:val="DB746D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49">
    <w:nsid w:val="580878E0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>
    <w:nsid w:val="58E81247"/>
    <w:multiLevelType w:val="multilevel"/>
    <w:tmpl w:val="AA7006B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1">
    <w:nsid w:val="5AFE02F9"/>
    <w:multiLevelType w:val="multilevel"/>
    <w:tmpl w:val="7046C3F2"/>
    <w:styleLink w:val="WW8Num13"/>
    <w:lvl w:ilvl="0">
      <w:start w:val="1"/>
      <w:numFmt w:val="none"/>
      <w:suff w:val="nothing"/>
      <w:lvlText w:val="-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%2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pPr>
        <w:ind w:left="3240" w:hanging="360"/>
      </w:pPr>
      <w:rPr>
        <w:rFonts w:ascii="Wingdings" w:hAnsi="Wingdings" w:cs="Wingdings"/>
      </w:rPr>
    </w:lvl>
  </w:abstractNum>
  <w:abstractNum w:abstractNumId="152">
    <w:nsid w:val="5B0A5B56"/>
    <w:multiLevelType w:val="hybridMultilevel"/>
    <w:tmpl w:val="60A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B632971"/>
    <w:multiLevelType w:val="hybridMultilevel"/>
    <w:tmpl w:val="4266C062"/>
    <w:lvl w:ilvl="0" w:tplc="74E284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4">
    <w:nsid w:val="61E008C6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>
    <w:nsid w:val="666B6075"/>
    <w:multiLevelType w:val="multilevel"/>
    <w:tmpl w:val="419ED7E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6">
    <w:nsid w:val="690F2944"/>
    <w:multiLevelType w:val="multilevel"/>
    <w:tmpl w:val="81E007A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57">
    <w:nsid w:val="6AFD3736"/>
    <w:multiLevelType w:val="hybridMultilevel"/>
    <w:tmpl w:val="9FB6A550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C4D0A48"/>
    <w:multiLevelType w:val="multilevel"/>
    <w:tmpl w:val="2EA24A0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59">
    <w:nsid w:val="6F817F86"/>
    <w:multiLevelType w:val="multilevel"/>
    <w:tmpl w:val="32E84BC0"/>
    <w:styleLink w:val="WW8Num17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0">
    <w:nsid w:val="701C3919"/>
    <w:multiLevelType w:val="multilevel"/>
    <w:tmpl w:val="8B8614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1">
    <w:nsid w:val="71E769A5"/>
    <w:multiLevelType w:val="hybridMultilevel"/>
    <w:tmpl w:val="BA7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4C0AA0"/>
    <w:multiLevelType w:val="multilevel"/>
    <w:tmpl w:val="9DA659E2"/>
    <w:styleLink w:val="WW8Num171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3">
    <w:nsid w:val="7A8C2581"/>
    <w:multiLevelType w:val="multilevel"/>
    <w:tmpl w:val="DE20F31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8"/>
  </w:num>
  <w:num w:numId="5">
    <w:abstractNumId w:val="115"/>
  </w:num>
  <w:num w:numId="6">
    <w:abstractNumId w:val="117"/>
  </w:num>
  <w:num w:numId="7">
    <w:abstractNumId w:val="151"/>
  </w:num>
  <w:num w:numId="8">
    <w:abstractNumId w:val="130"/>
  </w:num>
  <w:num w:numId="9">
    <w:abstractNumId w:val="129"/>
  </w:num>
  <w:num w:numId="10">
    <w:abstractNumId w:val="139"/>
  </w:num>
  <w:num w:numId="11">
    <w:abstractNumId w:val="159"/>
  </w:num>
  <w:num w:numId="12">
    <w:abstractNumId w:val="144"/>
  </w:num>
  <w:num w:numId="13">
    <w:abstractNumId w:val="114"/>
  </w:num>
  <w:num w:numId="14">
    <w:abstractNumId w:val="133"/>
  </w:num>
  <w:num w:numId="15">
    <w:abstractNumId w:val="155"/>
  </w:num>
  <w:num w:numId="16">
    <w:abstractNumId w:val="162"/>
  </w:num>
  <w:num w:numId="17">
    <w:abstractNumId w:val="146"/>
  </w:num>
  <w:num w:numId="18">
    <w:abstractNumId w:val="119"/>
  </w:num>
  <w:num w:numId="19">
    <w:abstractNumId w:val="150"/>
  </w:num>
  <w:num w:numId="20">
    <w:abstractNumId w:val="132"/>
  </w:num>
  <w:num w:numId="21">
    <w:abstractNumId w:val="141"/>
  </w:num>
  <w:num w:numId="22">
    <w:abstractNumId w:val="143"/>
  </w:num>
  <w:num w:numId="23">
    <w:abstractNumId w:val="116"/>
  </w:num>
  <w:num w:numId="24">
    <w:abstractNumId w:val="142"/>
  </w:num>
  <w:num w:numId="25">
    <w:abstractNumId w:val="113"/>
  </w:num>
  <w:num w:numId="26">
    <w:abstractNumId w:val="18"/>
  </w:num>
  <w:num w:numId="27">
    <w:abstractNumId w:val="19"/>
  </w:num>
  <w:num w:numId="28">
    <w:abstractNumId w:val="153"/>
  </w:num>
  <w:num w:numId="29">
    <w:abstractNumId w:val="160"/>
  </w:num>
  <w:num w:numId="30">
    <w:abstractNumId w:val="49"/>
  </w:num>
  <w:num w:numId="31">
    <w:abstractNumId w:val="51"/>
  </w:num>
  <w:num w:numId="32">
    <w:abstractNumId w:val="52"/>
  </w:num>
  <w:num w:numId="33">
    <w:abstractNumId w:val="54"/>
  </w:num>
  <w:num w:numId="34">
    <w:abstractNumId w:val="126"/>
  </w:num>
  <w:num w:numId="35">
    <w:abstractNumId w:val="140"/>
  </w:num>
  <w:num w:numId="36">
    <w:abstractNumId w:val="161"/>
  </w:num>
  <w:num w:numId="37">
    <w:abstractNumId w:val="149"/>
  </w:num>
  <w:num w:numId="38">
    <w:abstractNumId w:val="154"/>
  </w:num>
  <w:num w:numId="39">
    <w:abstractNumId w:val="118"/>
  </w:num>
  <w:num w:numId="40">
    <w:abstractNumId w:val="163"/>
  </w:num>
  <w:num w:numId="41">
    <w:abstractNumId w:val="156"/>
  </w:num>
  <w:num w:numId="42">
    <w:abstractNumId w:val="158"/>
  </w:num>
  <w:num w:numId="43">
    <w:abstractNumId w:val="0"/>
  </w:num>
  <w:num w:numId="44">
    <w:abstractNumId w:val="122"/>
  </w:num>
  <w:num w:numId="45">
    <w:abstractNumId w:val="147"/>
  </w:num>
  <w:num w:numId="46">
    <w:abstractNumId w:val="14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rPr>
          <w:rFonts w:cs="Times New Roman"/>
        </w:rPr>
      </w:lvl>
    </w:lvlOverride>
  </w:num>
  <w:num w:numId="47">
    <w:abstractNumId w:val="14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8">
    <w:abstractNumId w:val="14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</w:num>
  <w:num w:numId="49">
    <w:abstractNumId w:val="136"/>
  </w:num>
  <w:num w:numId="50">
    <w:abstractNumId w:val="138"/>
  </w:num>
  <w:num w:numId="51">
    <w:abstractNumId w:val="112"/>
  </w:num>
  <w:num w:numId="52">
    <w:abstractNumId w:val="2"/>
  </w:num>
  <w:num w:numId="53">
    <w:abstractNumId w:val="3"/>
  </w:num>
  <w:num w:numId="54">
    <w:abstractNumId w:val="120"/>
  </w:num>
  <w:num w:numId="55">
    <w:abstractNumId w:val="134"/>
  </w:num>
  <w:num w:numId="56">
    <w:abstractNumId w:val="124"/>
  </w:num>
  <w:num w:numId="57">
    <w:abstractNumId w:val="157"/>
  </w:num>
  <w:num w:numId="58">
    <w:abstractNumId w:val="131"/>
  </w:num>
  <w:num w:numId="59">
    <w:abstractNumId w:val="123"/>
  </w:num>
  <w:num w:numId="60">
    <w:abstractNumId w:val="127"/>
  </w:num>
  <w:num w:numId="61">
    <w:abstractNumId w:val="125"/>
  </w:num>
  <w:num w:numId="62">
    <w:abstractNumId w:val="145"/>
  </w:num>
  <w:num w:numId="63">
    <w:abstractNumId w:val="128"/>
  </w:num>
  <w:num w:numId="64">
    <w:abstractNumId w:val="152"/>
  </w:num>
  <w:num w:numId="65">
    <w:abstractNumId w:val="148"/>
  </w:num>
  <w:num w:numId="66">
    <w:abstractNumId w:val="137"/>
  </w:num>
  <w:num w:numId="6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1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2FC"/>
    <w:rsid w:val="00002599"/>
    <w:rsid w:val="0000306B"/>
    <w:rsid w:val="000049EB"/>
    <w:rsid w:val="00004F7C"/>
    <w:rsid w:val="0001111D"/>
    <w:rsid w:val="000113EC"/>
    <w:rsid w:val="000134A2"/>
    <w:rsid w:val="000149AD"/>
    <w:rsid w:val="000213E8"/>
    <w:rsid w:val="00021D41"/>
    <w:rsid w:val="00024590"/>
    <w:rsid w:val="000314BE"/>
    <w:rsid w:val="000314F2"/>
    <w:rsid w:val="00031E34"/>
    <w:rsid w:val="00031EA6"/>
    <w:rsid w:val="00033F84"/>
    <w:rsid w:val="0003494D"/>
    <w:rsid w:val="0004145A"/>
    <w:rsid w:val="00043B77"/>
    <w:rsid w:val="000452BD"/>
    <w:rsid w:val="00045758"/>
    <w:rsid w:val="00046190"/>
    <w:rsid w:val="00046BF7"/>
    <w:rsid w:val="0004777E"/>
    <w:rsid w:val="00050C17"/>
    <w:rsid w:val="0005160A"/>
    <w:rsid w:val="000542FD"/>
    <w:rsid w:val="00055408"/>
    <w:rsid w:val="000558EA"/>
    <w:rsid w:val="000617DE"/>
    <w:rsid w:val="00063C86"/>
    <w:rsid w:val="00065B1B"/>
    <w:rsid w:val="000711D0"/>
    <w:rsid w:val="00073019"/>
    <w:rsid w:val="00074273"/>
    <w:rsid w:val="00075294"/>
    <w:rsid w:val="000767C0"/>
    <w:rsid w:val="00076C9E"/>
    <w:rsid w:val="00081525"/>
    <w:rsid w:val="00082055"/>
    <w:rsid w:val="0008723D"/>
    <w:rsid w:val="0009164B"/>
    <w:rsid w:val="00092A28"/>
    <w:rsid w:val="00094748"/>
    <w:rsid w:val="00095221"/>
    <w:rsid w:val="000966F0"/>
    <w:rsid w:val="00097FAE"/>
    <w:rsid w:val="000A02A1"/>
    <w:rsid w:val="000A038F"/>
    <w:rsid w:val="000A17DF"/>
    <w:rsid w:val="000A47F1"/>
    <w:rsid w:val="000A7016"/>
    <w:rsid w:val="000A74DF"/>
    <w:rsid w:val="000B0A1B"/>
    <w:rsid w:val="000B11F5"/>
    <w:rsid w:val="000B337A"/>
    <w:rsid w:val="000B4D8D"/>
    <w:rsid w:val="000B536B"/>
    <w:rsid w:val="000B5BDE"/>
    <w:rsid w:val="000B602A"/>
    <w:rsid w:val="000C1601"/>
    <w:rsid w:val="000C3028"/>
    <w:rsid w:val="000C3F16"/>
    <w:rsid w:val="000D4C13"/>
    <w:rsid w:val="000D6E3E"/>
    <w:rsid w:val="000D7A64"/>
    <w:rsid w:val="000E0009"/>
    <w:rsid w:val="000E08E6"/>
    <w:rsid w:val="000E109C"/>
    <w:rsid w:val="000E3B13"/>
    <w:rsid w:val="000F33A5"/>
    <w:rsid w:val="000F5218"/>
    <w:rsid w:val="000F5705"/>
    <w:rsid w:val="001004DA"/>
    <w:rsid w:val="00101F6C"/>
    <w:rsid w:val="00101FBD"/>
    <w:rsid w:val="001048AD"/>
    <w:rsid w:val="00104F2D"/>
    <w:rsid w:val="00106091"/>
    <w:rsid w:val="0011018F"/>
    <w:rsid w:val="001114B5"/>
    <w:rsid w:val="0011273F"/>
    <w:rsid w:val="00113097"/>
    <w:rsid w:val="0011631A"/>
    <w:rsid w:val="0011681A"/>
    <w:rsid w:val="001217C0"/>
    <w:rsid w:val="0012293A"/>
    <w:rsid w:val="00122C52"/>
    <w:rsid w:val="001233C3"/>
    <w:rsid w:val="00124645"/>
    <w:rsid w:val="00126EF6"/>
    <w:rsid w:val="00127B81"/>
    <w:rsid w:val="00132A52"/>
    <w:rsid w:val="00133723"/>
    <w:rsid w:val="00133D5B"/>
    <w:rsid w:val="0013505D"/>
    <w:rsid w:val="00142543"/>
    <w:rsid w:val="00144667"/>
    <w:rsid w:val="00145AC2"/>
    <w:rsid w:val="00145F60"/>
    <w:rsid w:val="0014683F"/>
    <w:rsid w:val="0014705B"/>
    <w:rsid w:val="001504B9"/>
    <w:rsid w:val="001504D8"/>
    <w:rsid w:val="001505BA"/>
    <w:rsid w:val="00150E9A"/>
    <w:rsid w:val="00152A75"/>
    <w:rsid w:val="0015385F"/>
    <w:rsid w:val="00153889"/>
    <w:rsid w:val="00154447"/>
    <w:rsid w:val="00155897"/>
    <w:rsid w:val="00155C35"/>
    <w:rsid w:val="0016310D"/>
    <w:rsid w:val="001667F4"/>
    <w:rsid w:val="001674B9"/>
    <w:rsid w:val="00171F93"/>
    <w:rsid w:val="0017233F"/>
    <w:rsid w:val="00172CED"/>
    <w:rsid w:val="00175030"/>
    <w:rsid w:val="0017625E"/>
    <w:rsid w:val="0018064E"/>
    <w:rsid w:val="0018190F"/>
    <w:rsid w:val="00183809"/>
    <w:rsid w:val="00184AF0"/>
    <w:rsid w:val="00185EFC"/>
    <w:rsid w:val="001867E9"/>
    <w:rsid w:val="00191778"/>
    <w:rsid w:val="001921A4"/>
    <w:rsid w:val="0019390A"/>
    <w:rsid w:val="001939D7"/>
    <w:rsid w:val="001A3053"/>
    <w:rsid w:val="001A3DA6"/>
    <w:rsid w:val="001A663A"/>
    <w:rsid w:val="001B06A0"/>
    <w:rsid w:val="001B236F"/>
    <w:rsid w:val="001B523B"/>
    <w:rsid w:val="001C0A38"/>
    <w:rsid w:val="001C3454"/>
    <w:rsid w:val="001C38EB"/>
    <w:rsid w:val="001C7BC4"/>
    <w:rsid w:val="001D1432"/>
    <w:rsid w:val="001D5F02"/>
    <w:rsid w:val="001E1B5A"/>
    <w:rsid w:val="001E2050"/>
    <w:rsid w:val="001E33C5"/>
    <w:rsid w:val="001E47BE"/>
    <w:rsid w:val="001F0272"/>
    <w:rsid w:val="001F0825"/>
    <w:rsid w:val="001F11D7"/>
    <w:rsid w:val="001F5220"/>
    <w:rsid w:val="00202488"/>
    <w:rsid w:val="0020269B"/>
    <w:rsid w:val="00203700"/>
    <w:rsid w:val="00204DA8"/>
    <w:rsid w:val="00206C10"/>
    <w:rsid w:val="00210A73"/>
    <w:rsid w:val="00210EC0"/>
    <w:rsid w:val="00213355"/>
    <w:rsid w:val="002160CA"/>
    <w:rsid w:val="0021727C"/>
    <w:rsid w:val="00217940"/>
    <w:rsid w:val="00217FAC"/>
    <w:rsid w:val="00224F09"/>
    <w:rsid w:val="0022557F"/>
    <w:rsid w:val="002260D9"/>
    <w:rsid w:val="00236727"/>
    <w:rsid w:val="0023675C"/>
    <w:rsid w:val="002371D6"/>
    <w:rsid w:val="00242192"/>
    <w:rsid w:val="0024373B"/>
    <w:rsid w:val="00250634"/>
    <w:rsid w:val="002512AB"/>
    <w:rsid w:val="00251B91"/>
    <w:rsid w:val="0025202C"/>
    <w:rsid w:val="00253623"/>
    <w:rsid w:val="00254914"/>
    <w:rsid w:val="00255496"/>
    <w:rsid w:val="00256F26"/>
    <w:rsid w:val="00262AB1"/>
    <w:rsid w:val="00266368"/>
    <w:rsid w:val="00266405"/>
    <w:rsid w:val="002676A8"/>
    <w:rsid w:val="00270716"/>
    <w:rsid w:val="00270B19"/>
    <w:rsid w:val="00271905"/>
    <w:rsid w:val="00272691"/>
    <w:rsid w:val="002734DD"/>
    <w:rsid w:val="0027385B"/>
    <w:rsid w:val="00274081"/>
    <w:rsid w:val="00274682"/>
    <w:rsid w:val="00274D6B"/>
    <w:rsid w:val="00275C91"/>
    <w:rsid w:val="00280484"/>
    <w:rsid w:val="002847B2"/>
    <w:rsid w:val="00286AF8"/>
    <w:rsid w:val="00286DCA"/>
    <w:rsid w:val="00287B5C"/>
    <w:rsid w:val="00290404"/>
    <w:rsid w:val="00292BD1"/>
    <w:rsid w:val="002958A6"/>
    <w:rsid w:val="0029771A"/>
    <w:rsid w:val="002A0064"/>
    <w:rsid w:val="002A0410"/>
    <w:rsid w:val="002A0678"/>
    <w:rsid w:val="002A16DC"/>
    <w:rsid w:val="002A382B"/>
    <w:rsid w:val="002A5182"/>
    <w:rsid w:val="002A5F6F"/>
    <w:rsid w:val="002A7501"/>
    <w:rsid w:val="002A7512"/>
    <w:rsid w:val="002A75A0"/>
    <w:rsid w:val="002B08F8"/>
    <w:rsid w:val="002B1CD9"/>
    <w:rsid w:val="002B5874"/>
    <w:rsid w:val="002B6BC6"/>
    <w:rsid w:val="002C456D"/>
    <w:rsid w:val="002C4B01"/>
    <w:rsid w:val="002C52D2"/>
    <w:rsid w:val="002C74EA"/>
    <w:rsid w:val="002C7A46"/>
    <w:rsid w:val="002D228E"/>
    <w:rsid w:val="002D32EA"/>
    <w:rsid w:val="002D41B3"/>
    <w:rsid w:val="002E1EB4"/>
    <w:rsid w:val="002E2F9D"/>
    <w:rsid w:val="002E4014"/>
    <w:rsid w:val="002E4DC1"/>
    <w:rsid w:val="002E578B"/>
    <w:rsid w:val="002F0EED"/>
    <w:rsid w:val="002F1109"/>
    <w:rsid w:val="002F1D9F"/>
    <w:rsid w:val="002F3B49"/>
    <w:rsid w:val="002F450C"/>
    <w:rsid w:val="002F5012"/>
    <w:rsid w:val="002F6C5D"/>
    <w:rsid w:val="002F7E12"/>
    <w:rsid w:val="00301610"/>
    <w:rsid w:val="003036A6"/>
    <w:rsid w:val="003058E9"/>
    <w:rsid w:val="0031057C"/>
    <w:rsid w:val="003105F5"/>
    <w:rsid w:val="003124FA"/>
    <w:rsid w:val="003131AC"/>
    <w:rsid w:val="003146A4"/>
    <w:rsid w:val="00314F01"/>
    <w:rsid w:val="0031500F"/>
    <w:rsid w:val="0031725F"/>
    <w:rsid w:val="00317854"/>
    <w:rsid w:val="00320DB8"/>
    <w:rsid w:val="00321690"/>
    <w:rsid w:val="00321B20"/>
    <w:rsid w:val="003229CB"/>
    <w:rsid w:val="0032326A"/>
    <w:rsid w:val="00323B0B"/>
    <w:rsid w:val="00323CB0"/>
    <w:rsid w:val="00323DB2"/>
    <w:rsid w:val="00325A2F"/>
    <w:rsid w:val="003274B9"/>
    <w:rsid w:val="003316E0"/>
    <w:rsid w:val="00331BDE"/>
    <w:rsid w:val="00331DE8"/>
    <w:rsid w:val="003331E6"/>
    <w:rsid w:val="00335D8A"/>
    <w:rsid w:val="0033683E"/>
    <w:rsid w:val="0034244D"/>
    <w:rsid w:val="003449C1"/>
    <w:rsid w:val="00344B31"/>
    <w:rsid w:val="00346532"/>
    <w:rsid w:val="00346584"/>
    <w:rsid w:val="00346E5E"/>
    <w:rsid w:val="003475D9"/>
    <w:rsid w:val="00351784"/>
    <w:rsid w:val="00353B8A"/>
    <w:rsid w:val="003558A4"/>
    <w:rsid w:val="00355966"/>
    <w:rsid w:val="00356C4B"/>
    <w:rsid w:val="00356E46"/>
    <w:rsid w:val="00357470"/>
    <w:rsid w:val="0036416B"/>
    <w:rsid w:val="0036521F"/>
    <w:rsid w:val="003668E9"/>
    <w:rsid w:val="00377D89"/>
    <w:rsid w:val="00380F6F"/>
    <w:rsid w:val="00382456"/>
    <w:rsid w:val="0038391C"/>
    <w:rsid w:val="003867AB"/>
    <w:rsid w:val="00392844"/>
    <w:rsid w:val="003940C9"/>
    <w:rsid w:val="00394559"/>
    <w:rsid w:val="00394EB0"/>
    <w:rsid w:val="00396549"/>
    <w:rsid w:val="0039684E"/>
    <w:rsid w:val="00396B39"/>
    <w:rsid w:val="00397E21"/>
    <w:rsid w:val="003A0887"/>
    <w:rsid w:val="003A1C6F"/>
    <w:rsid w:val="003A1DFE"/>
    <w:rsid w:val="003A479A"/>
    <w:rsid w:val="003B033B"/>
    <w:rsid w:val="003B055E"/>
    <w:rsid w:val="003B27E3"/>
    <w:rsid w:val="003B46C7"/>
    <w:rsid w:val="003B5B30"/>
    <w:rsid w:val="003C42C0"/>
    <w:rsid w:val="003C4EE7"/>
    <w:rsid w:val="003C776A"/>
    <w:rsid w:val="003D1E96"/>
    <w:rsid w:val="003D4B51"/>
    <w:rsid w:val="003D4E02"/>
    <w:rsid w:val="003D515E"/>
    <w:rsid w:val="003D559E"/>
    <w:rsid w:val="003E3622"/>
    <w:rsid w:val="003E566C"/>
    <w:rsid w:val="003E69CE"/>
    <w:rsid w:val="003F0FB7"/>
    <w:rsid w:val="003F1B67"/>
    <w:rsid w:val="00400815"/>
    <w:rsid w:val="00403ED2"/>
    <w:rsid w:val="00404172"/>
    <w:rsid w:val="0040657D"/>
    <w:rsid w:val="00410BCF"/>
    <w:rsid w:val="004148C7"/>
    <w:rsid w:val="004168B5"/>
    <w:rsid w:val="00417848"/>
    <w:rsid w:val="00421288"/>
    <w:rsid w:val="00421457"/>
    <w:rsid w:val="00421661"/>
    <w:rsid w:val="0042218C"/>
    <w:rsid w:val="00422699"/>
    <w:rsid w:val="00423891"/>
    <w:rsid w:val="00423AE3"/>
    <w:rsid w:val="004303FB"/>
    <w:rsid w:val="0043156A"/>
    <w:rsid w:val="0043162A"/>
    <w:rsid w:val="00431F36"/>
    <w:rsid w:val="004322E7"/>
    <w:rsid w:val="004325A1"/>
    <w:rsid w:val="00432C22"/>
    <w:rsid w:val="00433556"/>
    <w:rsid w:val="0043446B"/>
    <w:rsid w:val="004348C2"/>
    <w:rsid w:val="00434A94"/>
    <w:rsid w:val="00435075"/>
    <w:rsid w:val="00435237"/>
    <w:rsid w:val="0044131D"/>
    <w:rsid w:val="00441458"/>
    <w:rsid w:val="00441A62"/>
    <w:rsid w:val="00441D67"/>
    <w:rsid w:val="00441F5D"/>
    <w:rsid w:val="0044326A"/>
    <w:rsid w:val="00450808"/>
    <w:rsid w:val="00450B7C"/>
    <w:rsid w:val="0045346D"/>
    <w:rsid w:val="00456247"/>
    <w:rsid w:val="004568E1"/>
    <w:rsid w:val="00457368"/>
    <w:rsid w:val="00457EEC"/>
    <w:rsid w:val="00460088"/>
    <w:rsid w:val="00460095"/>
    <w:rsid w:val="00460981"/>
    <w:rsid w:val="0046128C"/>
    <w:rsid w:val="00465578"/>
    <w:rsid w:val="00471F43"/>
    <w:rsid w:val="00472C9B"/>
    <w:rsid w:val="00474347"/>
    <w:rsid w:val="004749D1"/>
    <w:rsid w:val="00477535"/>
    <w:rsid w:val="004813AE"/>
    <w:rsid w:val="00484BB8"/>
    <w:rsid w:val="004854A6"/>
    <w:rsid w:val="00485B9E"/>
    <w:rsid w:val="00491470"/>
    <w:rsid w:val="00493C9E"/>
    <w:rsid w:val="004A1C94"/>
    <w:rsid w:val="004A20D3"/>
    <w:rsid w:val="004B03B5"/>
    <w:rsid w:val="004B3F00"/>
    <w:rsid w:val="004B4613"/>
    <w:rsid w:val="004B4E80"/>
    <w:rsid w:val="004B5E31"/>
    <w:rsid w:val="004B6AE2"/>
    <w:rsid w:val="004C0BF5"/>
    <w:rsid w:val="004C25D7"/>
    <w:rsid w:val="004C3F30"/>
    <w:rsid w:val="004C5F15"/>
    <w:rsid w:val="004C6EC4"/>
    <w:rsid w:val="004D36DB"/>
    <w:rsid w:val="004D3D2E"/>
    <w:rsid w:val="004D4B43"/>
    <w:rsid w:val="004D6A41"/>
    <w:rsid w:val="004D77B1"/>
    <w:rsid w:val="004E03D2"/>
    <w:rsid w:val="004E0BCC"/>
    <w:rsid w:val="004E46DF"/>
    <w:rsid w:val="004E4BD7"/>
    <w:rsid w:val="004E6051"/>
    <w:rsid w:val="004E698D"/>
    <w:rsid w:val="004F0BB6"/>
    <w:rsid w:val="004F3688"/>
    <w:rsid w:val="004F5B07"/>
    <w:rsid w:val="004F7037"/>
    <w:rsid w:val="004F71A5"/>
    <w:rsid w:val="00500F4F"/>
    <w:rsid w:val="00501245"/>
    <w:rsid w:val="00501395"/>
    <w:rsid w:val="005027F0"/>
    <w:rsid w:val="00502944"/>
    <w:rsid w:val="00505104"/>
    <w:rsid w:val="0050639A"/>
    <w:rsid w:val="00507B94"/>
    <w:rsid w:val="00507F78"/>
    <w:rsid w:val="0051106D"/>
    <w:rsid w:val="005124DA"/>
    <w:rsid w:val="00513508"/>
    <w:rsid w:val="005213CB"/>
    <w:rsid w:val="0052281D"/>
    <w:rsid w:val="00525A11"/>
    <w:rsid w:val="00526F14"/>
    <w:rsid w:val="0053156D"/>
    <w:rsid w:val="00535D92"/>
    <w:rsid w:val="00540B6D"/>
    <w:rsid w:val="005430E2"/>
    <w:rsid w:val="00544680"/>
    <w:rsid w:val="00551A9F"/>
    <w:rsid w:val="0055208B"/>
    <w:rsid w:val="0055650B"/>
    <w:rsid w:val="00556A67"/>
    <w:rsid w:val="005571C2"/>
    <w:rsid w:val="0056186E"/>
    <w:rsid w:val="00562B51"/>
    <w:rsid w:val="00563A97"/>
    <w:rsid w:val="005662A2"/>
    <w:rsid w:val="00566C46"/>
    <w:rsid w:val="00571209"/>
    <w:rsid w:val="00571D7B"/>
    <w:rsid w:val="00572834"/>
    <w:rsid w:val="00572E5E"/>
    <w:rsid w:val="00582198"/>
    <w:rsid w:val="005829F3"/>
    <w:rsid w:val="005839DC"/>
    <w:rsid w:val="0058509F"/>
    <w:rsid w:val="00585F79"/>
    <w:rsid w:val="00587296"/>
    <w:rsid w:val="00587FE2"/>
    <w:rsid w:val="00590BBA"/>
    <w:rsid w:val="00591249"/>
    <w:rsid w:val="00594E03"/>
    <w:rsid w:val="005967A9"/>
    <w:rsid w:val="005A1EBD"/>
    <w:rsid w:val="005A304A"/>
    <w:rsid w:val="005A5882"/>
    <w:rsid w:val="005B13CD"/>
    <w:rsid w:val="005B2F34"/>
    <w:rsid w:val="005B4127"/>
    <w:rsid w:val="005B63EA"/>
    <w:rsid w:val="005B6447"/>
    <w:rsid w:val="005B6E89"/>
    <w:rsid w:val="005C03D4"/>
    <w:rsid w:val="005C05F8"/>
    <w:rsid w:val="005C3044"/>
    <w:rsid w:val="005C3A4B"/>
    <w:rsid w:val="005C3B1D"/>
    <w:rsid w:val="005C5AB9"/>
    <w:rsid w:val="005C73E9"/>
    <w:rsid w:val="005D0870"/>
    <w:rsid w:val="005D602F"/>
    <w:rsid w:val="005D7E92"/>
    <w:rsid w:val="005E050F"/>
    <w:rsid w:val="005E0DFE"/>
    <w:rsid w:val="005E17A5"/>
    <w:rsid w:val="005E2F65"/>
    <w:rsid w:val="005E50CD"/>
    <w:rsid w:val="005E6651"/>
    <w:rsid w:val="005E722D"/>
    <w:rsid w:val="005F482B"/>
    <w:rsid w:val="005F6603"/>
    <w:rsid w:val="005F6CF2"/>
    <w:rsid w:val="005F77DE"/>
    <w:rsid w:val="005F7C81"/>
    <w:rsid w:val="00600276"/>
    <w:rsid w:val="0060060E"/>
    <w:rsid w:val="0060150F"/>
    <w:rsid w:val="00601B18"/>
    <w:rsid w:val="00601E40"/>
    <w:rsid w:val="00602D37"/>
    <w:rsid w:val="0060496D"/>
    <w:rsid w:val="00606CD9"/>
    <w:rsid w:val="00607397"/>
    <w:rsid w:val="006100E5"/>
    <w:rsid w:val="00610D60"/>
    <w:rsid w:val="00612162"/>
    <w:rsid w:val="0061448E"/>
    <w:rsid w:val="006148F5"/>
    <w:rsid w:val="00614B5C"/>
    <w:rsid w:val="00614D78"/>
    <w:rsid w:val="00620D50"/>
    <w:rsid w:val="00625398"/>
    <w:rsid w:val="00626A29"/>
    <w:rsid w:val="00630D43"/>
    <w:rsid w:val="00634F1F"/>
    <w:rsid w:val="006352F5"/>
    <w:rsid w:val="006373F7"/>
    <w:rsid w:val="00640A22"/>
    <w:rsid w:val="0064108A"/>
    <w:rsid w:val="006421FA"/>
    <w:rsid w:val="006426A6"/>
    <w:rsid w:val="00643C96"/>
    <w:rsid w:val="006471F5"/>
    <w:rsid w:val="00654657"/>
    <w:rsid w:val="00654E8D"/>
    <w:rsid w:val="006572CB"/>
    <w:rsid w:val="00660325"/>
    <w:rsid w:val="00661AEE"/>
    <w:rsid w:val="00663A82"/>
    <w:rsid w:val="00663D15"/>
    <w:rsid w:val="006645E0"/>
    <w:rsid w:val="0066548E"/>
    <w:rsid w:val="0066590B"/>
    <w:rsid w:val="00665CE8"/>
    <w:rsid w:val="006666B3"/>
    <w:rsid w:val="00670877"/>
    <w:rsid w:val="00671186"/>
    <w:rsid w:val="0067167D"/>
    <w:rsid w:val="00671688"/>
    <w:rsid w:val="0067254E"/>
    <w:rsid w:val="00674CDA"/>
    <w:rsid w:val="00675EDD"/>
    <w:rsid w:val="00676B18"/>
    <w:rsid w:val="00681122"/>
    <w:rsid w:val="006833E7"/>
    <w:rsid w:val="0068588D"/>
    <w:rsid w:val="0068596E"/>
    <w:rsid w:val="00686BCD"/>
    <w:rsid w:val="00686CFB"/>
    <w:rsid w:val="0069209F"/>
    <w:rsid w:val="00694181"/>
    <w:rsid w:val="00695FB7"/>
    <w:rsid w:val="00696041"/>
    <w:rsid w:val="00697FF5"/>
    <w:rsid w:val="006A0635"/>
    <w:rsid w:val="006A0892"/>
    <w:rsid w:val="006A138F"/>
    <w:rsid w:val="006A28DD"/>
    <w:rsid w:val="006A2981"/>
    <w:rsid w:val="006B52AF"/>
    <w:rsid w:val="006B6F64"/>
    <w:rsid w:val="006C0FEF"/>
    <w:rsid w:val="006C467A"/>
    <w:rsid w:val="006C677D"/>
    <w:rsid w:val="006D02E0"/>
    <w:rsid w:val="006D1562"/>
    <w:rsid w:val="006D2DD2"/>
    <w:rsid w:val="006D42BE"/>
    <w:rsid w:val="006D4A47"/>
    <w:rsid w:val="006D6798"/>
    <w:rsid w:val="006D6B3A"/>
    <w:rsid w:val="006D7B9B"/>
    <w:rsid w:val="006E0B6C"/>
    <w:rsid w:val="006E4428"/>
    <w:rsid w:val="006E6371"/>
    <w:rsid w:val="006E6E6B"/>
    <w:rsid w:val="006E7773"/>
    <w:rsid w:val="006F0ED1"/>
    <w:rsid w:val="006F2130"/>
    <w:rsid w:val="006F2B60"/>
    <w:rsid w:val="006F57CD"/>
    <w:rsid w:val="006F68D3"/>
    <w:rsid w:val="00702636"/>
    <w:rsid w:val="00703291"/>
    <w:rsid w:val="0070580D"/>
    <w:rsid w:val="00706F0D"/>
    <w:rsid w:val="007107F7"/>
    <w:rsid w:val="007111A2"/>
    <w:rsid w:val="0071348B"/>
    <w:rsid w:val="00713492"/>
    <w:rsid w:val="007227C4"/>
    <w:rsid w:val="00724648"/>
    <w:rsid w:val="007248BF"/>
    <w:rsid w:val="007314B5"/>
    <w:rsid w:val="00732BEF"/>
    <w:rsid w:val="00734A50"/>
    <w:rsid w:val="0073551E"/>
    <w:rsid w:val="007355F4"/>
    <w:rsid w:val="00735AD0"/>
    <w:rsid w:val="00741086"/>
    <w:rsid w:val="00741136"/>
    <w:rsid w:val="00741407"/>
    <w:rsid w:val="007434E0"/>
    <w:rsid w:val="00744AE2"/>
    <w:rsid w:val="007451A5"/>
    <w:rsid w:val="00745268"/>
    <w:rsid w:val="007461A5"/>
    <w:rsid w:val="007466A5"/>
    <w:rsid w:val="007520B1"/>
    <w:rsid w:val="00752E61"/>
    <w:rsid w:val="00753E6D"/>
    <w:rsid w:val="0075506B"/>
    <w:rsid w:val="00756FF6"/>
    <w:rsid w:val="0076025E"/>
    <w:rsid w:val="0076118D"/>
    <w:rsid w:val="00763C6A"/>
    <w:rsid w:val="0076553A"/>
    <w:rsid w:val="00765B9E"/>
    <w:rsid w:val="00766D51"/>
    <w:rsid w:val="007678D6"/>
    <w:rsid w:val="007734D6"/>
    <w:rsid w:val="00773D9E"/>
    <w:rsid w:val="007777EA"/>
    <w:rsid w:val="00780AD0"/>
    <w:rsid w:val="007815DD"/>
    <w:rsid w:val="007865A4"/>
    <w:rsid w:val="00787D65"/>
    <w:rsid w:val="0079242D"/>
    <w:rsid w:val="00792A52"/>
    <w:rsid w:val="00792CEB"/>
    <w:rsid w:val="0079408A"/>
    <w:rsid w:val="007A0C6D"/>
    <w:rsid w:val="007A3F04"/>
    <w:rsid w:val="007B0277"/>
    <w:rsid w:val="007B0E9F"/>
    <w:rsid w:val="007B1386"/>
    <w:rsid w:val="007B1A2A"/>
    <w:rsid w:val="007B1AD5"/>
    <w:rsid w:val="007B1E56"/>
    <w:rsid w:val="007B2E58"/>
    <w:rsid w:val="007B44ED"/>
    <w:rsid w:val="007B6C08"/>
    <w:rsid w:val="007C1B5E"/>
    <w:rsid w:val="007C1F44"/>
    <w:rsid w:val="007C3248"/>
    <w:rsid w:val="007C4727"/>
    <w:rsid w:val="007C645F"/>
    <w:rsid w:val="007D0AD4"/>
    <w:rsid w:val="007D153D"/>
    <w:rsid w:val="007D3177"/>
    <w:rsid w:val="007D7352"/>
    <w:rsid w:val="007D739B"/>
    <w:rsid w:val="007D76B0"/>
    <w:rsid w:val="007D7BFB"/>
    <w:rsid w:val="007E42D0"/>
    <w:rsid w:val="007E6DCF"/>
    <w:rsid w:val="007F093A"/>
    <w:rsid w:val="007F1CC4"/>
    <w:rsid w:val="007F417D"/>
    <w:rsid w:val="007F49BD"/>
    <w:rsid w:val="007F5DD3"/>
    <w:rsid w:val="007F6834"/>
    <w:rsid w:val="007F72A0"/>
    <w:rsid w:val="00802318"/>
    <w:rsid w:val="008024CC"/>
    <w:rsid w:val="00804E3B"/>
    <w:rsid w:val="00805711"/>
    <w:rsid w:val="00805BC1"/>
    <w:rsid w:val="00806019"/>
    <w:rsid w:val="00806FE6"/>
    <w:rsid w:val="00807222"/>
    <w:rsid w:val="0081049F"/>
    <w:rsid w:val="00810EAA"/>
    <w:rsid w:val="0081253D"/>
    <w:rsid w:val="008142C1"/>
    <w:rsid w:val="00814AE5"/>
    <w:rsid w:val="00815954"/>
    <w:rsid w:val="00816FE5"/>
    <w:rsid w:val="00817EDB"/>
    <w:rsid w:val="00820AA6"/>
    <w:rsid w:val="00822D47"/>
    <w:rsid w:val="00823E6D"/>
    <w:rsid w:val="00824B16"/>
    <w:rsid w:val="008264B2"/>
    <w:rsid w:val="0082693F"/>
    <w:rsid w:val="00826AE2"/>
    <w:rsid w:val="00831EA8"/>
    <w:rsid w:val="008327BF"/>
    <w:rsid w:val="00832E79"/>
    <w:rsid w:val="00833281"/>
    <w:rsid w:val="00834631"/>
    <w:rsid w:val="00840520"/>
    <w:rsid w:val="008433E6"/>
    <w:rsid w:val="00844936"/>
    <w:rsid w:val="00844C72"/>
    <w:rsid w:val="00853F2B"/>
    <w:rsid w:val="00854257"/>
    <w:rsid w:val="00854838"/>
    <w:rsid w:val="00854B11"/>
    <w:rsid w:val="00860356"/>
    <w:rsid w:val="00860C2D"/>
    <w:rsid w:val="00860D4D"/>
    <w:rsid w:val="00864F9E"/>
    <w:rsid w:val="008666C3"/>
    <w:rsid w:val="008676CC"/>
    <w:rsid w:val="00870F60"/>
    <w:rsid w:val="00871F1E"/>
    <w:rsid w:val="0087297E"/>
    <w:rsid w:val="008736CC"/>
    <w:rsid w:val="00874FA1"/>
    <w:rsid w:val="0087799C"/>
    <w:rsid w:val="008803FE"/>
    <w:rsid w:val="0088070F"/>
    <w:rsid w:val="00880F5C"/>
    <w:rsid w:val="00882DB6"/>
    <w:rsid w:val="008838C9"/>
    <w:rsid w:val="0088438A"/>
    <w:rsid w:val="00885086"/>
    <w:rsid w:val="0088648E"/>
    <w:rsid w:val="00886EA8"/>
    <w:rsid w:val="00890E99"/>
    <w:rsid w:val="00891406"/>
    <w:rsid w:val="00891B67"/>
    <w:rsid w:val="00891D78"/>
    <w:rsid w:val="0089272B"/>
    <w:rsid w:val="008940B9"/>
    <w:rsid w:val="008955A3"/>
    <w:rsid w:val="0089645C"/>
    <w:rsid w:val="008969C2"/>
    <w:rsid w:val="008A0E8C"/>
    <w:rsid w:val="008A37AB"/>
    <w:rsid w:val="008A455C"/>
    <w:rsid w:val="008A466C"/>
    <w:rsid w:val="008A7707"/>
    <w:rsid w:val="008B2A88"/>
    <w:rsid w:val="008B4A62"/>
    <w:rsid w:val="008B4F90"/>
    <w:rsid w:val="008B697B"/>
    <w:rsid w:val="008B699E"/>
    <w:rsid w:val="008B7ACD"/>
    <w:rsid w:val="008C00FA"/>
    <w:rsid w:val="008C2594"/>
    <w:rsid w:val="008C2A4E"/>
    <w:rsid w:val="008C2C3A"/>
    <w:rsid w:val="008C3272"/>
    <w:rsid w:val="008C4DD8"/>
    <w:rsid w:val="008C6DE4"/>
    <w:rsid w:val="008D123C"/>
    <w:rsid w:val="008D249F"/>
    <w:rsid w:val="008D311B"/>
    <w:rsid w:val="008D3433"/>
    <w:rsid w:val="008D39B8"/>
    <w:rsid w:val="008D3CD7"/>
    <w:rsid w:val="008D43A8"/>
    <w:rsid w:val="008D777F"/>
    <w:rsid w:val="008E0E20"/>
    <w:rsid w:val="008E1AD4"/>
    <w:rsid w:val="008E1C68"/>
    <w:rsid w:val="008E1F44"/>
    <w:rsid w:val="008E2594"/>
    <w:rsid w:val="008E426D"/>
    <w:rsid w:val="008E552B"/>
    <w:rsid w:val="008F0400"/>
    <w:rsid w:val="008F0922"/>
    <w:rsid w:val="008F2CF9"/>
    <w:rsid w:val="008F55BE"/>
    <w:rsid w:val="008F7C18"/>
    <w:rsid w:val="00904653"/>
    <w:rsid w:val="0090542D"/>
    <w:rsid w:val="0090589F"/>
    <w:rsid w:val="00907677"/>
    <w:rsid w:val="0091114B"/>
    <w:rsid w:val="00912DC3"/>
    <w:rsid w:val="00913540"/>
    <w:rsid w:val="00914576"/>
    <w:rsid w:val="009159E7"/>
    <w:rsid w:val="00915BFE"/>
    <w:rsid w:val="0091662B"/>
    <w:rsid w:val="00916C02"/>
    <w:rsid w:val="0091779D"/>
    <w:rsid w:val="00921E2E"/>
    <w:rsid w:val="00922ED9"/>
    <w:rsid w:val="0092327D"/>
    <w:rsid w:val="009271D7"/>
    <w:rsid w:val="00927798"/>
    <w:rsid w:val="009319B2"/>
    <w:rsid w:val="00933248"/>
    <w:rsid w:val="009332A6"/>
    <w:rsid w:val="00934283"/>
    <w:rsid w:val="00935B7A"/>
    <w:rsid w:val="0093648E"/>
    <w:rsid w:val="00936D64"/>
    <w:rsid w:val="00940C22"/>
    <w:rsid w:val="00941C7C"/>
    <w:rsid w:val="0094336C"/>
    <w:rsid w:val="00943DF3"/>
    <w:rsid w:val="00944F4A"/>
    <w:rsid w:val="0094520E"/>
    <w:rsid w:val="00945A59"/>
    <w:rsid w:val="00945D1A"/>
    <w:rsid w:val="00946BDE"/>
    <w:rsid w:val="0094738D"/>
    <w:rsid w:val="00947991"/>
    <w:rsid w:val="0095005D"/>
    <w:rsid w:val="00950FE1"/>
    <w:rsid w:val="009519B5"/>
    <w:rsid w:val="0095304C"/>
    <w:rsid w:val="009537FE"/>
    <w:rsid w:val="009539E0"/>
    <w:rsid w:val="0095425E"/>
    <w:rsid w:val="00957011"/>
    <w:rsid w:val="009601E4"/>
    <w:rsid w:val="00961AA9"/>
    <w:rsid w:val="00965213"/>
    <w:rsid w:val="009654BF"/>
    <w:rsid w:val="00966062"/>
    <w:rsid w:val="00966C1E"/>
    <w:rsid w:val="00967328"/>
    <w:rsid w:val="00967FF1"/>
    <w:rsid w:val="00970EB1"/>
    <w:rsid w:val="00973B12"/>
    <w:rsid w:val="00976ABD"/>
    <w:rsid w:val="00977B77"/>
    <w:rsid w:val="00977D72"/>
    <w:rsid w:val="00977D75"/>
    <w:rsid w:val="0098043D"/>
    <w:rsid w:val="009818AC"/>
    <w:rsid w:val="00982C43"/>
    <w:rsid w:val="0099084B"/>
    <w:rsid w:val="0099146D"/>
    <w:rsid w:val="009924EB"/>
    <w:rsid w:val="00994ADD"/>
    <w:rsid w:val="00994E5C"/>
    <w:rsid w:val="00994FAE"/>
    <w:rsid w:val="00996450"/>
    <w:rsid w:val="009A1251"/>
    <w:rsid w:val="009A22DF"/>
    <w:rsid w:val="009A55FA"/>
    <w:rsid w:val="009B1535"/>
    <w:rsid w:val="009B226C"/>
    <w:rsid w:val="009B41F1"/>
    <w:rsid w:val="009B6438"/>
    <w:rsid w:val="009B6B25"/>
    <w:rsid w:val="009B7C67"/>
    <w:rsid w:val="009B7E96"/>
    <w:rsid w:val="009C02B6"/>
    <w:rsid w:val="009C2A1E"/>
    <w:rsid w:val="009C4DFD"/>
    <w:rsid w:val="009C5963"/>
    <w:rsid w:val="009C6250"/>
    <w:rsid w:val="009C6816"/>
    <w:rsid w:val="009C72DE"/>
    <w:rsid w:val="009C7332"/>
    <w:rsid w:val="009D05C5"/>
    <w:rsid w:val="009D0F7F"/>
    <w:rsid w:val="009D33D1"/>
    <w:rsid w:val="009D5C13"/>
    <w:rsid w:val="009D5E12"/>
    <w:rsid w:val="009D732C"/>
    <w:rsid w:val="009D7F39"/>
    <w:rsid w:val="009E3F1E"/>
    <w:rsid w:val="009E4098"/>
    <w:rsid w:val="009E6DA8"/>
    <w:rsid w:val="009E71F7"/>
    <w:rsid w:val="009E7816"/>
    <w:rsid w:val="009F2072"/>
    <w:rsid w:val="009F2BD8"/>
    <w:rsid w:val="009F374B"/>
    <w:rsid w:val="009F4135"/>
    <w:rsid w:val="009F5300"/>
    <w:rsid w:val="009F6AF8"/>
    <w:rsid w:val="009F756B"/>
    <w:rsid w:val="00A00311"/>
    <w:rsid w:val="00A006B8"/>
    <w:rsid w:val="00A00D3C"/>
    <w:rsid w:val="00A01B75"/>
    <w:rsid w:val="00A01E7C"/>
    <w:rsid w:val="00A03E23"/>
    <w:rsid w:val="00A04B4A"/>
    <w:rsid w:val="00A050C1"/>
    <w:rsid w:val="00A06370"/>
    <w:rsid w:val="00A07691"/>
    <w:rsid w:val="00A10239"/>
    <w:rsid w:val="00A10F08"/>
    <w:rsid w:val="00A11708"/>
    <w:rsid w:val="00A12CA5"/>
    <w:rsid w:val="00A14B29"/>
    <w:rsid w:val="00A21193"/>
    <w:rsid w:val="00A22BF4"/>
    <w:rsid w:val="00A241D9"/>
    <w:rsid w:val="00A249D5"/>
    <w:rsid w:val="00A30253"/>
    <w:rsid w:val="00A367B4"/>
    <w:rsid w:val="00A370CA"/>
    <w:rsid w:val="00A377EE"/>
    <w:rsid w:val="00A4082C"/>
    <w:rsid w:val="00A428F8"/>
    <w:rsid w:val="00A4578D"/>
    <w:rsid w:val="00A45A43"/>
    <w:rsid w:val="00A46C3D"/>
    <w:rsid w:val="00A47283"/>
    <w:rsid w:val="00A501CE"/>
    <w:rsid w:val="00A502BB"/>
    <w:rsid w:val="00A507E0"/>
    <w:rsid w:val="00A52886"/>
    <w:rsid w:val="00A53C88"/>
    <w:rsid w:val="00A54C1E"/>
    <w:rsid w:val="00A554A9"/>
    <w:rsid w:val="00A6314D"/>
    <w:rsid w:val="00A6385D"/>
    <w:rsid w:val="00A709E9"/>
    <w:rsid w:val="00A70A71"/>
    <w:rsid w:val="00A713CB"/>
    <w:rsid w:val="00A728D1"/>
    <w:rsid w:val="00A72A6A"/>
    <w:rsid w:val="00A748E8"/>
    <w:rsid w:val="00A74ADA"/>
    <w:rsid w:val="00A74E0E"/>
    <w:rsid w:val="00A834EC"/>
    <w:rsid w:val="00A87AB7"/>
    <w:rsid w:val="00A90AF8"/>
    <w:rsid w:val="00A91EE2"/>
    <w:rsid w:val="00A93999"/>
    <w:rsid w:val="00A93F3C"/>
    <w:rsid w:val="00A955F3"/>
    <w:rsid w:val="00A9619A"/>
    <w:rsid w:val="00A968A4"/>
    <w:rsid w:val="00A978E2"/>
    <w:rsid w:val="00AA1ADB"/>
    <w:rsid w:val="00AA4D2E"/>
    <w:rsid w:val="00AA53CE"/>
    <w:rsid w:val="00AA770E"/>
    <w:rsid w:val="00AB0ADC"/>
    <w:rsid w:val="00AB163F"/>
    <w:rsid w:val="00AB35FD"/>
    <w:rsid w:val="00AB429F"/>
    <w:rsid w:val="00AB4433"/>
    <w:rsid w:val="00AB4D48"/>
    <w:rsid w:val="00AB5D7B"/>
    <w:rsid w:val="00AB688D"/>
    <w:rsid w:val="00AB6F4C"/>
    <w:rsid w:val="00AB72FA"/>
    <w:rsid w:val="00AB7EA0"/>
    <w:rsid w:val="00AC0617"/>
    <w:rsid w:val="00AC15C7"/>
    <w:rsid w:val="00AC4414"/>
    <w:rsid w:val="00AC4CFC"/>
    <w:rsid w:val="00AC4F5B"/>
    <w:rsid w:val="00AC552A"/>
    <w:rsid w:val="00AC62F8"/>
    <w:rsid w:val="00AC639C"/>
    <w:rsid w:val="00AC6FDD"/>
    <w:rsid w:val="00AD0913"/>
    <w:rsid w:val="00AD1BF8"/>
    <w:rsid w:val="00AD1CBA"/>
    <w:rsid w:val="00AD2716"/>
    <w:rsid w:val="00AD3B56"/>
    <w:rsid w:val="00AD52C1"/>
    <w:rsid w:val="00AD534A"/>
    <w:rsid w:val="00AD5DA4"/>
    <w:rsid w:val="00AD7BAA"/>
    <w:rsid w:val="00AE1F53"/>
    <w:rsid w:val="00AE2E73"/>
    <w:rsid w:val="00AE7AF6"/>
    <w:rsid w:val="00AF5559"/>
    <w:rsid w:val="00AF61EC"/>
    <w:rsid w:val="00B00C9D"/>
    <w:rsid w:val="00B03878"/>
    <w:rsid w:val="00B03C6C"/>
    <w:rsid w:val="00B04F5A"/>
    <w:rsid w:val="00B06680"/>
    <w:rsid w:val="00B10CC7"/>
    <w:rsid w:val="00B11D2F"/>
    <w:rsid w:val="00B1733E"/>
    <w:rsid w:val="00B21911"/>
    <w:rsid w:val="00B30E61"/>
    <w:rsid w:val="00B32555"/>
    <w:rsid w:val="00B34D76"/>
    <w:rsid w:val="00B350BD"/>
    <w:rsid w:val="00B3511D"/>
    <w:rsid w:val="00B36867"/>
    <w:rsid w:val="00B37AA5"/>
    <w:rsid w:val="00B403FD"/>
    <w:rsid w:val="00B42172"/>
    <w:rsid w:val="00B429C3"/>
    <w:rsid w:val="00B42ACE"/>
    <w:rsid w:val="00B44A74"/>
    <w:rsid w:val="00B44C4D"/>
    <w:rsid w:val="00B45BD2"/>
    <w:rsid w:val="00B46B03"/>
    <w:rsid w:val="00B46CCD"/>
    <w:rsid w:val="00B51BCB"/>
    <w:rsid w:val="00B51C89"/>
    <w:rsid w:val="00B51D37"/>
    <w:rsid w:val="00B51E43"/>
    <w:rsid w:val="00B51E68"/>
    <w:rsid w:val="00B540FC"/>
    <w:rsid w:val="00B54467"/>
    <w:rsid w:val="00B55317"/>
    <w:rsid w:val="00B55517"/>
    <w:rsid w:val="00B563F5"/>
    <w:rsid w:val="00B57E93"/>
    <w:rsid w:val="00B617B6"/>
    <w:rsid w:val="00B61FFD"/>
    <w:rsid w:val="00B62216"/>
    <w:rsid w:val="00B62DE2"/>
    <w:rsid w:val="00B63A8C"/>
    <w:rsid w:val="00B640A5"/>
    <w:rsid w:val="00B64DAA"/>
    <w:rsid w:val="00B717BC"/>
    <w:rsid w:val="00B728B1"/>
    <w:rsid w:val="00B728B6"/>
    <w:rsid w:val="00B74515"/>
    <w:rsid w:val="00B74B44"/>
    <w:rsid w:val="00B75E41"/>
    <w:rsid w:val="00B815EF"/>
    <w:rsid w:val="00B81ABA"/>
    <w:rsid w:val="00B84474"/>
    <w:rsid w:val="00B846BB"/>
    <w:rsid w:val="00B9547C"/>
    <w:rsid w:val="00B95B9C"/>
    <w:rsid w:val="00B963D6"/>
    <w:rsid w:val="00B9670F"/>
    <w:rsid w:val="00B96D72"/>
    <w:rsid w:val="00BA4E8C"/>
    <w:rsid w:val="00BA6608"/>
    <w:rsid w:val="00BA75A4"/>
    <w:rsid w:val="00BB1429"/>
    <w:rsid w:val="00BB20D4"/>
    <w:rsid w:val="00BB2994"/>
    <w:rsid w:val="00BB4F63"/>
    <w:rsid w:val="00BB58B0"/>
    <w:rsid w:val="00BC666C"/>
    <w:rsid w:val="00BC7DE6"/>
    <w:rsid w:val="00BD33E2"/>
    <w:rsid w:val="00BD48F2"/>
    <w:rsid w:val="00BD69AB"/>
    <w:rsid w:val="00BD6E43"/>
    <w:rsid w:val="00BE08C6"/>
    <w:rsid w:val="00BE4B07"/>
    <w:rsid w:val="00BE4D8B"/>
    <w:rsid w:val="00BF03CD"/>
    <w:rsid w:val="00BF0468"/>
    <w:rsid w:val="00BF37F5"/>
    <w:rsid w:val="00BF38B6"/>
    <w:rsid w:val="00BF3A4A"/>
    <w:rsid w:val="00BF661E"/>
    <w:rsid w:val="00BF75A4"/>
    <w:rsid w:val="00C02543"/>
    <w:rsid w:val="00C0325A"/>
    <w:rsid w:val="00C04D2C"/>
    <w:rsid w:val="00C076E0"/>
    <w:rsid w:val="00C078E6"/>
    <w:rsid w:val="00C10024"/>
    <w:rsid w:val="00C15135"/>
    <w:rsid w:val="00C16043"/>
    <w:rsid w:val="00C22213"/>
    <w:rsid w:val="00C230AC"/>
    <w:rsid w:val="00C24057"/>
    <w:rsid w:val="00C24805"/>
    <w:rsid w:val="00C25A6D"/>
    <w:rsid w:val="00C264B8"/>
    <w:rsid w:val="00C2746C"/>
    <w:rsid w:val="00C276E1"/>
    <w:rsid w:val="00C3009C"/>
    <w:rsid w:val="00C311B4"/>
    <w:rsid w:val="00C3130B"/>
    <w:rsid w:val="00C32E69"/>
    <w:rsid w:val="00C338AD"/>
    <w:rsid w:val="00C36D16"/>
    <w:rsid w:val="00C40E18"/>
    <w:rsid w:val="00C42D16"/>
    <w:rsid w:val="00C44C83"/>
    <w:rsid w:val="00C50367"/>
    <w:rsid w:val="00C5455E"/>
    <w:rsid w:val="00C55981"/>
    <w:rsid w:val="00C55A57"/>
    <w:rsid w:val="00C55EBC"/>
    <w:rsid w:val="00C5690A"/>
    <w:rsid w:val="00C56D5D"/>
    <w:rsid w:val="00C57AFE"/>
    <w:rsid w:val="00C60D28"/>
    <w:rsid w:val="00C61958"/>
    <w:rsid w:val="00C61F88"/>
    <w:rsid w:val="00C65EE1"/>
    <w:rsid w:val="00C70A59"/>
    <w:rsid w:val="00C7397F"/>
    <w:rsid w:val="00C768F7"/>
    <w:rsid w:val="00C81536"/>
    <w:rsid w:val="00C81B8C"/>
    <w:rsid w:val="00C83401"/>
    <w:rsid w:val="00C8430B"/>
    <w:rsid w:val="00C84D46"/>
    <w:rsid w:val="00C85616"/>
    <w:rsid w:val="00C87B60"/>
    <w:rsid w:val="00C90F37"/>
    <w:rsid w:val="00C91084"/>
    <w:rsid w:val="00C9274B"/>
    <w:rsid w:val="00C92AF0"/>
    <w:rsid w:val="00C95B50"/>
    <w:rsid w:val="00C96197"/>
    <w:rsid w:val="00C97517"/>
    <w:rsid w:val="00C97843"/>
    <w:rsid w:val="00CA0BF5"/>
    <w:rsid w:val="00CA4A67"/>
    <w:rsid w:val="00CA575C"/>
    <w:rsid w:val="00CA5911"/>
    <w:rsid w:val="00CB1F4B"/>
    <w:rsid w:val="00CB2053"/>
    <w:rsid w:val="00CB22BE"/>
    <w:rsid w:val="00CC1523"/>
    <w:rsid w:val="00CC446A"/>
    <w:rsid w:val="00CC53D3"/>
    <w:rsid w:val="00CC6DB6"/>
    <w:rsid w:val="00CC7293"/>
    <w:rsid w:val="00CD0EF3"/>
    <w:rsid w:val="00CD23BC"/>
    <w:rsid w:val="00CD2BEF"/>
    <w:rsid w:val="00CD4D30"/>
    <w:rsid w:val="00CD54FA"/>
    <w:rsid w:val="00CD5DD4"/>
    <w:rsid w:val="00CE13D4"/>
    <w:rsid w:val="00CE2E77"/>
    <w:rsid w:val="00CE5AD2"/>
    <w:rsid w:val="00CE7FA8"/>
    <w:rsid w:val="00CF01F3"/>
    <w:rsid w:val="00CF37D6"/>
    <w:rsid w:val="00CF4A31"/>
    <w:rsid w:val="00CF5A20"/>
    <w:rsid w:val="00CF60E3"/>
    <w:rsid w:val="00CF60EE"/>
    <w:rsid w:val="00CF6736"/>
    <w:rsid w:val="00D01247"/>
    <w:rsid w:val="00D01CF4"/>
    <w:rsid w:val="00D03B07"/>
    <w:rsid w:val="00D047F7"/>
    <w:rsid w:val="00D05C78"/>
    <w:rsid w:val="00D062AD"/>
    <w:rsid w:val="00D06379"/>
    <w:rsid w:val="00D0715A"/>
    <w:rsid w:val="00D11429"/>
    <w:rsid w:val="00D11E5E"/>
    <w:rsid w:val="00D1202D"/>
    <w:rsid w:val="00D145D0"/>
    <w:rsid w:val="00D17B2F"/>
    <w:rsid w:val="00D17F42"/>
    <w:rsid w:val="00D22CBD"/>
    <w:rsid w:val="00D257B2"/>
    <w:rsid w:val="00D26E57"/>
    <w:rsid w:val="00D35173"/>
    <w:rsid w:val="00D352F7"/>
    <w:rsid w:val="00D35B70"/>
    <w:rsid w:val="00D413E4"/>
    <w:rsid w:val="00D4362A"/>
    <w:rsid w:val="00D46B2D"/>
    <w:rsid w:val="00D516A1"/>
    <w:rsid w:val="00D540DB"/>
    <w:rsid w:val="00D557C4"/>
    <w:rsid w:val="00D55D0B"/>
    <w:rsid w:val="00D5620D"/>
    <w:rsid w:val="00D56B72"/>
    <w:rsid w:val="00D6100C"/>
    <w:rsid w:val="00D621C1"/>
    <w:rsid w:val="00D62C32"/>
    <w:rsid w:val="00D71640"/>
    <w:rsid w:val="00D72F81"/>
    <w:rsid w:val="00D74189"/>
    <w:rsid w:val="00D76E22"/>
    <w:rsid w:val="00D77BD8"/>
    <w:rsid w:val="00D83D2B"/>
    <w:rsid w:val="00D847AC"/>
    <w:rsid w:val="00D84F9F"/>
    <w:rsid w:val="00D85597"/>
    <w:rsid w:val="00D86533"/>
    <w:rsid w:val="00D87352"/>
    <w:rsid w:val="00D87AB6"/>
    <w:rsid w:val="00D90C8F"/>
    <w:rsid w:val="00D93784"/>
    <w:rsid w:val="00D94154"/>
    <w:rsid w:val="00D9452C"/>
    <w:rsid w:val="00D973E3"/>
    <w:rsid w:val="00DA0894"/>
    <w:rsid w:val="00DA1B8E"/>
    <w:rsid w:val="00DA3D76"/>
    <w:rsid w:val="00DA68BA"/>
    <w:rsid w:val="00DA6B89"/>
    <w:rsid w:val="00DB4739"/>
    <w:rsid w:val="00DB47BF"/>
    <w:rsid w:val="00DB57ED"/>
    <w:rsid w:val="00DB6786"/>
    <w:rsid w:val="00DB6C5A"/>
    <w:rsid w:val="00DB7825"/>
    <w:rsid w:val="00DC3F9E"/>
    <w:rsid w:val="00DC6A3D"/>
    <w:rsid w:val="00DD1E00"/>
    <w:rsid w:val="00DD2177"/>
    <w:rsid w:val="00DD3E9F"/>
    <w:rsid w:val="00DD509F"/>
    <w:rsid w:val="00DD767F"/>
    <w:rsid w:val="00DE0602"/>
    <w:rsid w:val="00DE1430"/>
    <w:rsid w:val="00DE2F48"/>
    <w:rsid w:val="00DE4123"/>
    <w:rsid w:val="00DE4724"/>
    <w:rsid w:val="00DF14BE"/>
    <w:rsid w:val="00DF2362"/>
    <w:rsid w:val="00DF44AB"/>
    <w:rsid w:val="00DF4B27"/>
    <w:rsid w:val="00DF50B3"/>
    <w:rsid w:val="00DF656A"/>
    <w:rsid w:val="00DF7A1A"/>
    <w:rsid w:val="00E01297"/>
    <w:rsid w:val="00E013F0"/>
    <w:rsid w:val="00E023E5"/>
    <w:rsid w:val="00E02EBE"/>
    <w:rsid w:val="00E0536B"/>
    <w:rsid w:val="00E07788"/>
    <w:rsid w:val="00E07DAB"/>
    <w:rsid w:val="00E110ED"/>
    <w:rsid w:val="00E153E5"/>
    <w:rsid w:val="00E162A0"/>
    <w:rsid w:val="00E169CD"/>
    <w:rsid w:val="00E16BA6"/>
    <w:rsid w:val="00E22BD4"/>
    <w:rsid w:val="00E23EF2"/>
    <w:rsid w:val="00E23F4B"/>
    <w:rsid w:val="00E25E5A"/>
    <w:rsid w:val="00E30613"/>
    <w:rsid w:val="00E30E21"/>
    <w:rsid w:val="00E353A6"/>
    <w:rsid w:val="00E364A5"/>
    <w:rsid w:val="00E45EE3"/>
    <w:rsid w:val="00E46EC8"/>
    <w:rsid w:val="00E50E13"/>
    <w:rsid w:val="00E518D6"/>
    <w:rsid w:val="00E51C27"/>
    <w:rsid w:val="00E5301E"/>
    <w:rsid w:val="00E53E10"/>
    <w:rsid w:val="00E57608"/>
    <w:rsid w:val="00E57A5F"/>
    <w:rsid w:val="00E61F9D"/>
    <w:rsid w:val="00E63975"/>
    <w:rsid w:val="00E66D6D"/>
    <w:rsid w:val="00E70BAD"/>
    <w:rsid w:val="00E71790"/>
    <w:rsid w:val="00E71C60"/>
    <w:rsid w:val="00E74166"/>
    <w:rsid w:val="00E748C2"/>
    <w:rsid w:val="00E75022"/>
    <w:rsid w:val="00E75BDE"/>
    <w:rsid w:val="00E762B3"/>
    <w:rsid w:val="00E81EC7"/>
    <w:rsid w:val="00E8315C"/>
    <w:rsid w:val="00E841AC"/>
    <w:rsid w:val="00E85D5D"/>
    <w:rsid w:val="00E8741B"/>
    <w:rsid w:val="00E90095"/>
    <w:rsid w:val="00E91CDF"/>
    <w:rsid w:val="00E9278E"/>
    <w:rsid w:val="00E92F9C"/>
    <w:rsid w:val="00E93A37"/>
    <w:rsid w:val="00E95250"/>
    <w:rsid w:val="00EA0FB8"/>
    <w:rsid w:val="00EA393C"/>
    <w:rsid w:val="00EA5275"/>
    <w:rsid w:val="00EA615C"/>
    <w:rsid w:val="00EB01A9"/>
    <w:rsid w:val="00EB0B89"/>
    <w:rsid w:val="00EB0E8D"/>
    <w:rsid w:val="00EB38AF"/>
    <w:rsid w:val="00EB45E0"/>
    <w:rsid w:val="00EB4936"/>
    <w:rsid w:val="00EB4B62"/>
    <w:rsid w:val="00EB7365"/>
    <w:rsid w:val="00EC01E9"/>
    <w:rsid w:val="00EC2CD2"/>
    <w:rsid w:val="00EC329D"/>
    <w:rsid w:val="00EC49C8"/>
    <w:rsid w:val="00EC4FDE"/>
    <w:rsid w:val="00ED5580"/>
    <w:rsid w:val="00ED5773"/>
    <w:rsid w:val="00EE045D"/>
    <w:rsid w:val="00EE11A3"/>
    <w:rsid w:val="00EE39F1"/>
    <w:rsid w:val="00EE42C9"/>
    <w:rsid w:val="00EF017D"/>
    <w:rsid w:val="00EF2FF0"/>
    <w:rsid w:val="00EF3312"/>
    <w:rsid w:val="00EF3C20"/>
    <w:rsid w:val="00EF49AD"/>
    <w:rsid w:val="00F00CF2"/>
    <w:rsid w:val="00F0575E"/>
    <w:rsid w:val="00F05798"/>
    <w:rsid w:val="00F061FA"/>
    <w:rsid w:val="00F06478"/>
    <w:rsid w:val="00F135B6"/>
    <w:rsid w:val="00F14657"/>
    <w:rsid w:val="00F17078"/>
    <w:rsid w:val="00F17F66"/>
    <w:rsid w:val="00F22137"/>
    <w:rsid w:val="00F239DF"/>
    <w:rsid w:val="00F275A6"/>
    <w:rsid w:val="00F2790F"/>
    <w:rsid w:val="00F30246"/>
    <w:rsid w:val="00F31C91"/>
    <w:rsid w:val="00F325EE"/>
    <w:rsid w:val="00F35A07"/>
    <w:rsid w:val="00F3696F"/>
    <w:rsid w:val="00F40B8E"/>
    <w:rsid w:val="00F43591"/>
    <w:rsid w:val="00F44BD5"/>
    <w:rsid w:val="00F46B53"/>
    <w:rsid w:val="00F47C21"/>
    <w:rsid w:val="00F50311"/>
    <w:rsid w:val="00F5314A"/>
    <w:rsid w:val="00F5409F"/>
    <w:rsid w:val="00F54A52"/>
    <w:rsid w:val="00F55028"/>
    <w:rsid w:val="00F55FEE"/>
    <w:rsid w:val="00F56668"/>
    <w:rsid w:val="00F57048"/>
    <w:rsid w:val="00F63F9A"/>
    <w:rsid w:val="00F646B8"/>
    <w:rsid w:val="00F6533A"/>
    <w:rsid w:val="00F65473"/>
    <w:rsid w:val="00F66106"/>
    <w:rsid w:val="00F6686F"/>
    <w:rsid w:val="00F7255A"/>
    <w:rsid w:val="00F73D11"/>
    <w:rsid w:val="00F751E2"/>
    <w:rsid w:val="00F76A2C"/>
    <w:rsid w:val="00F77102"/>
    <w:rsid w:val="00F77106"/>
    <w:rsid w:val="00F772B6"/>
    <w:rsid w:val="00F772FC"/>
    <w:rsid w:val="00F77860"/>
    <w:rsid w:val="00F841C5"/>
    <w:rsid w:val="00F907E4"/>
    <w:rsid w:val="00F907F0"/>
    <w:rsid w:val="00F90FE6"/>
    <w:rsid w:val="00F92489"/>
    <w:rsid w:val="00F92928"/>
    <w:rsid w:val="00F93C53"/>
    <w:rsid w:val="00F951CB"/>
    <w:rsid w:val="00F95922"/>
    <w:rsid w:val="00F961FD"/>
    <w:rsid w:val="00F96F4C"/>
    <w:rsid w:val="00FA2132"/>
    <w:rsid w:val="00FA2637"/>
    <w:rsid w:val="00FA2DDA"/>
    <w:rsid w:val="00FA3103"/>
    <w:rsid w:val="00FA5CBF"/>
    <w:rsid w:val="00FA61FC"/>
    <w:rsid w:val="00FA633E"/>
    <w:rsid w:val="00FA73A1"/>
    <w:rsid w:val="00FA7AB3"/>
    <w:rsid w:val="00FB289D"/>
    <w:rsid w:val="00FB3844"/>
    <w:rsid w:val="00FB451A"/>
    <w:rsid w:val="00FB750E"/>
    <w:rsid w:val="00FB7A32"/>
    <w:rsid w:val="00FC14CB"/>
    <w:rsid w:val="00FC2424"/>
    <w:rsid w:val="00FC7295"/>
    <w:rsid w:val="00FC7589"/>
    <w:rsid w:val="00FD40D3"/>
    <w:rsid w:val="00FD479D"/>
    <w:rsid w:val="00FD4801"/>
    <w:rsid w:val="00FD641D"/>
    <w:rsid w:val="00FE1282"/>
    <w:rsid w:val="00FE27F0"/>
    <w:rsid w:val="00FE2969"/>
    <w:rsid w:val="00FE6A01"/>
    <w:rsid w:val="00FF1425"/>
    <w:rsid w:val="00FF1B2D"/>
    <w:rsid w:val="00FF3230"/>
    <w:rsid w:val="00FF7296"/>
    <w:rsid w:val="00FF793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844936"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2"/>
    <w:next w:val="a"/>
    <w:link w:val="10"/>
    <w:autoRedefine/>
    <w:qFormat/>
    <w:rsid w:val="0021727C"/>
    <w:pPr>
      <w:keepNext/>
      <w:numPr>
        <w:numId w:val="1"/>
      </w:numPr>
      <w:tabs>
        <w:tab w:val="clear" w:pos="9216"/>
        <w:tab w:val="right" w:leader="dot" w:pos="10065"/>
      </w:tabs>
      <w:overflowPunct w:val="0"/>
      <w:autoSpaceDE w:val="0"/>
      <w:jc w:val="center"/>
      <w:outlineLvl w:val="0"/>
    </w:pPr>
    <w:rPr>
      <w:b/>
      <w:kern w:val="0"/>
    </w:rPr>
  </w:style>
  <w:style w:type="paragraph" w:styleId="2">
    <w:name w:val="heading 2"/>
    <w:basedOn w:val="a"/>
    <w:next w:val="a3"/>
    <w:link w:val="20"/>
    <w:autoRedefine/>
    <w:qFormat/>
    <w:rsid w:val="00D72F8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113" w:after="283"/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1"/>
    <w:next w:val="a1"/>
    <w:link w:val="30"/>
    <w:qFormat/>
    <w:rsid w:val="00B55517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after="227"/>
      <w:jc w:val="center"/>
      <w:outlineLvl w:val="2"/>
    </w:pPr>
    <w:rPr>
      <w:b/>
      <w:szCs w:val="28"/>
    </w:rPr>
  </w:style>
  <w:style w:type="paragraph" w:styleId="4">
    <w:name w:val="heading 4"/>
    <w:basedOn w:val="a1"/>
    <w:next w:val="a1"/>
    <w:link w:val="40"/>
    <w:qFormat/>
    <w:rsid w:val="00403ED2"/>
    <w:pPr>
      <w:keepNext/>
      <w:numPr>
        <w:ilvl w:val="3"/>
        <w:numId w:val="1"/>
      </w:numPr>
      <w:overflowPunct w:val="0"/>
      <w:autoSpaceDE w:val="0"/>
      <w:spacing w:after="170"/>
      <w:ind w:left="706"/>
      <w:jc w:val="left"/>
      <w:outlineLvl w:val="3"/>
    </w:pPr>
    <w:rPr>
      <w:b/>
      <w:bCs/>
      <w:u w:val="single"/>
    </w:rPr>
  </w:style>
  <w:style w:type="paragraph" w:styleId="5">
    <w:name w:val="heading 5"/>
    <w:basedOn w:val="a1"/>
    <w:next w:val="a1"/>
    <w:link w:val="50"/>
    <w:qFormat/>
    <w:rsid w:val="00403ED2"/>
    <w:pPr>
      <w:keepNext/>
      <w:numPr>
        <w:ilvl w:val="4"/>
        <w:numId w:val="1"/>
      </w:numPr>
      <w:overflowPunct w:val="0"/>
      <w:autoSpaceDE w:val="0"/>
      <w:spacing w:after="283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qFormat/>
    <w:rsid w:val="00403ED2"/>
    <w:pPr>
      <w:keepNext/>
      <w:numPr>
        <w:ilvl w:val="5"/>
        <w:numId w:val="1"/>
      </w:numPr>
      <w:overflowPunct w:val="0"/>
      <w:autoSpaceDE w:val="0"/>
      <w:ind w:left="851"/>
      <w:jc w:val="center"/>
      <w:outlineLvl w:val="5"/>
    </w:pPr>
    <w:rPr>
      <w:u w:val="single"/>
    </w:rPr>
  </w:style>
  <w:style w:type="paragraph" w:styleId="7">
    <w:name w:val="heading 7"/>
    <w:basedOn w:val="a1"/>
    <w:next w:val="a1"/>
    <w:link w:val="70"/>
    <w:qFormat/>
    <w:rsid w:val="00403ED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403ED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403E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sid w:val="00403ED2"/>
    <w:rPr>
      <w:rFonts w:ascii="Symbol" w:hAnsi="Symbol" w:cs="Symbol"/>
    </w:rPr>
  </w:style>
  <w:style w:type="character" w:customStyle="1" w:styleId="WW8Num1z1">
    <w:name w:val="WW8Num1z1"/>
    <w:rsid w:val="00403ED2"/>
  </w:style>
  <w:style w:type="character" w:customStyle="1" w:styleId="WW8Num1z2">
    <w:name w:val="WW8Num1z2"/>
    <w:rsid w:val="00403ED2"/>
  </w:style>
  <w:style w:type="character" w:customStyle="1" w:styleId="WW8Num1z3">
    <w:name w:val="WW8Num1z3"/>
    <w:rsid w:val="00403ED2"/>
  </w:style>
  <w:style w:type="character" w:customStyle="1" w:styleId="WW8Num1z4">
    <w:name w:val="WW8Num1z4"/>
    <w:rsid w:val="00403ED2"/>
  </w:style>
  <w:style w:type="character" w:customStyle="1" w:styleId="WW8Num1z5">
    <w:name w:val="WW8Num1z5"/>
    <w:rsid w:val="00403ED2"/>
  </w:style>
  <w:style w:type="character" w:customStyle="1" w:styleId="WW8Num1z6">
    <w:name w:val="WW8Num1z6"/>
    <w:rsid w:val="00403ED2"/>
  </w:style>
  <w:style w:type="character" w:customStyle="1" w:styleId="WW8Num1z7">
    <w:name w:val="WW8Num1z7"/>
    <w:rsid w:val="00403ED2"/>
  </w:style>
  <w:style w:type="character" w:customStyle="1" w:styleId="WW8Num1z8">
    <w:name w:val="WW8Num1z8"/>
    <w:rsid w:val="00403ED2"/>
  </w:style>
  <w:style w:type="character" w:customStyle="1" w:styleId="WW8Num2z0">
    <w:name w:val="WW8Num2z0"/>
    <w:rsid w:val="00403ED2"/>
    <w:rPr>
      <w:rFonts w:ascii="Symbol" w:hAnsi="Symbol" w:cs="Symbol"/>
    </w:rPr>
  </w:style>
  <w:style w:type="character" w:customStyle="1" w:styleId="WW8Num2z1">
    <w:name w:val="WW8Num2z1"/>
    <w:rsid w:val="00403ED2"/>
    <w:rPr>
      <w:rFonts w:ascii="Symbol" w:hAnsi="Symbol" w:cs="Symbol"/>
    </w:rPr>
  </w:style>
  <w:style w:type="character" w:customStyle="1" w:styleId="WW8Num3z0">
    <w:name w:val="WW8Num3z0"/>
    <w:rsid w:val="00403ED2"/>
    <w:rPr>
      <w:rFonts w:ascii="Symbol" w:hAnsi="Symbol" w:cs="Symbol"/>
    </w:rPr>
  </w:style>
  <w:style w:type="character" w:customStyle="1" w:styleId="WW8Num4z0">
    <w:name w:val="WW8Num4z0"/>
    <w:rsid w:val="00403ED2"/>
    <w:rPr>
      <w:rFonts w:ascii="Symbol" w:hAnsi="Symbol" w:cs="Symbol"/>
    </w:rPr>
  </w:style>
  <w:style w:type="character" w:customStyle="1" w:styleId="WW8Num4z1">
    <w:name w:val="WW8Num4z1"/>
    <w:rsid w:val="00403ED2"/>
  </w:style>
  <w:style w:type="character" w:customStyle="1" w:styleId="WW8Num4z2">
    <w:name w:val="WW8Num4z2"/>
    <w:rsid w:val="00403ED2"/>
  </w:style>
  <w:style w:type="character" w:customStyle="1" w:styleId="WW8Num4z3">
    <w:name w:val="WW8Num4z3"/>
    <w:rsid w:val="00403ED2"/>
  </w:style>
  <w:style w:type="character" w:customStyle="1" w:styleId="WW8Num4z4">
    <w:name w:val="WW8Num4z4"/>
    <w:rsid w:val="00403ED2"/>
  </w:style>
  <w:style w:type="character" w:customStyle="1" w:styleId="WW8Num4z5">
    <w:name w:val="WW8Num4z5"/>
    <w:rsid w:val="00403ED2"/>
  </w:style>
  <w:style w:type="character" w:customStyle="1" w:styleId="WW8Num4z6">
    <w:name w:val="WW8Num4z6"/>
    <w:rsid w:val="00403ED2"/>
  </w:style>
  <w:style w:type="character" w:customStyle="1" w:styleId="WW8Num4z7">
    <w:name w:val="WW8Num4z7"/>
    <w:rsid w:val="00403ED2"/>
  </w:style>
  <w:style w:type="character" w:customStyle="1" w:styleId="WW8Num4z8">
    <w:name w:val="WW8Num4z8"/>
    <w:rsid w:val="00403ED2"/>
  </w:style>
  <w:style w:type="character" w:customStyle="1" w:styleId="WW8Num5z0">
    <w:name w:val="WW8Num5z0"/>
    <w:rsid w:val="00403ED2"/>
    <w:rPr>
      <w:rFonts w:ascii="Symbol" w:eastAsia="TimesNewRomanPSMT" w:hAnsi="Symbol" w:cs="Symbol"/>
    </w:rPr>
  </w:style>
  <w:style w:type="character" w:customStyle="1" w:styleId="WW8Num5z1">
    <w:name w:val="WW8Num5z1"/>
    <w:rsid w:val="00403ED2"/>
    <w:rPr>
      <w:rFonts w:ascii="Symbol" w:hAnsi="Symbol" w:cs="StarSymbol"/>
      <w:sz w:val="18"/>
      <w:szCs w:val="18"/>
    </w:rPr>
  </w:style>
  <w:style w:type="character" w:customStyle="1" w:styleId="WW8Num5z2">
    <w:name w:val="WW8Num5z2"/>
    <w:rsid w:val="00403ED2"/>
    <w:rPr>
      <w:rFonts w:ascii="Wingdings" w:hAnsi="Wingdings" w:cs="Wingdings"/>
    </w:rPr>
  </w:style>
  <w:style w:type="character" w:customStyle="1" w:styleId="WW8Num5z3">
    <w:name w:val="WW8Num5z3"/>
    <w:rsid w:val="00403ED2"/>
    <w:rPr>
      <w:rFonts w:ascii="Symbol" w:hAnsi="Symbol" w:cs="Symbol"/>
    </w:rPr>
  </w:style>
  <w:style w:type="character" w:customStyle="1" w:styleId="WW8Num5z4">
    <w:name w:val="WW8Num5z4"/>
    <w:rsid w:val="00403ED2"/>
    <w:rPr>
      <w:rFonts w:ascii="Courier New" w:hAnsi="Courier New" w:cs="Courier New"/>
    </w:rPr>
  </w:style>
  <w:style w:type="character" w:customStyle="1" w:styleId="WW8Num6z0">
    <w:name w:val="WW8Num6z0"/>
    <w:rsid w:val="00403ED2"/>
    <w:rPr>
      <w:rFonts w:ascii="Symbol" w:hAnsi="Symbol" w:cs="Symbol"/>
    </w:rPr>
  </w:style>
  <w:style w:type="character" w:customStyle="1" w:styleId="WW8Num6z2">
    <w:name w:val="WW8Num6z2"/>
    <w:rsid w:val="00403ED2"/>
    <w:rPr>
      <w:rFonts w:ascii="Wingdings" w:hAnsi="Wingdings" w:cs="Wingdings"/>
    </w:rPr>
  </w:style>
  <w:style w:type="character" w:customStyle="1" w:styleId="WW8Num6z3">
    <w:name w:val="WW8Num6z3"/>
    <w:rsid w:val="00403ED2"/>
    <w:rPr>
      <w:rFonts w:ascii="Symbol" w:hAnsi="Symbol" w:cs="Symbol"/>
    </w:rPr>
  </w:style>
  <w:style w:type="character" w:customStyle="1" w:styleId="WW8Num6z4">
    <w:name w:val="WW8Num6z4"/>
    <w:rsid w:val="00403ED2"/>
    <w:rPr>
      <w:rFonts w:ascii="Courier New" w:hAnsi="Courier New" w:cs="Courier New"/>
    </w:rPr>
  </w:style>
  <w:style w:type="character" w:customStyle="1" w:styleId="WW8Num7z0">
    <w:name w:val="WW8Num7z0"/>
    <w:rsid w:val="00403ED2"/>
    <w:rPr>
      <w:rFonts w:ascii="Symbol" w:hAnsi="Symbol" w:cs="Symbol"/>
    </w:rPr>
  </w:style>
  <w:style w:type="character" w:customStyle="1" w:styleId="WW8Num8z0">
    <w:name w:val="WW8Num8z0"/>
    <w:rsid w:val="00403ED2"/>
    <w:rPr>
      <w:rFonts w:ascii="Symbol" w:hAnsi="Symbol" w:cs="Symbol"/>
    </w:rPr>
  </w:style>
  <w:style w:type="character" w:customStyle="1" w:styleId="WW8Num8z1">
    <w:name w:val="WW8Num8z1"/>
    <w:rsid w:val="00403ED2"/>
    <w:rPr>
      <w:rFonts w:ascii="Courier New" w:hAnsi="Courier New" w:cs="Courier New"/>
    </w:rPr>
  </w:style>
  <w:style w:type="character" w:customStyle="1" w:styleId="WW8Num9z0">
    <w:name w:val="WW8Num9z0"/>
    <w:rsid w:val="00403ED2"/>
    <w:rPr>
      <w:rFonts w:ascii="Symbol" w:hAnsi="Symbol" w:cs="Symbol"/>
    </w:rPr>
  </w:style>
  <w:style w:type="character" w:customStyle="1" w:styleId="WW8Num9z1">
    <w:name w:val="WW8Num9z1"/>
    <w:rsid w:val="00403ED2"/>
    <w:rPr>
      <w:rFonts w:ascii="Symbol" w:hAnsi="Symbol" w:cs="Symbol"/>
    </w:rPr>
  </w:style>
  <w:style w:type="character" w:customStyle="1" w:styleId="WW8Num10z0">
    <w:name w:val="WW8Num10z0"/>
    <w:rsid w:val="00403ED2"/>
    <w:rPr>
      <w:rFonts w:ascii="Symbol" w:hAnsi="Symbol" w:cs="Symbol"/>
    </w:rPr>
  </w:style>
  <w:style w:type="character" w:customStyle="1" w:styleId="WW8Num11z0">
    <w:name w:val="WW8Num11z0"/>
    <w:rsid w:val="00403ED2"/>
    <w:rPr>
      <w:rFonts w:ascii="Symbol" w:hAnsi="Symbol" w:cs="Symbol"/>
    </w:rPr>
  </w:style>
  <w:style w:type="character" w:customStyle="1" w:styleId="WW8Num11z1">
    <w:name w:val="WW8Num11z1"/>
    <w:rsid w:val="00403ED2"/>
    <w:rPr>
      <w:rFonts w:ascii="Symbol" w:hAnsi="Symbol" w:cs="Symbol"/>
    </w:rPr>
  </w:style>
  <w:style w:type="character" w:customStyle="1" w:styleId="WW8Num12z0">
    <w:name w:val="WW8Num12z0"/>
    <w:rsid w:val="00403ED2"/>
    <w:rPr>
      <w:rFonts w:ascii="Symbol" w:eastAsia="Symbol" w:hAnsi="Symbol" w:cs="Symbol"/>
      <w:lang w:eastAsia="ru-RU" w:bidi="ru-RU"/>
    </w:rPr>
  </w:style>
  <w:style w:type="character" w:customStyle="1" w:styleId="WW8Num12z1">
    <w:name w:val="WW8Num12z1"/>
    <w:rsid w:val="00403ED2"/>
  </w:style>
  <w:style w:type="character" w:customStyle="1" w:styleId="WW8Num12z2">
    <w:name w:val="WW8Num12z2"/>
    <w:rsid w:val="00403ED2"/>
  </w:style>
  <w:style w:type="character" w:customStyle="1" w:styleId="WW8Num12z3">
    <w:name w:val="WW8Num12z3"/>
    <w:rsid w:val="00403ED2"/>
  </w:style>
  <w:style w:type="character" w:customStyle="1" w:styleId="WW8Num12z4">
    <w:name w:val="WW8Num12z4"/>
    <w:rsid w:val="00403ED2"/>
  </w:style>
  <w:style w:type="character" w:customStyle="1" w:styleId="WW8Num12z5">
    <w:name w:val="WW8Num12z5"/>
    <w:rsid w:val="00403ED2"/>
  </w:style>
  <w:style w:type="character" w:customStyle="1" w:styleId="WW8Num12z6">
    <w:name w:val="WW8Num12z6"/>
    <w:rsid w:val="00403ED2"/>
  </w:style>
  <w:style w:type="character" w:customStyle="1" w:styleId="WW8Num12z7">
    <w:name w:val="WW8Num12z7"/>
    <w:rsid w:val="00403ED2"/>
  </w:style>
  <w:style w:type="character" w:customStyle="1" w:styleId="WW8Num12z8">
    <w:name w:val="WW8Num12z8"/>
    <w:rsid w:val="00403ED2"/>
  </w:style>
  <w:style w:type="character" w:customStyle="1" w:styleId="WW8Num13z0">
    <w:name w:val="WW8Num13z0"/>
    <w:rsid w:val="00403ED2"/>
    <w:rPr>
      <w:rFonts w:ascii="Symbol" w:hAnsi="Symbol" w:cs="Symbol"/>
    </w:rPr>
  </w:style>
  <w:style w:type="character" w:customStyle="1" w:styleId="WW8Num13z1">
    <w:name w:val="WW8Num13z1"/>
    <w:rsid w:val="00403ED2"/>
    <w:rPr>
      <w:rFonts w:ascii="Courier New" w:hAnsi="Courier New" w:cs="Courier New"/>
    </w:rPr>
  </w:style>
  <w:style w:type="character" w:customStyle="1" w:styleId="WW8Num14z0">
    <w:name w:val="WW8Num14z0"/>
    <w:rsid w:val="00403ED2"/>
    <w:rPr>
      <w:rFonts w:ascii="Symbol" w:hAnsi="Symbol" w:cs="Symbol"/>
    </w:rPr>
  </w:style>
  <w:style w:type="character" w:customStyle="1" w:styleId="WW8Num14z1">
    <w:name w:val="WW8Num14z1"/>
    <w:rsid w:val="00403ED2"/>
    <w:rPr>
      <w:rFonts w:ascii="Courier New" w:hAnsi="Courier New" w:cs="Courier New"/>
    </w:rPr>
  </w:style>
  <w:style w:type="character" w:customStyle="1" w:styleId="WW8Num15z0">
    <w:name w:val="WW8Num15z0"/>
    <w:rsid w:val="00403ED2"/>
    <w:rPr>
      <w:sz w:val="16"/>
      <w:szCs w:val="16"/>
      <w:u w:val="single"/>
    </w:rPr>
  </w:style>
  <w:style w:type="character" w:customStyle="1" w:styleId="WW8Num15z1">
    <w:name w:val="WW8Num15z1"/>
    <w:rsid w:val="00403ED2"/>
    <w:rPr>
      <w:rFonts w:ascii="Courier New" w:hAnsi="Courier New" w:cs="Courier New"/>
    </w:rPr>
  </w:style>
  <w:style w:type="character" w:customStyle="1" w:styleId="WW8Num16z0">
    <w:name w:val="WW8Num16z0"/>
    <w:rsid w:val="00403ED2"/>
    <w:rPr>
      <w:sz w:val="16"/>
      <w:szCs w:val="16"/>
      <w:u w:val="single"/>
    </w:rPr>
  </w:style>
  <w:style w:type="character" w:customStyle="1" w:styleId="WW8Num17z0">
    <w:name w:val="WW8Num17z0"/>
    <w:rsid w:val="00403ED2"/>
    <w:rPr>
      <w:sz w:val="12"/>
      <w:szCs w:val="12"/>
      <w:u w:val="single"/>
    </w:rPr>
  </w:style>
  <w:style w:type="character" w:customStyle="1" w:styleId="WW8Num17z1">
    <w:name w:val="WW8Num17z1"/>
    <w:rsid w:val="00403ED2"/>
    <w:rPr>
      <w:rFonts w:ascii="Symbol" w:hAnsi="Symbol" w:cs="Symbol"/>
      <w:b w:val="0"/>
    </w:rPr>
  </w:style>
  <w:style w:type="character" w:customStyle="1" w:styleId="WW8Num18z0">
    <w:name w:val="WW8Num18z0"/>
    <w:rsid w:val="00403ED2"/>
    <w:rPr>
      <w:rFonts w:ascii="Symbol" w:hAnsi="Symbol" w:cs="Symbol"/>
    </w:rPr>
  </w:style>
  <w:style w:type="character" w:customStyle="1" w:styleId="WW8Num19z0">
    <w:name w:val="WW8Num19z0"/>
    <w:rsid w:val="00403ED2"/>
    <w:rPr>
      <w:b w:val="0"/>
    </w:rPr>
  </w:style>
  <w:style w:type="character" w:customStyle="1" w:styleId="WW8Num20z0">
    <w:name w:val="WW8Num20z0"/>
    <w:rsid w:val="00403ED2"/>
    <w:rPr>
      <w:b w:val="0"/>
    </w:rPr>
  </w:style>
  <w:style w:type="character" w:customStyle="1" w:styleId="WW8Num20z1">
    <w:name w:val="WW8Num20z1"/>
    <w:rsid w:val="00403ED2"/>
    <w:rPr>
      <w:rFonts w:ascii="Courier New" w:hAnsi="Courier New" w:cs="Courier New"/>
    </w:rPr>
  </w:style>
  <w:style w:type="character" w:customStyle="1" w:styleId="WW8Num20z2">
    <w:name w:val="WW8Num20z2"/>
    <w:rsid w:val="00403ED2"/>
    <w:rPr>
      <w:rFonts w:ascii="Wingdings" w:hAnsi="Wingdings" w:cs="Wingdings"/>
    </w:rPr>
  </w:style>
  <w:style w:type="character" w:customStyle="1" w:styleId="WW8Num20z3">
    <w:name w:val="WW8Num20z3"/>
    <w:rsid w:val="00403ED2"/>
    <w:rPr>
      <w:rFonts w:ascii="Symbol" w:hAnsi="Symbol" w:cs="Symbol"/>
    </w:rPr>
  </w:style>
  <w:style w:type="character" w:customStyle="1" w:styleId="WW8Num21z0">
    <w:name w:val="WW8Num21z0"/>
    <w:rsid w:val="00403ED2"/>
    <w:rPr>
      <w:rFonts w:ascii="Times New Roman" w:hAnsi="Times New Roman" w:cs="Times New Roman"/>
    </w:rPr>
  </w:style>
  <w:style w:type="character" w:customStyle="1" w:styleId="WW8Num22z0">
    <w:name w:val="WW8Num22z0"/>
    <w:rsid w:val="00403ED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03ED2"/>
    <w:rPr>
      <w:rFonts w:ascii="Symbol" w:eastAsia="Times New Roman" w:hAnsi="Symbol" w:cs="StarSymbol"/>
      <w:b/>
      <w:bCs/>
      <w:i w:val="0"/>
      <w:iCs w:val="0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23z1">
    <w:name w:val="WW8Num23z1"/>
    <w:rsid w:val="00403ED2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WW8Num23z2">
    <w:name w:val="WW8Num23z2"/>
    <w:rsid w:val="00403ED2"/>
    <w:rPr>
      <w:rFonts w:ascii="Wingdings" w:hAnsi="Wingdings" w:cs="Wingdings"/>
    </w:rPr>
  </w:style>
  <w:style w:type="character" w:customStyle="1" w:styleId="WW8Num23z3">
    <w:name w:val="WW8Num23z3"/>
    <w:rsid w:val="00403ED2"/>
    <w:rPr>
      <w:rFonts w:ascii="Symbol" w:hAnsi="Symbol" w:cs="Symbol"/>
    </w:rPr>
  </w:style>
  <w:style w:type="character" w:customStyle="1" w:styleId="WW8Num23z4">
    <w:name w:val="WW8Num23z4"/>
    <w:rsid w:val="00403ED2"/>
  </w:style>
  <w:style w:type="character" w:customStyle="1" w:styleId="WW8Num23z5">
    <w:name w:val="WW8Num23z5"/>
    <w:rsid w:val="00403ED2"/>
  </w:style>
  <w:style w:type="character" w:customStyle="1" w:styleId="WW8Num23z6">
    <w:name w:val="WW8Num23z6"/>
    <w:rsid w:val="00403ED2"/>
  </w:style>
  <w:style w:type="character" w:customStyle="1" w:styleId="WW8Num23z7">
    <w:name w:val="WW8Num23z7"/>
    <w:rsid w:val="00403ED2"/>
  </w:style>
  <w:style w:type="character" w:customStyle="1" w:styleId="WW8Num23z8">
    <w:name w:val="WW8Num23z8"/>
    <w:rsid w:val="00403ED2"/>
  </w:style>
  <w:style w:type="character" w:customStyle="1" w:styleId="WW8Num24z0">
    <w:name w:val="WW8Num24z0"/>
    <w:rsid w:val="00403ED2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403ED2"/>
    <w:rPr>
      <w:rFonts w:ascii="Courier New" w:hAnsi="Courier New" w:cs="Courier New"/>
    </w:rPr>
  </w:style>
  <w:style w:type="character" w:customStyle="1" w:styleId="WW8Num25z0">
    <w:name w:val="WW8Num25z0"/>
    <w:rsid w:val="00403ED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403ED2"/>
    <w:rPr>
      <w:rFonts w:ascii="Courier New" w:hAnsi="Courier New" w:cs="Courier New"/>
    </w:rPr>
  </w:style>
  <w:style w:type="character" w:customStyle="1" w:styleId="WW8Num26z0">
    <w:name w:val="WW8Num26z0"/>
    <w:rsid w:val="00403ED2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WW8Num27z0">
    <w:name w:val="WW8Num27z0"/>
    <w:rsid w:val="00403ED2"/>
    <w:rPr>
      <w:rFonts w:ascii="Symbol" w:eastAsia="Times New Roman" w:hAnsi="Symbol" w:cs="Symbol"/>
      <w:color w:val="auto"/>
      <w:sz w:val="24"/>
      <w:szCs w:val="24"/>
      <w:lang w:val="ru-RU" w:eastAsia="ar-SA" w:bidi="ar-SA"/>
    </w:rPr>
  </w:style>
  <w:style w:type="character" w:customStyle="1" w:styleId="WW8Num27z1">
    <w:name w:val="WW8Num27z1"/>
    <w:rsid w:val="00403ED2"/>
    <w:rPr>
      <w:rFonts w:ascii="Courier New" w:hAnsi="Courier New" w:cs="Courier New"/>
    </w:rPr>
  </w:style>
  <w:style w:type="character" w:customStyle="1" w:styleId="WW8Num28z0">
    <w:name w:val="WW8Num28z0"/>
    <w:rsid w:val="00403ED2"/>
    <w:rPr>
      <w:rFonts w:ascii="Symbol" w:eastAsia="Times New Roman" w:hAnsi="Symbol" w:cs="Symbol"/>
      <w:b w:val="0"/>
      <w:bCs w:val="0"/>
      <w:i w:val="0"/>
      <w:i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28z1">
    <w:name w:val="WW8Num28z1"/>
    <w:rsid w:val="00403ED2"/>
    <w:rPr>
      <w:rFonts w:ascii="Courier New" w:hAnsi="Courier New" w:cs="Courier New"/>
    </w:rPr>
  </w:style>
  <w:style w:type="character" w:customStyle="1" w:styleId="WW8Num28z2">
    <w:name w:val="WW8Num28z2"/>
    <w:rsid w:val="00403ED2"/>
    <w:rPr>
      <w:rFonts w:ascii="Wingdings" w:hAnsi="Wingdings" w:cs="Wingdings"/>
    </w:rPr>
  </w:style>
  <w:style w:type="character" w:customStyle="1" w:styleId="WW8Num28z3">
    <w:name w:val="WW8Num28z3"/>
    <w:rsid w:val="00403ED2"/>
    <w:rPr>
      <w:rFonts w:ascii="Symbol" w:hAnsi="Symbol" w:cs="Symbol"/>
    </w:rPr>
  </w:style>
  <w:style w:type="character" w:customStyle="1" w:styleId="WW8Num28z4">
    <w:name w:val="WW8Num28z4"/>
    <w:rsid w:val="00403ED2"/>
  </w:style>
  <w:style w:type="character" w:customStyle="1" w:styleId="WW8Num28z5">
    <w:name w:val="WW8Num28z5"/>
    <w:rsid w:val="00403ED2"/>
  </w:style>
  <w:style w:type="character" w:customStyle="1" w:styleId="WW8Num28z6">
    <w:name w:val="WW8Num28z6"/>
    <w:rsid w:val="00403ED2"/>
  </w:style>
  <w:style w:type="character" w:customStyle="1" w:styleId="WW8Num28z7">
    <w:name w:val="WW8Num28z7"/>
    <w:rsid w:val="00403ED2"/>
  </w:style>
  <w:style w:type="character" w:customStyle="1" w:styleId="WW8Num28z8">
    <w:name w:val="WW8Num28z8"/>
    <w:rsid w:val="00403ED2"/>
  </w:style>
  <w:style w:type="character" w:customStyle="1" w:styleId="WW8Num29z0">
    <w:name w:val="WW8Num29z0"/>
    <w:rsid w:val="00403ED2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403ED2"/>
    <w:rPr>
      <w:rFonts w:ascii="Courier New" w:hAnsi="Courier New" w:cs="Courier New"/>
    </w:rPr>
  </w:style>
  <w:style w:type="character" w:customStyle="1" w:styleId="WW8Num30z0">
    <w:name w:val="WW8Num30z0"/>
    <w:rsid w:val="00403ED2"/>
    <w:rPr>
      <w:rFonts w:ascii="Symbol" w:hAnsi="Symbol" w:cs="StarSymbol"/>
      <w:sz w:val="18"/>
      <w:szCs w:val="18"/>
    </w:rPr>
  </w:style>
  <w:style w:type="character" w:customStyle="1" w:styleId="WW8Num30z1">
    <w:name w:val="WW8Num30z1"/>
    <w:rsid w:val="00403ED2"/>
    <w:rPr>
      <w:rFonts w:ascii="Courier New" w:hAnsi="Courier New" w:cs="Courier New"/>
    </w:rPr>
  </w:style>
  <w:style w:type="character" w:customStyle="1" w:styleId="WW8Num31z0">
    <w:name w:val="WW8Num31z0"/>
    <w:rsid w:val="00403ED2"/>
    <w:rPr>
      <w:b w:val="0"/>
    </w:rPr>
  </w:style>
  <w:style w:type="character" w:customStyle="1" w:styleId="WW8Num31z1">
    <w:name w:val="WW8Num31z1"/>
    <w:rsid w:val="00403ED2"/>
    <w:rPr>
      <w:rFonts w:ascii="Courier New" w:hAnsi="Courier New" w:cs="Courier New"/>
    </w:rPr>
  </w:style>
  <w:style w:type="character" w:customStyle="1" w:styleId="WW8Num32z0">
    <w:name w:val="WW8Num32z0"/>
    <w:rsid w:val="00403ED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33z1">
    <w:name w:val="WW8Num33z1"/>
    <w:rsid w:val="00403ED2"/>
    <w:rPr>
      <w:rFonts w:ascii="Courier New" w:hAnsi="Courier New" w:cs="Courier New"/>
    </w:rPr>
  </w:style>
  <w:style w:type="character" w:customStyle="1" w:styleId="WW8Num34z0">
    <w:name w:val="WW8Num34z0"/>
    <w:rsid w:val="00403ED2"/>
    <w:rPr>
      <w:rFonts w:ascii="Symbol" w:hAnsi="Symbol" w:cs="StarSymbol"/>
      <w:strike w:val="0"/>
      <w:dstrike w:val="0"/>
      <w:position w:val="0"/>
      <w:sz w:val="18"/>
      <w:szCs w:val="18"/>
      <w:vertAlign w:val="baseline"/>
      <w:lang w:val="ru-RU"/>
    </w:rPr>
  </w:style>
  <w:style w:type="character" w:customStyle="1" w:styleId="WW8Num34z1">
    <w:name w:val="WW8Num34z1"/>
    <w:rsid w:val="00403ED2"/>
    <w:rPr>
      <w:rFonts w:ascii="Courier New" w:hAnsi="Courier New" w:cs="Courier New"/>
    </w:rPr>
  </w:style>
  <w:style w:type="character" w:customStyle="1" w:styleId="WW8Num34z2">
    <w:name w:val="WW8Num34z2"/>
    <w:rsid w:val="00403ED2"/>
    <w:rPr>
      <w:rFonts w:ascii="Wingdings" w:hAnsi="Wingdings" w:cs="Wingdings"/>
    </w:rPr>
  </w:style>
  <w:style w:type="character" w:customStyle="1" w:styleId="WW8Num34z3">
    <w:name w:val="WW8Num34z3"/>
    <w:rsid w:val="00403ED2"/>
    <w:rPr>
      <w:rFonts w:ascii="Symbol" w:hAnsi="Symbol" w:cs="Symbol"/>
    </w:rPr>
  </w:style>
  <w:style w:type="character" w:customStyle="1" w:styleId="WW8Num34z4">
    <w:name w:val="WW8Num34z4"/>
    <w:rsid w:val="00403ED2"/>
  </w:style>
  <w:style w:type="character" w:customStyle="1" w:styleId="WW8Num34z5">
    <w:name w:val="WW8Num34z5"/>
    <w:rsid w:val="00403ED2"/>
  </w:style>
  <w:style w:type="character" w:customStyle="1" w:styleId="WW8Num34z6">
    <w:name w:val="WW8Num34z6"/>
    <w:rsid w:val="00403ED2"/>
  </w:style>
  <w:style w:type="character" w:customStyle="1" w:styleId="WW8Num34z7">
    <w:name w:val="WW8Num34z7"/>
    <w:rsid w:val="00403ED2"/>
  </w:style>
  <w:style w:type="character" w:customStyle="1" w:styleId="WW8Num34z8">
    <w:name w:val="WW8Num34z8"/>
    <w:rsid w:val="00403ED2"/>
  </w:style>
  <w:style w:type="character" w:customStyle="1" w:styleId="WW8Num35z0">
    <w:name w:val="WW8Num35z0"/>
    <w:rsid w:val="00403ED2"/>
    <w:rPr>
      <w:rFonts w:ascii="Symbol" w:hAnsi="Symbol" w:cs="StarSymbol"/>
      <w:strike w:val="0"/>
      <w:dstrike w:val="0"/>
      <w:position w:val="0"/>
      <w:sz w:val="18"/>
      <w:szCs w:val="18"/>
      <w:vertAlign w:val="baseline"/>
      <w:lang w:val="ru-RU"/>
    </w:rPr>
  </w:style>
  <w:style w:type="character" w:customStyle="1" w:styleId="WW8Num35z1">
    <w:name w:val="WW8Num35z1"/>
    <w:rsid w:val="00403ED2"/>
    <w:rPr>
      <w:rFonts w:ascii="Courier New" w:hAnsi="Courier New" w:cs="Courier New"/>
    </w:rPr>
  </w:style>
  <w:style w:type="character" w:customStyle="1" w:styleId="WW8Num36z0">
    <w:name w:val="WW8Num36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36z1">
    <w:name w:val="WW8Num36z1"/>
    <w:rsid w:val="00403ED2"/>
    <w:rPr>
      <w:rFonts w:ascii="OpenSymbol" w:hAnsi="OpenSymbol" w:cs="StarSymbol"/>
      <w:sz w:val="18"/>
      <w:szCs w:val="18"/>
    </w:rPr>
  </w:style>
  <w:style w:type="character" w:customStyle="1" w:styleId="WW8Num37z0">
    <w:name w:val="WW8Num37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38z0">
    <w:name w:val="WW8Num38z0"/>
    <w:rsid w:val="00403ED2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403ED2"/>
    <w:rPr>
      <w:rFonts w:ascii="Symbol" w:eastAsia="Arial" w:hAnsi="Symbol" w:cs="StarSymbol"/>
      <w:sz w:val="18"/>
      <w:szCs w:val="18"/>
    </w:rPr>
  </w:style>
  <w:style w:type="character" w:customStyle="1" w:styleId="WW8Num40z0">
    <w:name w:val="WW8Num40z0"/>
    <w:rsid w:val="00403ED2"/>
    <w:rPr>
      <w:rFonts w:ascii="Symbol" w:eastAsia="Arial" w:hAnsi="Symbol" w:cs="StarSymbol"/>
      <w:sz w:val="18"/>
      <w:szCs w:val="18"/>
    </w:rPr>
  </w:style>
  <w:style w:type="character" w:customStyle="1" w:styleId="WW8Num41z0">
    <w:name w:val="WW8Num41z0"/>
    <w:rsid w:val="00403ED2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403ED2"/>
    <w:rPr>
      <w:rFonts w:ascii="Symbol" w:eastAsia="Arial" w:hAnsi="Symbol" w:cs="StarSymbol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43z0">
    <w:name w:val="WW8Num43z0"/>
    <w:rsid w:val="00403ED2"/>
    <w:rPr>
      <w:rFonts w:ascii="Symbol" w:eastAsia="Arial" w:hAnsi="Symbol" w:cs="StarSymbol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44z0">
    <w:name w:val="WW8Num44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45z0">
    <w:name w:val="WW8Num45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46z0">
    <w:name w:val="WW8Num46z0"/>
    <w:rsid w:val="00403ED2"/>
    <w:rPr>
      <w:rFonts w:ascii="Symbol" w:hAnsi="Symbol" w:cs="StarSymbol"/>
      <w:sz w:val="18"/>
      <w:szCs w:val="18"/>
      <w:shd w:val="clear" w:color="auto" w:fill="auto"/>
      <w:lang w:val="ru-RU"/>
    </w:rPr>
  </w:style>
  <w:style w:type="character" w:customStyle="1" w:styleId="WW8Num47z0">
    <w:name w:val="WW8Num47z0"/>
    <w:rsid w:val="00403ED2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403ED2"/>
    <w:rPr>
      <w:rFonts w:ascii="Symbol" w:eastAsia="Arial" w:hAnsi="Symbol" w:cs="StarSymbol"/>
      <w:sz w:val="18"/>
      <w:szCs w:val="18"/>
      <w:shd w:val="clear" w:color="auto" w:fill="auto"/>
      <w:lang w:val="ru-RU"/>
    </w:rPr>
  </w:style>
  <w:style w:type="character" w:customStyle="1" w:styleId="WW8Num49z0">
    <w:name w:val="WW8Num49z0"/>
    <w:rsid w:val="00403ED2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403ED2"/>
    <w:rPr>
      <w:rFonts w:ascii="Symbol" w:eastAsia="Arial" w:hAnsi="Symbol" w:cs="StarSymbol"/>
      <w:sz w:val="18"/>
      <w:szCs w:val="18"/>
    </w:rPr>
  </w:style>
  <w:style w:type="character" w:customStyle="1" w:styleId="WW8Num51z0">
    <w:name w:val="WW8Num51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2z0">
    <w:name w:val="WW8Num52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3z0">
    <w:name w:val="WW8Num53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4z0">
    <w:name w:val="WW8Num54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5z0">
    <w:name w:val="WW8Num55z0"/>
    <w:rsid w:val="00403ED2"/>
    <w:rPr>
      <w:rFonts w:ascii="Symbol" w:hAnsi="Symbol" w:cs="StarSymbol"/>
      <w:sz w:val="18"/>
      <w:szCs w:val="18"/>
    </w:rPr>
  </w:style>
  <w:style w:type="character" w:customStyle="1" w:styleId="WW8Num56z0">
    <w:name w:val="WW8Num56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7z0">
    <w:name w:val="WW8Num57z0"/>
    <w:rsid w:val="00403ED2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59z0">
    <w:name w:val="WW8Num59z0"/>
    <w:rsid w:val="00403ED2"/>
    <w:rPr>
      <w:rFonts w:ascii="Symbol" w:hAnsi="Symbol" w:cs="StarSymbol"/>
      <w:sz w:val="18"/>
      <w:szCs w:val="18"/>
    </w:rPr>
  </w:style>
  <w:style w:type="character" w:customStyle="1" w:styleId="WW8Num60z0">
    <w:name w:val="WW8Num60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61z0">
    <w:name w:val="WW8Num61z0"/>
    <w:rsid w:val="00403ED2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403ED2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403ED2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403ED2"/>
    <w:rPr>
      <w:rFonts w:ascii="Symbol" w:eastAsia="Times New Roman" w:hAnsi="Symbol" w:cs="StarSymbol"/>
      <w:color w:val="auto"/>
      <w:w w:val="1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64z1">
    <w:name w:val="WW8Num64z1"/>
    <w:rsid w:val="00403ED2"/>
    <w:rPr>
      <w:rFonts w:ascii="OpenSymbol" w:hAnsi="OpenSymbol" w:cs="StarSymbol"/>
      <w:sz w:val="18"/>
      <w:szCs w:val="18"/>
    </w:rPr>
  </w:style>
  <w:style w:type="character" w:customStyle="1" w:styleId="WW8Num65z0">
    <w:name w:val="WW8Num65z0"/>
    <w:rsid w:val="00403ED2"/>
    <w:rPr>
      <w:rFonts w:ascii="Symbol" w:hAnsi="Symbol" w:cs="StarSymbol"/>
      <w:sz w:val="18"/>
      <w:szCs w:val="18"/>
    </w:rPr>
  </w:style>
  <w:style w:type="character" w:customStyle="1" w:styleId="WW8Num65z1">
    <w:name w:val="WW8Num65z1"/>
    <w:rsid w:val="00403ED2"/>
    <w:rPr>
      <w:rFonts w:ascii="OpenSymbol" w:hAnsi="OpenSymbol" w:cs="Courier New"/>
    </w:rPr>
  </w:style>
  <w:style w:type="character" w:customStyle="1" w:styleId="WW8Num66z0">
    <w:name w:val="WW8Num66z0"/>
    <w:rsid w:val="00403ED2"/>
    <w:rPr>
      <w:rFonts w:ascii="Symbol" w:eastAsia="Times New Roman" w:hAnsi="Symbol" w:cs="StarSymbol"/>
      <w:color w:val="auto"/>
      <w:w w:val="1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66z1">
    <w:name w:val="WW8Num66z1"/>
    <w:rsid w:val="00403ED2"/>
    <w:rPr>
      <w:rFonts w:ascii="OpenSymbol" w:hAnsi="OpenSymbol" w:cs="StarSymbol"/>
      <w:sz w:val="18"/>
      <w:szCs w:val="18"/>
    </w:rPr>
  </w:style>
  <w:style w:type="character" w:customStyle="1" w:styleId="WW8Num67z0">
    <w:name w:val="WW8Num67z0"/>
    <w:rsid w:val="00403ED2"/>
    <w:rPr>
      <w:rFonts w:ascii="Symbol" w:eastAsia="Arial Unicode MS" w:hAnsi="Symbol" w:cs="StarSymbol"/>
      <w:color w:val="auto"/>
      <w:position w:val="0"/>
      <w:sz w:val="18"/>
      <w:szCs w:val="18"/>
      <w:shd w:val="clear" w:color="auto" w:fill="auto"/>
      <w:vertAlign w:val="baseline"/>
      <w:lang w:val="ru-RU" w:eastAsia="ru-RU" w:bidi="ru-RU"/>
    </w:rPr>
  </w:style>
  <w:style w:type="character" w:customStyle="1" w:styleId="WW8Num67z1">
    <w:name w:val="WW8Num67z1"/>
    <w:rsid w:val="00403ED2"/>
    <w:rPr>
      <w:rFonts w:ascii="Courier New" w:hAnsi="Courier New" w:cs="Courier New"/>
    </w:rPr>
  </w:style>
  <w:style w:type="character" w:customStyle="1" w:styleId="WW8Num68z0">
    <w:name w:val="WW8Num68z0"/>
    <w:rsid w:val="00403ED2"/>
    <w:rPr>
      <w:rFonts w:ascii="Symbol" w:hAnsi="Symbol" w:cs="StarSymbol"/>
      <w:sz w:val="18"/>
      <w:szCs w:val="18"/>
      <w:lang w:val="ru-RU"/>
    </w:rPr>
  </w:style>
  <w:style w:type="character" w:customStyle="1" w:styleId="WW8Num68z1">
    <w:name w:val="WW8Num68z1"/>
    <w:rsid w:val="00403ED2"/>
    <w:rPr>
      <w:rFonts w:ascii="OpenSymbol" w:hAnsi="OpenSymbol" w:cs="StarSymbol"/>
      <w:sz w:val="18"/>
      <w:szCs w:val="18"/>
    </w:rPr>
  </w:style>
  <w:style w:type="character" w:customStyle="1" w:styleId="WW8Num69z0">
    <w:name w:val="WW8Num69z0"/>
    <w:rsid w:val="00403ED2"/>
    <w:rPr>
      <w:rFonts w:ascii="Symbol" w:eastAsia="Arial Unicode MS" w:hAnsi="Symbol" w:cs="StarSymbol"/>
      <w:color w:val="auto"/>
      <w:position w:val="0"/>
      <w:sz w:val="18"/>
      <w:szCs w:val="18"/>
      <w:shd w:val="clear" w:color="auto" w:fill="auto"/>
      <w:vertAlign w:val="baseline"/>
      <w:lang w:val="ru-RU" w:eastAsia="ru-RU" w:bidi="ru-RU"/>
    </w:rPr>
  </w:style>
  <w:style w:type="character" w:customStyle="1" w:styleId="WW8Num69z1">
    <w:name w:val="WW8Num69z1"/>
    <w:rsid w:val="00403ED2"/>
    <w:rPr>
      <w:rFonts w:ascii="OpenSymbol" w:hAnsi="OpenSymbol" w:cs="StarSymbol"/>
      <w:sz w:val="18"/>
      <w:szCs w:val="18"/>
    </w:rPr>
  </w:style>
  <w:style w:type="character" w:customStyle="1" w:styleId="WW8Num70z0">
    <w:name w:val="WW8Num70z0"/>
    <w:rsid w:val="00403ED2"/>
    <w:rPr>
      <w:rFonts w:ascii="Symbol" w:eastAsia="Calibri" w:hAnsi="Symbol" w:cs="StarSymbol"/>
      <w:color w:val="auto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WW8Num70z1">
    <w:name w:val="WW8Num70z1"/>
    <w:rsid w:val="00403ED2"/>
    <w:rPr>
      <w:rFonts w:ascii="OpenSymbol" w:hAnsi="OpenSymbol" w:cs="StarSymbol"/>
      <w:sz w:val="18"/>
      <w:szCs w:val="18"/>
    </w:rPr>
  </w:style>
  <w:style w:type="character" w:customStyle="1" w:styleId="WW8Num71z0">
    <w:name w:val="WW8Num71z0"/>
    <w:rsid w:val="00403ED2"/>
    <w:rPr>
      <w:rFonts w:ascii="Symbol" w:eastAsia="Times New Roman" w:hAnsi="Symbol" w:cs="StarSymbol"/>
      <w:color w:val="000000"/>
      <w:kern w:val="1"/>
      <w:sz w:val="18"/>
      <w:szCs w:val="18"/>
      <w:vertAlign w:val="superscript"/>
    </w:rPr>
  </w:style>
  <w:style w:type="character" w:customStyle="1" w:styleId="WW8Num71z1">
    <w:name w:val="WW8Num71z1"/>
    <w:rsid w:val="00403ED2"/>
    <w:rPr>
      <w:rFonts w:ascii="OpenSymbol" w:hAnsi="OpenSymbol" w:cs="StarSymbol"/>
      <w:sz w:val="18"/>
      <w:szCs w:val="18"/>
    </w:rPr>
  </w:style>
  <w:style w:type="character" w:customStyle="1" w:styleId="WW8Num72z0">
    <w:name w:val="WW8Num72z0"/>
    <w:rsid w:val="00403ED2"/>
    <w:rPr>
      <w:rFonts w:ascii="Symbol" w:eastAsia="Calibri" w:hAnsi="Symbol" w:cs="StarSymbol"/>
      <w:color w:val="auto"/>
      <w:kern w:val="1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WW8Num72z1">
    <w:name w:val="WW8Num72z1"/>
    <w:rsid w:val="00403ED2"/>
    <w:rPr>
      <w:rFonts w:ascii="OpenSymbol" w:hAnsi="OpenSymbol" w:cs="StarSymbol"/>
      <w:sz w:val="18"/>
      <w:szCs w:val="18"/>
    </w:rPr>
  </w:style>
  <w:style w:type="character" w:customStyle="1" w:styleId="WW8Num73z0">
    <w:name w:val="WW8Num73z0"/>
    <w:rsid w:val="00403ED2"/>
    <w:rPr>
      <w:rFonts w:ascii="Symbol" w:eastAsia="Times New Roman" w:hAnsi="Symbol" w:cs="StarSymbol"/>
      <w:color w:val="000000"/>
      <w:kern w:val="1"/>
      <w:sz w:val="18"/>
      <w:szCs w:val="18"/>
      <w:vertAlign w:val="superscript"/>
      <w:lang w:val="ru-RU" w:eastAsia="ar-SA" w:bidi="ar-SA"/>
    </w:rPr>
  </w:style>
  <w:style w:type="character" w:customStyle="1" w:styleId="WW8Num73z1">
    <w:name w:val="WW8Num73z1"/>
    <w:rsid w:val="00403ED2"/>
    <w:rPr>
      <w:rFonts w:ascii="OpenSymbol" w:hAnsi="OpenSymbol" w:cs="StarSymbol"/>
      <w:sz w:val="18"/>
      <w:szCs w:val="18"/>
    </w:rPr>
  </w:style>
  <w:style w:type="character" w:customStyle="1" w:styleId="WW8Num74z0">
    <w:name w:val="WW8Num74z0"/>
    <w:rsid w:val="00403ED2"/>
    <w:rPr>
      <w:rFonts w:ascii="Symbol" w:eastAsia="Times New Roman" w:hAnsi="Symbol" w:cs="StarSymbol"/>
      <w:color w:val="000000"/>
      <w:kern w:val="1"/>
      <w:sz w:val="18"/>
      <w:szCs w:val="18"/>
      <w:lang w:val="ru-RU" w:eastAsia="ar-SA" w:bidi="ar-SA"/>
    </w:rPr>
  </w:style>
  <w:style w:type="character" w:customStyle="1" w:styleId="WW8Num74z1">
    <w:name w:val="WW8Num74z1"/>
    <w:rsid w:val="00403ED2"/>
    <w:rPr>
      <w:rFonts w:ascii="Courier New" w:hAnsi="Courier New" w:cs="Courier New"/>
    </w:rPr>
  </w:style>
  <w:style w:type="character" w:customStyle="1" w:styleId="WW8Num75z0">
    <w:name w:val="WW8Num75z0"/>
    <w:rsid w:val="00403ED2"/>
    <w:rPr>
      <w:rFonts w:ascii="Symbol" w:eastAsia="Times New Roman" w:hAnsi="Symbol" w:cs="StarSymbol"/>
      <w:color w:val="000000"/>
      <w:kern w:val="1"/>
      <w:sz w:val="18"/>
      <w:szCs w:val="18"/>
      <w:lang w:val="ru-RU" w:eastAsia="ar-SA" w:bidi="ar-SA"/>
    </w:rPr>
  </w:style>
  <w:style w:type="character" w:customStyle="1" w:styleId="WW8Num75z1">
    <w:name w:val="WW8Num75z1"/>
    <w:rsid w:val="00403ED2"/>
    <w:rPr>
      <w:rFonts w:ascii="OpenSymbol" w:hAnsi="OpenSymbol" w:cs="StarSymbol"/>
      <w:sz w:val="18"/>
      <w:szCs w:val="18"/>
    </w:rPr>
  </w:style>
  <w:style w:type="character" w:customStyle="1" w:styleId="WW8Num76z0">
    <w:name w:val="WW8Num76z0"/>
    <w:rsid w:val="00403ED2"/>
    <w:rPr>
      <w:rFonts w:ascii="Symbol" w:eastAsia="Times New Roman" w:hAnsi="Symbol" w:cs="StarSymbol"/>
      <w:color w:val="000000"/>
      <w:spacing w:val="2"/>
      <w:kern w:val="1"/>
      <w:sz w:val="18"/>
      <w:szCs w:val="18"/>
    </w:rPr>
  </w:style>
  <w:style w:type="character" w:customStyle="1" w:styleId="WW8Num76z1">
    <w:name w:val="WW8Num76z1"/>
    <w:rsid w:val="00403ED2"/>
    <w:rPr>
      <w:rFonts w:ascii="OpenSymbol" w:hAnsi="OpenSymbol" w:cs="StarSymbol"/>
      <w:sz w:val="18"/>
      <w:szCs w:val="18"/>
    </w:rPr>
  </w:style>
  <w:style w:type="character" w:customStyle="1" w:styleId="WW8Num77z0">
    <w:name w:val="WW8Num77z0"/>
    <w:rsid w:val="00403ED2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77z1">
    <w:name w:val="WW8Num77z1"/>
    <w:rsid w:val="00403ED2"/>
    <w:rPr>
      <w:rFonts w:ascii="OpenSymbol" w:hAnsi="OpenSymbol" w:cs="StarSymbol"/>
      <w:sz w:val="18"/>
      <w:szCs w:val="18"/>
    </w:rPr>
  </w:style>
  <w:style w:type="character" w:customStyle="1" w:styleId="WW8Num78z0">
    <w:name w:val="WW8Num78z0"/>
    <w:rsid w:val="00403ED2"/>
    <w:rPr>
      <w:rFonts w:ascii="Symbol" w:eastAsia="Times New Roman" w:hAnsi="Symbol" w:cs="StarSymbol"/>
      <w:color w:val="000000"/>
      <w:spacing w:val="2"/>
      <w:kern w:val="1"/>
      <w:sz w:val="18"/>
      <w:szCs w:val="18"/>
    </w:rPr>
  </w:style>
  <w:style w:type="character" w:customStyle="1" w:styleId="WW8Num78z1">
    <w:name w:val="WW8Num78z1"/>
    <w:rsid w:val="00403ED2"/>
    <w:rPr>
      <w:rFonts w:ascii="OpenSymbol" w:hAnsi="OpenSymbol" w:cs="StarSymbol"/>
      <w:sz w:val="18"/>
      <w:szCs w:val="18"/>
    </w:rPr>
  </w:style>
  <w:style w:type="character" w:customStyle="1" w:styleId="WW8Num79z0">
    <w:name w:val="WW8Num79z0"/>
    <w:rsid w:val="00403ED2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79z1">
    <w:name w:val="WW8Num79z1"/>
    <w:rsid w:val="00403ED2"/>
    <w:rPr>
      <w:rFonts w:ascii="OpenSymbol" w:hAnsi="OpenSymbol" w:cs="StarSymbol"/>
      <w:sz w:val="18"/>
      <w:szCs w:val="18"/>
    </w:rPr>
  </w:style>
  <w:style w:type="character" w:customStyle="1" w:styleId="WW8Num80z0">
    <w:name w:val="WW8Num80z0"/>
    <w:rsid w:val="00403ED2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80z1">
    <w:name w:val="WW8Num80z1"/>
    <w:rsid w:val="00403ED2"/>
    <w:rPr>
      <w:rFonts w:ascii="OpenSymbol" w:hAnsi="OpenSymbol" w:cs="StarSymbol"/>
      <w:sz w:val="18"/>
      <w:szCs w:val="18"/>
    </w:rPr>
  </w:style>
  <w:style w:type="character" w:customStyle="1" w:styleId="WW8Num81z0">
    <w:name w:val="WW8Num81z0"/>
    <w:rsid w:val="00403ED2"/>
    <w:rPr>
      <w:rFonts w:ascii="Symbol" w:hAnsi="Symbol" w:cs="StarSymbol"/>
      <w:sz w:val="18"/>
      <w:szCs w:val="18"/>
      <w:lang w:eastAsia="ru-RU" w:bidi="ru-RU"/>
    </w:rPr>
  </w:style>
  <w:style w:type="character" w:customStyle="1" w:styleId="WW8Num81z1">
    <w:name w:val="WW8Num81z1"/>
    <w:rsid w:val="00403ED2"/>
    <w:rPr>
      <w:rFonts w:ascii="OpenSymbol" w:hAnsi="OpenSymbol" w:cs="StarSymbol"/>
      <w:sz w:val="18"/>
      <w:szCs w:val="18"/>
    </w:rPr>
  </w:style>
  <w:style w:type="character" w:customStyle="1" w:styleId="WW8Num82z0">
    <w:name w:val="WW8Num82z0"/>
    <w:rsid w:val="00403ED2"/>
    <w:rPr>
      <w:rFonts w:ascii="MS Mincho" w:eastAsia="Times New Roman" w:hAnsi="MS Mincho" w:cs="StarSymbol"/>
      <w:color w:val="auto"/>
      <w:kern w:val="1"/>
      <w:sz w:val="18"/>
      <w:szCs w:val="18"/>
      <w:shd w:val="clear" w:color="auto" w:fill="auto"/>
      <w:lang w:val="ru-RU" w:eastAsia="ar-SA" w:bidi="ar-SA"/>
    </w:rPr>
  </w:style>
  <w:style w:type="character" w:customStyle="1" w:styleId="WW8Num82z1">
    <w:name w:val="WW8Num82z1"/>
    <w:rsid w:val="00403ED2"/>
    <w:rPr>
      <w:rFonts w:ascii="OpenSymbol" w:hAnsi="OpenSymbol" w:cs="StarSymbol"/>
      <w:sz w:val="18"/>
      <w:szCs w:val="18"/>
    </w:rPr>
  </w:style>
  <w:style w:type="character" w:customStyle="1" w:styleId="WW8Num83z0">
    <w:name w:val="WW8Num83z0"/>
    <w:rsid w:val="00403ED2"/>
    <w:rPr>
      <w:rFonts w:ascii="Symbol" w:hAnsi="Symbol" w:cs="StarSymbol"/>
      <w:w w:val="99"/>
      <w:sz w:val="18"/>
      <w:szCs w:val="18"/>
      <w:lang w:eastAsia="ru-RU" w:bidi="ru-RU"/>
    </w:rPr>
  </w:style>
  <w:style w:type="character" w:customStyle="1" w:styleId="WW8Num83z1">
    <w:name w:val="WW8Num83z1"/>
    <w:rsid w:val="00403ED2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403ED2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403ED2"/>
    <w:rPr>
      <w:rFonts w:ascii="OpenSymbol" w:hAnsi="OpenSymbol" w:cs="StarSymbol"/>
      <w:sz w:val="18"/>
      <w:szCs w:val="18"/>
    </w:rPr>
  </w:style>
  <w:style w:type="character" w:customStyle="1" w:styleId="WW8Num85z0">
    <w:name w:val="WW8Num85z0"/>
    <w:rsid w:val="00403ED2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85z1">
    <w:name w:val="WW8Num85z1"/>
    <w:rsid w:val="00403ED2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403ED2"/>
    <w:rPr>
      <w:rFonts w:ascii="Symbol" w:eastAsia="OpenSymbol" w:hAnsi="Symbol" w:cs="StarSymbol"/>
      <w:color w:val="000000"/>
      <w:sz w:val="18"/>
      <w:szCs w:val="18"/>
    </w:rPr>
  </w:style>
  <w:style w:type="character" w:customStyle="1" w:styleId="WW8Num87z0">
    <w:name w:val="WW8Num87z0"/>
    <w:rsid w:val="00403ED2"/>
    <w:rPr>
      <w:rFonts w:ascii="Symbol" w:hAnsi="Symbol" w:cs="StarSymbol"/>
      <w:color w:val="000000"/>
      <w:sz w:val="18"/>
      <w:szCs w:val="18"/>
    </w:rPr>
  </w:style>
  <w:style w:type="character" w:customStyle="1" w:styleId="WW8Num87z1">
    <w:name w:val="WW8Num87z1"/>
    <w:rsid w:val="00403ED2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sid w:val="00403ED2"/>
    <w:rPr>
      <w:rFonts w:ascii="Symbol" w:eastAsia="OpenSymbol" w:hAnsi="Symbol" w:cs="StarSymbol"/>
      <w:color w:val="000000"/>
      <w:sz w:val="18"/>
      <w:szCs w:val="18"/>
    </w:rPr>
  </w:style>
  <w:style w:type="character" w:customStyle="1" w:styleId="WW8Num88z1">
    <w:name w:val="WW8Num88z1"/>
    <w:rsid w:val="00403ED2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403ED2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89z1">
    <w:name w:val="WW8Num89z1"/>
    <w:rsid w:val="00403ED2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403ED2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90z1">
    <w:name w:val="WW8Num90z1"/>
    <w:rsid w:val="00403ED2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403ED2"/>
    <w:rPr>
      <w:rFonts w:ascii="Symbol" w:hAnsi="Symbol" w:cs="StarSymbol"/>
      <w:b/>
      <w:bCs/>
      <w:i/>
      <w:iCs/>
      <w:color w:val="000000"/>
      <w:sz w:val="18"/>
      <w:szCs w:val="18"/>
      <w:shd w:val="clear" w:color="auto" w:fill="FFFFFF"/>
    </w:rPr>
  </w:style>
  <w:style w:type="character" w:customStyle="1" w:styleId="WW8Num91z1">
    <w:name w:val="WW8Num91z1"/>
    <w:rsid w:val="00403ED2"/>
    <w:rPr>
      <w:rFonts w:ascii="StarSymbol" w:hAnsi="StarSymbol" w:cs="StarSymbol"/>
      <w:sz w:val="18"/>
      <w:szCs w:val="18"/>
    </w:rPr>
  </w:style>
  <w:style w:type="character" w:customStyle="1" w:styleId="WW8Num91z2">
    <w:name w:val="WW8Num91z2"/>
    <w:rsid w:val="00403ED2"/>
  </w:style>
  <w:style w:type="character" w:customStyle="1" w:styleId="WW8Num91z3">
    <w:name w:val="WW8Num91z3"/>
    <w:rsid w:val="00403ED2"/>
  </w:style>
  <w:style w:type="character" w:customStyle="1" w:styleId="WW8Num91z4">
    <w:name w:val="WW8Num91z4"/>
    <w:rsid w:val="00403ED2"/>
  </w:style>
  <w:style w:type="character" w:customStyle="1" w:styleId="WW8Num91z5">
    <w:name w:val="WW8Num91z5"/>
    <w:rsid w:val="00403ED2"/>
  </w:style>
  <w:style w:type="character" w:customStyle="1" w:styleId="WW8Num91z6">
    <w:name w:val="WW8Num91z6"/>
    <w:rsid w:val="00403ED2"/>
  </w:style>
  <w:style w:type="character" w:customStyle="1" w:styleId="WW8Num91z7">
    <w:name w:val="WW8Num91z7"/>
    <w:rsid w:val="00403ED2"/>
  </w:style>
  <w:style w:type="character" w:customStyle="1" w:styleId="WW8Num91z8">
    <w:name w:val="WW8Num91z8"/>
    <w:rsid w:val="00403ED2"/>
  </w:style>
  <w:style w:type="character" w:customStyle="1" w:styleId="WW8Num92z0">
    <w:name w:val="WW8Num92z0"/>
    <w:rsid w:val="00403ED2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92z1">
    <w:name w:val="WW8Num92z1"/>
    <w:rsid w:val="00403ED2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403ED2"/>
    <w:rPr>
      <w:b/>
      <w:bCs/>
      <w:i/>
      <w:iCs/>
      <w:color w:val="000000"/>
      <w:shd w:val="clear" w:color="auto" w:fill="FFFFFF"/>
    </w:rPr>
  </w:style>
  <w:style w:type="character" w:customStyle="1" w:styleId="WW8Num93z1">
    <w:name w:val="WW8Num93z1"/>
    <w:rsid w:val="00403ED2"/>
  </w:style>
  <w:style w:type="character" w:customStyle="1" w:styleId="WW8Num94z0">
    <w:name w:val="WW8Num94z0"/>
    <w:rsid w:val="00403ED2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4z1">
    <w:name w:val="WW8Num94z1"/>
    <w:rsid w:val="00403ED2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403ED2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5z1">
    <w:name w:val="WW8Num95z1"/>
    <w:rsid w:val="00403ED2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403ED2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6z1">
    <w:name w:val="WW8Num96z1"/>
    <w:rsid w:val="00403ED2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403ED2"/>
    <w:rPr>
      <w:rFonts w:ascii="Symbol" w:eastAsia="Times New Roman" w:hAnsi="Symbol" w:cs="StarSymbol"/>
      <w:sz w:val="18"/>
      <w:szCs w:val="18"/>
    </w:rPr>
  </w:style>
  <w:style w:type="character" w:customStyle="1" w:styleId="WW8Num97z1">
    <w:name w:val="WW8Num97z1"/>
    <w:rsid w:val="00403ED2"/>
    <w:rPr>
      <w:rFonts w:ascii="OpenSymbol" w:hAnsi="OpenSymbol" w:cs="StarSymbol"/>
      <w:sz w:val="18"/>
      <w:szCs w:val="18"/>
    </w:rPr>
  </w:style>
  <w:style w:type="character" w:customStyle="1" w:styleId="WW8Num98z0">
    <w:name w:val="WW8Num98z0"/>
    <w:rsid w:val="00403ED2"/>
    <w:rPr>
      <w:rFonts w:ascii="Symbol" w:hAnsi="Symbol" w:cs="StarSymbol"/>
      <w:sz w:val="18"/>
      <w:szCs w:val="18"/>
    </w:rPr>
  </w:style>
  <w:style w:type="character" w:customStyle="1" w:styleId="WW8Num98z1">
    <w:name w:val="WW8Num98z1"/>
    <w:rsid w:val="00403ED2"/>
    <w:rPr>
      <w:rFonts w:ascii="OpenSymbol" w:hAnsi="OpenSymbol" w:cs="StarSymbol"/>
      <w:sz w:val="18"/>
      <w:szCs w:val="18"/>
    </w:rPr>
  </w:style>
  <w:style w:type="character" w:customStyle="1" w:styleId="WW8Num99z0">
    <w:name w:val="WW8Num99z0"/>
    <w:rsid w:val="00403ED2"/>
    <w:rPr>
      <w:rFonts w:ascii="Symbol" w:eastAsia="Times New Roman" w:hAnsi="Symbol" w:cs="StarSymbol"/>
      <w:color w:val="000000"/>
      <w:sz w:val="18"/>
      <w:szCs w:val="18"/>
    </w:rPr>
  </w:style>
  <w:style w:type="character" w:customStyle="1" w:styleId="WW8Num99z1">
    <w:name w:val="WW8Num99z1"/>
    <w:rsid w:val="00403ED2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403ED2"/>
    <w:rPr>
      <w:rFonts w:ascii="Symbol" w:eastAsia="Times New Roman" w:hAnsi="Symbol" w:cs="StarSymbol"/>
      <w:sz w:val="18"/>
      <w:szCs w:val="18"/>
    </w:rPr>
  </w:style>
  <w:style w:type="character" w:customStyle="1" w:styleId="WW8Num100z1">
    <w:name w:val="WW8Num100z1"/>
    <w:rsid w:val="00403ED2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sid w:val="00403ED2"/>
    <w:rPr>
      <w:rFonts w:ascii="Symbol" w:hAnsi="Symbol" w:cs="StarSymbol"/>
      <w:color w:val="000000"/>
      <w:sz w:val="18"/>
      <w:szCs w:val="18"/>
    </w:rPr>
  </w:style>
  <w:style w:type="character" w:customStyle="1" w:styleId="WW8Num101z1">
    <w:name w:val="WW8Num101z1"/>
    <w:rsid w:val="00403ED2"/>
    <w:rPr>
      <w:rFonts w:ascii="StarSymbol" w:hAnsi="StarSymbol" w:cs="StarSymbol"/>
      <w:sz w:val="18"/>
      <w:szCs w:val="18"/>
    </w:rPr>
  </w:style>
  <w:style w:type="character" w:customStyle="1" w:styleId="WW8Num101z2">
    <w:name w:val="WW8Num101z2"/>
    <w:rsid w:val="00403ED2"/>
  </w:style>
  <w:style w:type="character" w:customStyle="1" w:styleId="WW8Num101z3">
    <w:name w:val="WW8Num101z3"/>
    <w:rsid w:val="00403ED2"/>
  </w:style>
  <w:style w:type="character" w:customStyle="1" w:styleId="WW8Num101z4">
    <w:name w:val="WW8Num101z4"/>
    <w:rsid w:val="00403ED2"/>
  </w:style>
  <w:style w:type="character" w:customStyle="1" w:styleId="WW8Num101z5">
    <w:name w:val="WW8Num101z5"/>
    <w:rsid w:val="00403ED2"/>
  </w:style>
  <w:style w:type="character" w:customStyle="1" w:styleId="WW8Num101z6">
    <w:name w:val="WW8Num101z6"/>
    <w:rsid w:val="00403ED2"/>
  </w:style>
  <w:style w:type="character" w:customStyle="1" w:styleId="WW8Num101z7">
    <w:name w:val="WW8Num101z7"/>
    <w:rsid w:val="00403ED2"/>
  </w:style>
  <w:style w:type="character" w:customStyle="1" w:styleId="WW8Num101z8">
    <w:name w:val="WW8Num101z8"/>
    <w:rsid w:val="00403ED2"/>
  </w:style>
  <w:style w:type="character" w:customStyle="1" w:styleId="WW8Num102z0">
    <w:name w:val="WW8Num102z0"/>
    <w:rsid w:val="00403ED2"/>
    <w:rPr>
      <w:rFonts w:ascii="Symbol" w:eastAsia="Times New Roman" w:hAnsi="Symbol" w:cs="StarSymbol"/>
      <w:sz w:val="18"/>
      <w:szCs w:val="18"/>
    </w:rPr>
  </w:style>
  <w:style w:type="character" w:customStyle="1" w:styleId="WW8Num102z1">
    <w:name w:val="WW8Num102z1"/>
    <w:rsid w:val="00403ED2"/>
    <w:rPr>
      <w:rFonts w:ascii="StarSymbol" w:hAnsi="StarSymbol" w:cs="StarSymbol"/>
      <w:sz w:val="18"/>
      <w:szCs w:val="18"/>
    </w:rPr>
  </w:style>
  <w:style w:type="character" w:customStyle="1" w:styleId="WW8Num102z2">
    <w:name w:val="WW8Num102z2"/>
    <w:rsid w:val="00403ED2"/>
    <w:rPr>
      <w:rFonts w:ascii="Wingdings" w:hAnsi="Wingdings" w:cs="Wingdings"/>
    </w:rPr>
  </w:style>
  <w:style w:type="character" w:customStyle="1" w:styleId="WW8Num102z3">
    <w:name w:val="WW8Num102z3"/>
    <w:rsid w:val="00403ED2"/>
    <w:rPr>
      <w:rFonts w:ascii="Symbol" w:hAnsi="Symbol" w:cs="Symbol"/>
    </w:rPr>
  </w:style>
  <w:style w:type="character" w:customStyle="1" w:styleId="WW8Num103z0">
    <w:name w:val="WW8Num103z0"/>
    <w:rsid w:val="00403ED2"/>
  </w:style>
  <w:style w:type="character" w:customStyle="1" w:styleId="WW8Num103z1">
    <w:name w:val="WW8Num103z1"/>
    <w:rsid w:val="00403ED2"/>
  </w:style>
  <w:style w:type="character" w:customStyle="1" w:styleId="WW8Num104z0">
    <w:name w:val="WW8Num104z0"/>
    <w:rsid w:val="00403ED2"/>
    <w:rPr>
      <w:rFonts w:ascii="Symbol" w:hAnsi="Symbol" w:cs="Symbol"/>
      <w:b/>
      <w:bCs/>
    </w:rPr>
  </w:style>
  <w:style w:type="character" w:customStyle="1" w:styleId="WW8Num104z1">
    <w:name w:val="WW8Num104z1"/>
    <w:rsid w:val="00403ED2"/>
    <w:rPr>
      <w:rFonts w:ascii="Courier New" w:hAnsi="Courier New" w:cs="Courier New"/>
    </w:rPr>
  </w:style>
  <w:style w:type="character" w:customStyle="1" w:styleId="WW8Num105z0">
    <w:name w:val="WW8Num105z0"/>
    <w:rsid w:val="00403ED2"/>
    <w:rPr>
      <w:rFonts w:ascii="Symbol" w:hAnsi="Symbol" w:cs="StarSymbol"/>
      <w:sz w:val="18"/>
      <w:szCs w:val="18"/>
    </w:rPr>
  </w:style>
  <w:style w:type="character" w:customStyle="1" w:styleId="WW8Num105z1">
    <w:name w:val="WW8Num105z1"/>
    <w:rsid w:val="00403ED2"/>
    <w:rPr>
      <w:rFonts w:ascii="OpenSymbol" w:hAnsi="OpenSymbol" w:cs="StarSymbol"/>
      <w:sz w:val="18"/>
      <w:szCs w:val="18"/>
    </w:rPr>
  </w:style>
  <w:style w:type="character" w:customStyle="1" w:styleId="WW8Num106z0">
    <w:name w:val="WW8Num106z0"/>
    <w:rsid w:val="00403ED2"/>
    <w:rPr>
      <w:rFonts w:ascii="Symbol" w:hAnsi="Symbol" w:cs="StarSymbol"/>
      <w:sz w:val="18"/>
      <w:szCs w:val="18"/>
    </w:rPr>
  </w:style>
  <w:style w:type="character" w:customStyle="1" w:styleId="WW8Num106z1">
    <w:name w:val="WW8Num106z1"/>
    <w:rsid w:val="00403ED2"/>
    <w:rPr>
      <w:rFonts w:ascii="OpenSymbol" w:hAnsi="OpenSymbol" w:cs="StarSymbol"/>
      <w:sz w:val="18"/>
      <w:szCs w:val="18"/>
    </w:rPr>
  </w:style>
  <w:style w:type="character" w:customStyle="1" w:styleId="WW8Num106z2">
    <w:name w:val="WW8Num106z2"/>
    <w:rsid w:val="00403ED2"/>
    <w:rPr>
      <w:rFonts w:ascii="Wingdings" w:hAnsi="Wingdings" w:cs="Wingdings"/>
    </w:rPr>
  </w:style>
  <w:style w:type="character" w:customStyle="1" w:styleId="WW8Num106z3">
    <w:name w:val="WW8Num106z3"/>
    <w:rsid w:val="00403ED2"/>
    <w:rPr>
      <w:rFonts w:ascii="Symbol" w:hAnsi="Symbol" w:cs="Symbol"/>
    </w:rPr>
  </w:style>
  <w:style w:type="character" w:customStyle="1" w:styleId="WW8Num107z0">
    <w:name w:val="WW8Num107z0"/>
    <w:rsid w:val="00403ED2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403ED2"/>
    <w:rPr>
      <w:rFonts w:ascii="OpenSymbol" w:hAnsi="OpenSymbol" w:cs="StarSymbol"/>
      <w:sz w:val="18"/>
      <w:szCs w:val="18"/>
    </w:rPr>
  </w:style>
  <w:style w:type="character" w:customStyle="1" w:styleId="WW8Num107z2">
    <w:name w:val="WW8Num107z2"/>
    <w:rsid w:val="00403ED2"/>
    <w:rPr>
      <w:rFonts w:ascii="Wingdings" w:hAnsi="Wingdings" w:cs="Wingdings"/>
    </w:rPr>
  </w:style>
  <w:style w:type="character" w:customStyle="1" w:styleId="WW8Num107z3">
    <w:name w:val="WW8Num107z3"/>
    <w:rsid w:val="00403ED2"/>
    <w:rPr>
      <w:rFonts w:ascii="Symbol" w:hAnsi="Symbol" w:cs="Symbol"/>
    </w:rPr>
  </w:style>
  <w:style w:type="character" w:customStyle="1" w:styleId="WW8Num108z0">
    <w:name w:val="WW8Num108z0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8Num108z1">
    <w:name w:val="WW8Num108z1"/>
    <w:rsid w:val="00403ED2"/>
    <w:rPr>
      <w:rFonts w:ascii="Courier New" w:hAnsi="Courier New" w:cs="Courier New"/>
    </w:rPr>
  </w:style>
  <w:style w:type="character" w:customStyle="1" w:styleId="WW8Num108z2">
    <w:name w:val="WW8Num108z2"/>
    <w:rsid w:val="00403ED2"/>
    <w:rPr>
      <w:rFonts w:ascii="Wingdings" w:hAnsi="Wingdings" w:cs="Wingdings"/>
    </w:rPr>
  </w:style>
  <w:style w:type="character" w:customStyle="1" w:styleId="WW8Num108z3">
    <w:name w:val="WW8Num108z3"/>
    <w:rsid w:val="00403ED2"/>
    <w:rPr>
      <w:rFonts w:ascii="Symbol" w:hAnsi="Symbol" w:cs="Symbol"/>
    </w:rPr>
  </w:style>
  <w:style w:type="character" w:customStyle="1" w:styleId="WW8Num109z0">
    <w:name w:val="WW8Num109z0"/>
    <w:rsid w:val="00403ED2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09z1">
    <w:name w:val="WW8Num109z1"/>
    <w:rsid w:val="00403ED2"/>
    <w:rPr>
      <w:rFonts w:ascii="Courier New" w:hAnsi="Courier New" w:cs="Courier New"/>
    </w:rPr>
  </w:style>
  <w:style w:type="character" w:customStyle="1" w:styleId="WW8Num109z2">
    <w:name w:val="WW8Num109z2"/>
    <w:rsid w:val="00403ED2"/>
    <w:rPr>
      <w:rFonts w:ascii="Wingdings" w:hAnsi="Wingdings" w:cs="Wingdings"/>
    </w:rPr>
  </w:style>
  <w:style w:type="character" w:customStyle="1" w:styleId="WW8Num109z3">
    <w:name w:val="WW8Num109z3"/>
    <w:rsid w:val="00403ED2"/>
    <w:rPr>
      <w:rFonts w:ascii="Symbol" w:hAnsi="Symbol" w:cs="Symbol"/>
    </w:rPr>
  </w:style>
  <w:style w:type="character" w:customStyle="1" w:styleId="WW8Num110z0">
    <w:name w:val="WW8Num110z0"/>
    <w:rsid w:val="00403ED2"/>
  </w:style>
  <w:style w:type="character" w:customStyle="1" w:styleId="WW8Num110z1">
    <w:name w:val="WW8Num110z1"/>
    <w:rsid w:val="00403ED2"/>
  </w:style>
  <w:style w:type="character" w:customStyle="1" w:styleId="WW8Num32z1">
    <w:name w:val="WW8Num32z1"/>
    <w:rsid w:val="00403ED2"/>
    <w:rPr>
      <w:rFonts w:ascii="Courier New" w:hAnsi="Courier New" w:cs="Courier New"/>
    </w:rPr>
  </w:style>
  <w:style w:type="character" w:customStyle="1" w:styleId="WW8Num35z2">
    <w:name w:val="WW8Num35z2"/>
    <w:rsid w:val="00403ED2"/>
    <w:rPr>
      <w:rFonts w:ascii="Wingdings" w:hAnsi="Wingdings" w:cs="Wingdings"/>
    </w:rPr>
  </w:style>
  <w:style w:type="character" w:customStyle="1" w:styleId="WW8Num35z3">
    <w:name w:val="WW8Num35z3"/>
    <w:rsid w:val="00403ED2"/>
    <w:rPr>
      <w:rFonts w:ascii="Symbol" w:hAnsi="Symbol" w:cs="Symbol"/>
    </w:rPr>
  </w:style>
  <w:style w:type="character" w:customStyle="1" w:styleId="WW8Num35z4">
    <w:name w:val="WW8Num35z4"/>
    <w:rsid w:val="00403ED2"/>
  </w:style>
  <w:style w:type="character" w:customStyle="1" w:styleId="WW8Num35z5">
    <w:name w:val="WW8Num35z5"/>
    <w:rsid w:val="00403ED2"/>
  </w:style>
  <w:style w:type="character" w:customStyle="1" w:styleId="WW8Num35z6">
    <w:name w:val="WW8Num35z6"/>
    <w:rsid w:val="00403ED2"/>
  </w:style>
  <w:style w:type="character" w:customStyle="1" w:styleId="WW8Num35z7">
    <w:name w:val="WW8Num35z7"/>
    <w:rsid w:val="00403ED2"/>
  </w:style>
  <w:style w:type="character" w:customStyle="1" w:styleId="WW8Num35z8">
    <w:name w:val="WW8Num35z8"/>
    <w:rsid w:val="00403ED2"/>
  </w:style>
  <w:style w:type="character" w:customStyle="1" w:styleId="WW8Num37z1">
    <w:name w:val="WW8Num37z1"/>
    <w:rsid w:val="00403ED2"/>
    <w:rPr>
      <w:rFonts w:ascii="OpenSymbol" w:hAnsi="OpenSymbol" w:cs="StarSymbol"/>
      <w:sz w:val="18"/>
      <w:szCs w:val="18"/>
    </w:rPr>
  </w:style>
  <w:style w:type="character" w:customStyle="1" w:styleId="WW8Num86z1">
    <w:name w:val="WW8Num86z1"/>
    <w:rsid w:val="00403ED2"/>
    <w:rPr>
      <w:rFonts w:ascii="StarSymbol" w:hAnsi="StarSymbol" w:cs="StarSymbol"/>
      <w:sz w:val="18"/>
      <w:szCs w:val="18"/>
    </w:rPr>
  </w:style>
  <w:style w:type="character" w:customStyle="1" w:styleId="WW8Num93z2">
    <w:name w:val="WW8Num93z2"/>
    <w:rsid w:val="00403ED2"/>
  </w:style>
  <w:style w:type="character" w:customStyle="1" w:styleId="WW8Num93z3">
    <w:name w:val="WW8Num93z3"/>
    <w:rsid w:val="00403ED2"/>
  </w:style>
  <w:style w:type="character" w:customStyle="1" w:styleId="WW8Num93z4">
    <w:name w:val="WW8Num93z4"/>
    <w:rsid w:val="00403ED2"/>
  </w:style>
  <w:style w:type="character" w:customStyle="1" w:styleId="WW8Num93z5">
    <w:name w:val="WW8Num93z5"/>
    <w:rsid w:val="00403ED2"/>
  </w:style>
  <w:style w:type="character" w:customStyle="1" w:styleId="WW8Num93z6">
    <w:name w:val="WW8Num93z6"/>
    <w:rsid w:val="00403ED2"/>
  </w:style>
  <w:style w:type="character" w:customStyle="1" w:styleId="WW8Num93z7">
    <w:name w:val="WW8Num93z7"/>
    <w:rsid w:val="00403ED2"/>
  </w:style>
  <w:style w:type="character" w:customStyle="1" w:styleId="WW8Num93z8">
    <w:name w:val="WW8Num93z8"/>
    <w:rsid w:val="00403ED2"/>
  </w:style>
  <w:style w:type="character" w:customStyle="1" w:styleId="WW8Num103z2">
    <w:name w:val="WW8Num103z2"/>
    <w:rsid w:val="00403ED2"/>
  </w:style>
  <w:style w:type="character" w:customStyle="1" w:styleId="WW8Num103z3">
    <w:name w:val="WW8Num103z3"/>
    <w:rsid w:val="00403ED2"/>
  </w:style>
  <w:style w:type="character" w:customStyle="1" w:styleId="WW8Num103z4">
    <w:name w:val="WW8Num103z4"/>
    <w:rsid w:val="00403ED2"/>
  </w:style>
  <w:style w:type="character" w:customStyle="1" w:styleId="WW8Num103z5">
    <w:name w:val="WW8Num103z5"/>
    <w:rsid w:val="00403ED2"/>
  </w:style>
  <w:style w:type="character" w:customStyle="1" w:styleId="WW8Num103z6">
    <w:name w:val="WW8Num103z6"/>
    <w:rsid w:val="00403ED2"/>
  </w:style>
  <w:style w:type="character" w:customStyle="1" w:styleId="WW8Num103z7">
    <w:name w:val="WW8Num103z7"/>
    <w:rsid w:val="00403ED2"/>
  </w:style>
  <w:style w:type="character" w:customStyle="1" w:styleId="WW8Num103z8">
    <w:name w:val="WW8Num103z8"/>
    <w:rsid w:val="00403ED2"/>
  </w:style>
  <w:style w:type="character" w:customStyle="1" w:styleId="WW8Num104z2">
    <w:name w:val="WW8Num104z2"/>
    <w:rsid w:val="00403ED2"/>
    <w:rPr>
      <w:rFonts w:ascii="Wingdings" w:hAnsi="Wingdings" w:cs="Wingdings"/>
    </w:rPr>
  </w:style>
  <w:style w:type="character" w:customStyle="1" w:styleId="WW8Num104z3">
    <w:name w:val="WW8Num104z3"/>
    <w:rsid w:val="00403ED2"/>
    <w:rPr>
      <w:rFonts w:ascii="Symbol" w:hAnsi="Symbol" w:cs="Symbol"/>
    </w:rPr>
  </w:style>
  <w:style w:type="character" w:customStyle="1" w:styleId="11">
    <w:name w:val="Основной шрифт абзаца1"/>
    <w:rsid w:val="00403ED2"/>
  </w:style>
  <w:style w:type="character" w:styleId="a7">
    <w:name w:val="page number"/>
    <w:basedOn w:val="11"/>
    <w:rsid w:val="00403ED2"/>
  </w:style>
  <w:style w:type="character" w:customStyle="1" w:styleId="a8">
    <w:name w:val="Буквица"/>
    <w:rsid w:val="00403ED2"/>
    <w:rPr>
      <w:lang w:val="ru-RU"/>
    </w:rPr>
  </w:style>
  <w:style w:type="character" w:customStyle="1" w:styleId="a9">
    <w:name w:val="Символ нумерации"/>
    <w:rsid w:val="00403ED2"/>
  </w:style>
  <w:style w:type="character" w:customStyle="1" w:styleId="aa">
    <w:name w:val="Маркеры списка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sid w:val="00403ED2"/>
    <w:rPr>
      <w:rFonts w:ascii="Courier New" w:hAnsi="Courier New" w:cs="Courier New"/>
    </w:rPr>
  </w:style>
  <w:style w:type="character" w:customStyle="1" w:styleId="WW8Num7z2">
    <w:name w:val="WW8Num7z2"/>
    <w:rsid w:val="00403ED2"/>
    <w:rPr>
      <w:rFonts w:ascii="Wingdings" w:hAnsi="Wingdings" w:cs="Wingdings"/>
    </w:rPr>
  </w:style>
  <w:style w:type="character" w:customStyle="1" w:styleId="WW8Num7z3">
    <w:name w:val="WW8Num7z3"/>
    <w:rsid w:val="00403ED2"/>
    <w:rPr>
      <w:rFonts w:ascii="Symbol" w:hAnsi="Symbol" w:cs="Symbol"/>
    </w:rPr>
  </w:style>
  <w:style w:type="character" w:customStyle="1" w:styleId="WW8Num8z2">
    <w:name w:val="WW8Num8z2"/>
    <w:rsid w:val="00403ED2"/>
    <w:rPr>
      <w:rFonts w:ascii="Wingdings" w:hAnsi="Wingdings" w:cs="Wingdings"/>
    </w:rPr>
  </w:style>
  <w:style w:type="character" w:customStyle="1" w:styleId="WW8Num8z3">
    <w:name w:val="WW8Num8z3"/>
    <w:rsid w:val="00403ED2"/>
    <w:rPr>
      <w:rFonts w:ascii="Symbol" w:hAnsi="Symbol" w:cs="Symbol"/>
    </w:rPr>
  </w:style>
  <w:style w:type="character" w:customStyle="1" w:styleId="WW8Num67z2">
    <w:name w:val="WW8Num67z2"/>
    <w:rsid w:val="00403ED2"/>
    <w:rPr>
      <w:rFonts w:ascii="Wingdings" w:hAnsi="Wingdings" w:cs="Wingdings"/>
    </w:rPr>
  </w:style>
  <w:style w:type="character" w:customStyle="1" w:styleId="WW8Num67z3">
    <w:name w:val="WW8Num67z3"/>
    <w:rsid w:val="00403ED2"/>
    <w:rPr>
      <w:rFonts w:ascii="Symbol" w:hAnsi="Symbol" w:cs="Symbol"/>
    </w:rPr>
  </w:style>
  <w:style w:type="character" w:customStyle="1" w:styleId="Absatz-Standardschriftart">
    <w:name w:val="Absatz-Standardschriftart"/>
    <w:rsid w:val="00403ED2"/>
  </w:style>
  <w:style w:type="character" w:customStyle="1" w:styleId="WW8Num74z2">
    <w:name w:val="WW8Num74z2"/>
    <w:rsid w:val="00403ED2"/>
    <w:rPr>
      <w:rFonts w:ascii="Wingdings" w:hAnsi="Wingdings" w:cs="Wingdings"/>
    </w:rPr>
  </w:style>
  <w:style w:type="character" w:customStyle="1" w:styleId="WW8Num74z3">
    <w:name w:val="WW8Num74z3"/>
    <w:rsid w:val="00403ED2"/>
    <w:rPr>
      <w:rFonts w:ascii="Symbol" w:hAnsi="Symbol" w:cs="Symbol"/>
    </w:rPr>
  </w:style>
  <w:style w:type="character" w:customStyle="1" w:styleId="WW-Absatz-Standardschriftart">
    <w:name w:val="WW-Absatz-Standardschriftart"/>
    <w:rsid w:val="00403ED2"/>
  </w:style>
  <w:style w:type="character" w:customStyle="1" w:styleId="WW8Num24z2">
    <w:name w:val="WW8Num24z2"/>
    <w:rsid w:val="00403ED2"/>
    <w:rPr>
      <w:rFonts w:ascii="Wingdings" w:hAnsi="Wingdings" w:cs="Wingdings"/>
    </w:rPr>
  </w:style>
  <w:style w:type="character" w:customStyle="1" w:styleId="WW8Num24z3">
    <w:name w:val="WW8Num24z3"/>
    <w:rsid w:val="00403ED2"/>
    <w:rPr>
      <w:rFonts w:ascii="Symbol" w:hAnsi="Symbol" w:cs="Symbol"/>
    </w:rPr>
  </w:style>
  <w:style w:type="character" w:customStyle="1" w:styleId="WW8Num25z2">
    <w:name w:val="WW8Num25z2"/>
    <w:rsid w:val="00403ED2"/>
    <w:rPr>
      <w:rFonts w:ascii="Wingdings" w:hAnsi="Wingdings" w:cs="Wingdings"/>
    </w:rPr>
  </w:style>
  <w:style w:type="character" w:customStyle="1" w:styleId="WW8Num25z3">
    <w:name w:val="WW8Num25z3"/>
    <w:rsid w:val="00403ED2"/>
    <w:rPr>
      <w:rFonts w:ascii="Symbol" w:hAnsi="Symbol" w:cs="Symbol"/>
    </w:rPr>
  </w:style>
  <w:style w:type="character" w:customStyle="1" w:styleId="WW8Num29z2">
    <w:name w:val="WW8Num29z2"/>
    <w:rsid w:val="00403ED2"/>
    <w:rPr>
      <w:rFonts w:ascii="Wingdings" w:hAnsi="Wingdings" w:cs="Wingdings"/>
    </w:rPr>
  </w:style>
  <w:style w:type="character" w:customStyle="1" w:styleId="WW8Num29z3">
    <w:name w:val="WW8Num29z3"/>
    <w:rsid w:val="00403ED2"/>
    <w:rPr>
      <w:rFonts w:ascii="Symbol" w:hAnsi="Symbol" w:cs="Symbol"/>
    </w:rPr>
  </w:style>
  <w:style w:type="character" w:customStyle="1" w:styleId="WW8Num30z2">
    <w:name w:val="WW8Num30z2"/>
    <w:rsid w:val="00403ED2"/>
    <w:rPr>
      <w:rFonts w:ascii="Wingdings" w:hAnsi="Wingdings" w:cs="Wingdings"/>
    </w:rPr>
  </w:style>
  <w:style w:type="character" w:customStyle="1" w:styleId="WW8Num30z3">
    <w:name w:val="WW8Num30z3"/>
    <w:rsid w:val="00403ED2"/>
    <w:rPr>
      <w:rFonts w:ascii="Symbol" w:hAnsi="Symbol" w:cs="Symbol"/>
    </w:rPr>
  </w:style>
  <w:style w:type="character" w:customStyle="1" w:styleId="WW-Absatz-Standardschriftart1">
    <w:name w:val="WW-Absatz-Standardschriftart1"/>
    <w:rsid w:val="00403ED2"/>
  </w:style>
  <w:style w:type="character" w:customStyle="1" w:styleId="WW-Absatz-Standardschriftart11">
    <w:name w:val="WW-Absatz-Standardschriftart11"/>
    <w:rsid w:val="00403ED2"/>
  </w:style>
  <w:style w:type="character" w:customStyle="1" w:styleId="WW-Absatz-Standardschriftart111">
    <w:name w:val="WW-Absatz-Standardschriftart111"/>
    <w:rsid w:val="00403ED2"/>
  </w:style>
  <w:style w:type="character" w:customStyle="1" w:styleId="WW-Absatz-Standardschriftart1111">
    <w:name w:val="WW-Absatz-Standardschriftart1111"/>
    <w:rsid w:val="00403ED2"/>
  </w:style>
  <w:style w:type="character" w:customStyle="1" w:styleId="WW8Num22z1">
    <w:name w:val="WW8Num22z1"/>
    <w:rsid w:val="00403ED2"/>
    <w:rPr>
      <w:rFonts w:ascii="Courier New" w:hAnsi="Courier New" w:cs="Courier New"/>
    </w:rPr>
  </w:style>
  <w:style w:type="character" w:customStyle="1" w:styleId="WW8Num22z2">
    <w:name w:val="WW8Num22z2"/>
    <w:rsid w:val="00403ED2"/>
    <w:rPr>
      <w:rFonts w:ascii="Wingdings" w:hAnsi="Wingdings" w:cs="Wingdings"/>
    </w:rPr>
  </w:style>
  <w:style w:type="character" w:customStyle="1" w:styleId="WW8Num22z3">
    <w:name w:val="WW8Num22z3"/>
    <w:rsid w:val="00403ED2"/>
    <w:rPr>
      <w:rFonts w:ascii="Symbol" w:hAnsi="Symbol" w:cs="Symbol"/>
    </w:rPr>
  </w:style>
  <w:style w:type="character" w:customStyle="1" w:styleId="WW8Num26z1">
    <w:name w:val="WW8Num26z1"/>
    <w:rsid w:val="00403ED2"/>
    <w:rPr>
      <w:rFonts w:ascii="Courier New" w:hAnsi="Courier New" w:cs="Courier New"/>
    </w:rPr>
  </w:style>
  <w:style w:type="character" w:customStyle="1" w:styleId="WW8Num26z2">
    <w:name w:val="WW8Num26z2"/>
    <w:rsid w:val="00403ED2"/>
    <w:rPr>
      <w:rFonts w:ascii="Wingdings" w:hAnsi="Wingdings" w:cs="Wingdings"/>
    </w:rPr>
  </w:style>
  <w:style w:type="character" w:customStyle="1" w:styleId="WW8Num26z3">
    <w:name w:val="WW8Num26z3"/>
    <w:rsid w:val="00403ED2"/>
    <w:rPr>
      <w:rFonts w:ascii="Symbol" w:hAnsi="Symbol" w:cs="Symbol"/>
    </w:rPr>
  </w:style>
  <w:style w:type="character" w:customStyle="1" w:styleId="WW8Num27z2">
    <w:name w:val="WW8Num27z2"/>
    <w:rsid w:val="00403ED2"/>
    <w:rPr>
      <w:rFonts w:ascii="Wingdings" w:hAnsi="Wingdings" w:cs="Wingdings"/>
    </w:rPr>
  </w:style>
  <w:style w:type="character" w:customStyle="1" w:styleId="WW8Num27z3">
    <w:name w:val="WW8Num27z3"/>
    <w:rsid w:val="00403ED2"/>
    <w:rPr>
      <w:rFonts w:ascii="Symbol" w:hAnsi="Symbol" w:cs="Symbol"/>
    </w:rPr>
  </w:style>
  <w:style w:type="character" w:customStyle="1" w:styleId="WW8Num31z2">
    <w:name w:val="WW8Num31z2"/>
    <w:rsid w:val="00403ED2"/>
    <w:rPr>
      <w:rFonts w:ascii="Wingdings" w:hAnsi="Wingdings" w:cs="Wingdings"/>
    </w:rPr>
  </w:style>
  <w:style w:type="character" w:customStyle="1" w:styleId="WW8Num31z3">
    <w:name w:val="WW8Num31z3"/>
    <w:rsid w:val="00403ED2"/>
    <w:rPr>
      <w:rFonts w:ascii="Symbol" w:hAnsi="Symbol" w:cs="Symbol"/>
    </w:rPr>
  </w:style>
  <w:style w:type="character" w:customStyle="1" w:styleId="WW8Num32z2">
    <w:name w:val="WW8Num32z2"/>
    <w:rsid w:val="00403ED2"/>
    <w:rPr>
      <w:rFonts w:ascii="Wingdings" w:hAnsi="Wingdings" w:cs="Wingdings"/>
    </w:rPr>
  </w:style>
  <w:style w:type="character" w:customStyle="1" w:styleId="WW8Num32z3">
    <w:name w:val="WW8Num32z3"/>
    <w:rsid w:val="00403ED2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03ED2"/>
  </w:style>
  <w:style w:type="character" w:customStyle="1" w:styleId="WW-Absatz-Standardschriftart111111">
    <w:name w:val="WW-Absatz-Standardschriftart111111"/>
    <w:rsid w:val="00403ED2"/>
  </w:style>
  <w:style w:type="character" w:customStyle="1" w:styleId="WW-Absatz-Standardschriftart1111111">
    <w:name w:val="WW-Absatz-Standardschriftart1111111"/>
    <w:rsid w:val="00403ED2"/>
  </w:style>
  <w:style w:type="character" w:customStyle="1" w:styleId="WW-Absatz-Standardschriftart11111111">
    <w:name w:val="WW-Absatz-Standardschriftart11111111"/>
    <w:rsid w:val="00403ED2"/>
  </w:style>
  <w:style w:type="character" w:customStyle="1" w:styleId="WW-Absatz-Standardschriftart111111111">
    <w:name w:val="WW-Absatz-Standardschriftart111111111"/>
    <w:rsid w:val="00403ED2"/>
  </w:style>
  <w:style w:type="character" w:customStyle="1" w:styleId="WW-Absatz-Standardschriftart1111111111">
    <w:name w:val="WW-Absatz-Standardschriftart1111111111"/>
    <w:rsid w:val="00403ED2"/>
  </w:style>
  <w:style w:type="character" w:customStyle="1" w:styleId="WW-Absatz-Standardschriftart11111111111">
    <w:name w:val="WW-Absatz-Standardschriftart11111111111"/>
    <w:rsid w:val="00403ED2"/>
  </w:style>
  <w:style w:type="character" w:customStyle="1" w:styleId="WW-Absatz-Standardschriftart111111111111">
    <w:name w:val="WW-Absatz-Standardschriftart111111111111"/>
    <w:rsid w:val="00403ED2"/>
  </w:style>
  <w:style w:type="character" w:customStyle="1" w:styleId="WW-Absatz-Standardschriftart1111111111111">
    <w:name w:val="WW-Absatz-Standardschriftart1111111111111"/>
    <w:rsid w:val="00403ED2"/>
  </w:style>
  <w:style w:type="character" w:customStyle="1" w:styleId="WW-Absatz-Standardschriftart11111111111111">
    <w:name w:val="WW-Absatz-Standardschriftart11111111111111"/>
    <w:rsid w:val="00403ED2"/>
  </w:style>
  <w:style w:type="character" w:customStyle="1" w:styleId="WW-Absatz-Standardschriftart111111111111111">
    <w:name w:val="WW-Absatz-Standardschriftart111111111111111"/>
    <w:rsid w:val="00403ED2"/>
  </w:style>
  <w:style w:type="character" w:customStyle="1" w:styleId="WW-Absatz-Standardschriftart1111111111111111">
    <w:name w:val="WW-Absatz-Standardschriftart1111111111111111"/>
    <w:rsid w:val="00403ED2"/>
  </w:style>
  <w:style w:type="character" w:customStyle="1" w:styleId="WW-Absatz-Standardschriftart11111111111111111">
    <w:name w:val="WW-Absatz-Standardschriftart11111111111111111"/>
    <w:rsid w:val="00403ED2"/>
  </w:style>
  <w:style w:type="character" w:customStyle="1" w:styleId="WW-Absatz-Standardschriftart111111111111111111">
    <w:name w:val="WW-Absatz-Standardschriftart111111111111111111"/>
    <w:rsid w:val="00403ED2"/>
  </w:style>
  <w:style w:type="character" w:customStyle="1" w:styleId="WW-Absatz-Standardschriftart1111111111111111111">
    <w:name w:val="WW-Absatz-Standardschriftart1111111111111111111"/>
    <w:rsid w:val="00403ED2"/>
  </w:style>
  <w:style w:type="character" w:customStyle="1" w:styleId="WW-Absatz-Standardschriftart11111111111111111111">
    <w:name w:val="WW-Absatz-Standardschriftart11111111111111111111"/>
    <w:rsid w:val="00403ED2"/>
  </w:style>
  <w:style w:type="character" w:customStyle="1" w:styleId="WW8Num33z2">
    <w:name w:val="WW8Num33z2"/>
    <w:rsid w:val="00403ED2"/>
    <w:rPr>
      <w:rFonts w:ascii="Wingdings" w:hAnsi="Wingdings" w:cs="Wingdings"/>
    </w:rPr>
  </w:style>
  <w:style w:type="character" w:customStyle="1" w:styleId="WW8Num33z3">
    <w:name w:val="WW8Num33z3"/>
    <w:rsid w:val="00403ED2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  <w:rsid w:val="00403ED2"/>
  </w:style>
  <w:style w:type="character" w:customStyle="1" w:styleId="WW-Absatz-Standardschriftart1111111111111111111111">
    <w:name w:val="WW-Absatz-Standardschriftart1111111111111111111111"/>
    <w:rsid w:val="00403ED2"/>
  </w:style>
  <w:style w:type="character" w:customStyle="1" w:styleId="WW-Absatz-Standardschriftart11111111111111111111111">
    <w:name w:val="WW-Absatz-Standardschriftart11111111111111111111111"/>
    <w:rsid w:val="00403ED2"/>
  </w:style>
  <w:style w:type="character" w:customStyle="1" w:styleId="WW8Num21z1">
    <w:name w:val="WW8Num21z1"/>
    <w:rsid w:val="00403ED2"/>
    <w:rPr>
      <w:rFonts w:ascii="Courier New" w:hAnsi="Courier New" w:cs="Courier New"/>
    </w:rPr>
  </w:style>
  <w:style w:type="character" w:customStyle="1" w:styleId="WW8Num21z2">
    <w:name w:val="WW8Num21z2"/>
    <w:rsid w:val="00403ED2"/>
    <w:rPr>
      <w:rFonts w:ascii="Wingdings" w:hAnsi="Wingdings" w:cs="Wingdings"/>
    </w:rPr>
  </w:style>
  <w:style w:type="character" w:customStyle="1" w:styleId="WW8Num21z3">
    <w:name w:val="WW8Num21z3"/>
    <w:rsid w:val="00403ED2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rsid w:val="00403ED2"/>
  </w:style>
  <w:style w:type="character" w:customStyle="1" w:styleId="WW-Absatz-Standardschriftart1111111111111111111111111">
    <w:name w:val="WW-Absatz-Standardschriftart1111111111111111111111111"/>
    <w:rsid w:val="00403ED2"/>
  </w:style>
  <w:style w:type="character" w:customStyle="1" w:styleId="WW-Absatz-Standardschriftart11111111111111111111111111">
    <w:name w:val="WW-Absatz-Standardschriftart11111111111111111111111111"/>
    <w:rsid w:val="00403ED2"/>
  </w:style>
  <w:style w:type="character" w:customStyle="1" w:styleId="WW-Absatz-Standardschriftart111111111111111111111111111">
    <w:name w:val="WW-Absatz-Standardschriftart111111111111111111111111111"/>
    <w:rsid w:val="00403ED2"/>
  </w:style>
  <w:style w:type="character" w:customStyle="1" w:styleId="WW-Absatz-Standardschriftart1111111111111111111111111111">
    <w:name w:val="WW-Absatz-Standardschriftart1111111111111111111111111111"/>
    <w:rsid w:val="00403ED2"/>
  </w:style>
  <w:style w:type="character" w:customStyle="1" w:styleId="WW-Absatz-Standardschriftart11111111111111111111111111111">
    <w:name w:val="WW-Absatz-Standardschriftart11111111111111111111111111111"/>
    <w:rsid w:val="00403ED2"/>
  </w:style>
  <w:style w:type="character" w:customStyle="1" w:styleId="WW-Absatz-Standardschriftart111111111111111111111111111111">
    <w:name w:val="WW-Absatz-Standardschriftart111111111111111111111111111111"/>
    <w:rsid w:val="00403ED2"/>
  </w:style>
  <w:style w:type="character" w:customStyle="1" w:styleId="WW-Absatz-Standardschriftart1111111111111111111111111111111">
    <w:name w:val="WW-Absatz-Standardschriftart1111111111111111111111111111111"/>
    <w:rsid w:val="00403ED2"/>
  </w:style>
  <w:style w:type="character" w:customStyle="1" w:styleId="WW-Absatz-Standardschriftart11111111111111111111111111111111">
    <w:name w:val="WW-Absatz-Standardschriftart11111111111111111111111111111111"/>
    <w:rsid w:val="00403ED2"/>
  </w:style>
  <w:style w:type="character" w:customStyle="1" w:styleId="WW-Absatz-Standardschriftart111111111111111111111111111111111">
    <w:name w:val="WW-Absatz-Standardschriftart111111111111111111111111111111111"/>
    <w:rsid w:val="00403ED2"/>
  </w:style>
  <w:style w:type="character" w:customStyle="1" w:styleId="WW8Num14z2">
    <w:name w:val="WW8Num14z2"/>
    <w:rsid w:val="00403ED2"/>
    <w:rPr>
      <w:rFonts w:ascii="Wingdings" w:hAnsi="Wingdings" w:cs="Wingdings"/>
    </w:rPr>
  </w:style>
  <w:style w:type="character" w:customStyle="1" w:styleId="WW8Num14z3">
    <w:name w:val="WW8Num14z3"/>
    <w:rsid w:val="00403ED2"/>
    <w:rPr>
      <w:rFonts w:ascii="Symbol" w:hAnsi="Symbol" w:cs="Symbol"/>
    </w:rPr>
  </w:style>
  <w:style w:type="character" w:customStyle="1" w:styleId="WW8Num15z2">
    <w:name w:val="WW8Num15z2"/>
    <w:rsid w:val="00403ED2"/>
    <w:rPr>
      <w:rFonts w:ascii="Wingdings" w:hAnsi="Wingdings" w:cs="Wingdings"/>
    </w:rPr>
  </w:style>
  <w:style w:type="character" w:customStyle="1" w:styleId="WW8Num15z3">
    <w:name w:val="WW8Num15z3"/>
    <w:rsid w:val="00403ED2"/>
    <w:rPr>
      <w:rFonts w:ascii="Symbol" w:hAnsi="Symbol" w:cs="Symbol"/>
    </w:rPr>
  </w:style>
  <w:style w:type="character" w:customStyle="1" w:styleId="WW8Num19z1">
    <w:name w:val="WW8Num19z1"/>
    <w:rsid w:val="00403ED2"/>
    <w:rPr>
      <w:rFonts w:ascii="Courier New" w:hAnsi="Courier New" w:cs="Courier New"/>
    </w:rPr>
  </w:style>
  <w:style w:type="character" w:customStyle="1" w:styleId="WW8Num19z2">
    <w:name w:val="WW8Num19z2"/>
    <w:rsid w:val="00403ED2"/>
    <w:rPr>
      <w:rFonts w:ascii="Wingdings" w:hAnsi="Wingdings" w:cs="Wingdings"/>
    </w:rPr>
  </w:style>
  <w:style w:type="character" w:customStyle="1" w:styleId="WW8Num19z3">
    <w:name w:val="WW8Num19z3"/>
    <w:rsid w:val="00403ED2"/>
    <w:rPr>
      <w:rFonts w:ascii="Symbol" w:hAnsi="Symbol" w:cs="Symbol"/>
    </w:rPr>
  </w:style>
  <w:style w:type="character" w:customStyle="1" w:styleId="WW8Num36z2">
    <w:name w:val="WW8Num36z2"/>
    <w:rsid w:val="00403ED2"/>
    <w:rPr>
      <w:u w:val="single"/>
    </w:rPr>
  </w:style>
  <w:style w:type="character" w:customStyle="1" w:styleId="WW8Num40z1">
    <w:name w:val="WW8Num40z1"/>
    <w:rsid w:val="00403ED2"/>
    <w:rPr>
      <w:rFonts w:ascii="Courier New" w:hAnsi="Courier New" w:cs="Courier New"/>
    </w:rPr>
  </w:style>
  <w:style w:type="character" w:customStyle="1" w:styleId="WW8Num40z2">
    <w:name w:val="WW8Num40z2"/>
    <w:rsid w:val="00403ED2"/>
    <w:rPr>
      <w:rFonts w:ascii="Wingdings" w:hAnsi="Wingdings" w:cs="Wingdings"/>
    </w:rPr>
  </w:style>
  <w:style w:type="character" w:customStyle="1" w:styleId="WW8Num40z3">
    <w:name w:val="WW8Num40z3"/>
    <w:rsid w:val="00403ED2"/>
    <w:rPr>
      <w:rFonts w:ascii="Symbol" w:hAnsi="Symbol" w:cs="Symbol"/>
    </w:rPr>
  </w:style>
  <w:style w:type="character" w:customStyle="1" w:styleId="WW8Num41z1">
    <w:name w:val="WW8Num41z1"/>
    <w:rsid w:val="00403ED2"/>
    <w:rPr>
      <w:rFonts w:ascii="Courier New" w:hAnsi="Courier New" w:cs="Courier New"/>
    </w:rPr>
  </w:style>
  <w:style w:type="character" w:customStyle="1" w:styleId="WW8Num41z2">
    <w:name w:val="WW8Num41z2"/>
    <w:rsid w:val="00403ED2"/>
    <w:rPr>
      <w:rFonts w:ascii="Wingdings" w:hAnsi="Wingdings" w:cs="Wingdings"/>
    </w:rPr>
  </w:style>
  <w:style w:type="character" w:customStyle="1" w:styleId="WW8Num41z3">
    <w:name w:val="WW8Num41z3"/>
    <w:rsid w:val="00403ED2"/>
    <w:rPr>
      <w:rFonts w:ascii="Symbol" w:hAnsi="Symbol" w:cs="Symbol"/>
    </w:rPr>
  </w:style>
  <w:style w:type="character" w:customStyle="1" w:styleId="WW8Num42z1">
    <w:name w:val="WW8Num42z1"/>
    <w:rsid w:val="00403ED2"/>
    <w:rPr>
      <w:rFonts w:ascii="Courier New" w:hAnsi="Courier New" w:cs="Courier New"/>
    </w:rPr>
  </w:style>
  <w:style w:type="character" w:customStyle="1" w:styleId="WW8Num42z2">
    <w:name w:val="WW8Num42z2"/>
    <w:rsid w:val="00403ED2"/>
    <w:rPr>
      <w:rFonts w:ascii="Wingdings" w:hAnsi="Wingdings" w:cs="Wingdings"/>
    </w:rPr>
  </w:style>
  <w:style w:type="character" w:customStyle="1" w:styleId="WW8Num42z3">
    <w:name w:val="WW8Num42z3"/>
    <w:rsid w:val="00403ED2"/>
    <w:rPr>
      <w:rFonts w:ascii="Symbol" w:hAnsi="Symbol" w:cs="Symbol"/>
    </w:rPr>
  </w:style>
  <w:style w:type="character" w:customStyle="1" w:styleId="WW8Num45z1">
    <w:name w:val="WW8Num45z1"/>
    <w:rsid w:val="00403ED2"/>
    <w:rPr>
      <w:rFonts w:ascii="Courier New" w:hAnsi="Courier New" w:cs="Courier New"/>
    </w:rPr>
  </w:style>
  <w:style w:type="character" w:customStyle="1" w:styleId="WW8Num45z2">
    <w:name w:val="WW8Num45z2"/>
    <w:rsid w:val="00403ED2"/>
    <w:rPr>
      <w:rFonts w:ascii="Wingdings" w:hAnsi="Wingdings" w:cs="Wingdings"/>
    </w:rPr>
  </w:style>
  <w:style w:type="character" w:customStyle="1" w:styleId="WW8Num45z3">
    <w:name w:val="WW8Num45z3"/>
    <w:rsid w:val="00403ED2"/>
    <w:rPr>
      <w:rFonts w:ascii="Symbol" w:hAnsi="Symbol" w:cs="Symbol"/>
    </w:rPr>
  </w:style>
  <w:style w:type="character" w:customStyle="1" w:styleId="WW8Num46z1">
    <w:name w:val="WW8Num46z1"/>
    <w:rsid w:val="00403ED2"/>
    <w:rPr>
      <w:rFonts w:ascii="Courier New" w:hAnsi="Courier New" w:cs="Courier New"/>
    </w:rPr>
  </w:style>
  <w:style w:type="character" w:customStyle="1" w:styleId="WW8Num46z2">
    <w:name w:val="WW8Num46z2"/>
    <w:rsid w:val="00403ED2"/>
    <w:rPr>
      <w:rFonts w:ascii="Wingdings" w:hAnsi="Wingdings" w:cs="Wingdings"/>
    </w:rPr>
  </w:style>
  <w:style w:type="character" w:customStyle="1" w:styleId="WW8Num46z3">
    <w:name w:val="WW8Num46z3"/>
    <w:rsid w:val="00403ED2"/>
    <w:rPr>
      <w:rFonts w:ascii="Symbol" w:hAnsi="Symbol" w:cs="Symbol"/>
    </w:rPr>
  </w:style>
  <w:style w:type="character" w:customStyle="1" w:styleId="WW8Num47z1">
    <w:name w:val="WW8Num47z1"/>
    <w:rsid w:val="00403ED2"/>
    <w:rPr>
      <w:rFonts w:ascii="Courier New" w:hAnsi="Courier New" w:cs="Courier New"/>
    </w:rPr>
  </w:style>
  <w:style w:type="character" w:customStyle="1" w:styleId="WW8Num47z2">
    <w:name w:val="WW8Num47z2"/>
    <w:rsid w:val="00403ED2"/>
    <w:rPr>
      <w:rFonts w:ascii="Wingdings" w:hAnsi="Wingdings" w:cs="Wingdings"/>
    </w:rPr>
  </w:style>
  <w:style w:type="character" w:customStyle="1" w:styleId="WW8Num47z3">
    <w:name w:val="WW8Num47z3"/>
    <w:rsid w:val="00403ED2"/>
    <w:rPr>
      <w:rFonts w:ascii="Symbol" w:hAnsi="Symbol" w:cs="Symbol"/>
    </w:rPr>
  </w:style>
  <w:style w:type="character" w:customStyle="1" w:styleId="WW8Num48z1">
    <w:name w:val="WW8Num48z1"/>
    <w:rsid w:val="00403ED2"/>
    <w:rPr>
      <w:rFonts w:ascii="Courier New" w:hAnsi="Courier New" w:cs="Courier New"/>
    </w:rPr>
  </w:style>
  <w:style w:type="character" w:customStyle="1" w:styleId="WW8Num48z2">
    <w:name w:val="WW8Num48z2"/>
    <w:rsid w:val="00403ED2"/>
    <w:rPr>
      <w:rFonts w:ascii="Wingdings" w:hAnsi="Wingdings" w:cs="Wingdings"/>
    </w:rPr>
  </w:style>
  <w:style w:type="character" w:customStyle="1" w:styleId="WW8Num48z3">
    <w:name w:val="WW8Num48z3"/>
    <w:rsid w:val="00403ED2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  <w:rsid w:val="00403ED2"/>
  </w:style>
  <w:style w:type="character" w:customStyle="1" w:styleId="WW8Num13z2">
    <w:name w:val="WW8Num13z2"/>
    <w:rsid w:val="00403ED2"/>
    <w:rPr>
      <w:rFonts w:ascii="Wingdings" w:hAnsi="Wingdings" w:cs="Wingdings"/>
    </w:rPr>
  </w:style>
  <w:style w:type="character" w:customStyle="1" w:styleId="WW8Num13z3">
    <w:name w:val="WW8Num13z3"/>
    <w:rsid w:val="00403ED2"/>
    <w:rPr>
      <w:rFonts w:ascii="Symbol" w:hAnsi="Symbol" w:cs="Symbol"/>
    </w:rPr>
  </w:style>
  <w:style w:type="character" w:customStyle="1" w:styleId="WW8Num18z1">
    <w:name w:val="WW8Num18z1"/>
    <w:rsid w:val="00403ED2"/>
    <w:rPr>
      <w:rFonts w:ascii="Courier New" w:hAnsi="Courier New" w:cs="Courier New"/>
    </w:rPr>
  </w:style>
  <w:style w:type="character" w:customStyle="1" w:styleId="WW8Num18z2">
    <w:name w:val="WW8Num18z2"/>
    <w:rsid w:val="00403ED2"/>
    <w:rPr>
      <w:rFonts w:ascii="Wingdings" w:hAnsi="Wingdings" w:cs="Wingdings"/>
    </w:rPr>
  </w:style>
  <w:style w:type="character" w:customStyle="1" w:styleId="WW8Num18z3">
    <w:name w:val="WW8Num18z3"/>
    <w:rsid w:val="00403ED2"/>
    <w:rPr>
      <w:rFonts w:ascii="Symbol" w:hAnsi="Symbol" w:cs="Symbol"/>
    </w:rPr>
  </w:style>
  <w:style w:type="character" w:customStyle="1" w:styleId="WW8Num37z2">
    <w:name w:val="WW8Num37z2"/>
    <w:rsid w:val="00403ED2"/>
    <w:rPr>
      <w:u w:val="single"/>
    </w:rPr>
  </w:style>
  <w:style w:type="character" w:customStyle="1" w:styleId="12">
    <w:name w:val="Основной текст1"/>
    <w:qFormat/>
    <w:rsid w:val="00403ED2"/>
    <w:rPr>
      <w:rFonts w:ascii="Times New Roman" w:eastAsia="Times New Roman" w:hAnsi="Times New Roman" w:cs="Times New Roman"/>
      <w:color w:val="000000"/>
      <w:sz w:val="24"/>
      <w:szCs w:val="20"/>
      <w:lang w:val="ru-RU" w:eastAsia="ar-SA" w:bidi="ar-SA"/>
    </w:rPr>
  </w:style>
  <w:style w:type="character" w:customStyle="1" w:styleId="RTFNum71">
    <w:name w:val="RTF_Num 7 1"/>
    <w:rsid w:val="00403ED2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RTFNum101">
    <w:name w:val="RTF_Num 10 1"/>
    <w:rsid w:val="00403ED2"/>
    <w:rPr>
      <w:rFonts w:ascii="Symbol" w:eastAsia="Symbol" w:hAnsi="Symbol" w:cs="Symbol"/>
    </w:rPr>
  </w:style>
  <w:style w:type="character" w:customStyle="1" w:styleId="DefaultFontStyle">
    <w:name w:val="DefaultFontStyle"/>
    <w:rsid w:val="00403ED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rsid w:val="00403ED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styleId="ab">
    <w:name w:val="Hyperlink"/>
    <w:uiPriority w:val="99"/>
    <w:rsid w:val="00403ED2"/>
    <w:rPr>
      <w:color w:val="000080"/>
      <w:u w:val="single"/>
    </w:rPr>
  </w:style>
  <w:style w:type="character" w:customStyle="1" w:styleId="WWCharLFO157LVL1">
    <w:name w:val="WW_CharLFO157LVL1"/>
    <w:rsid w:val="00403ED2"/>
    <w:rPr>
      <w:rFonts w:ascii="Wingdings" w:hAnsi="Wingdings" w:cs="Wingdings"/>
    </w:rPr>
  </w:style>
  <w:style w:type="character" w:customStyle="1" w:styleId="WWCharLFO157LVL2">
    <w:name w:val="WW_CharLFO157LVL2"/>
    <w:rsid w:val="00403ED2"/>
    <w:rPr>
      <w:rFonts w:ascii="Courier New" w:hAnsi="Courier New" w:cs="Courier New"/>
    </w:rPr>
  </w:style>
  <w:style w:type="character" w:customStyle="1" w:styleId="WWCharLFO157LVL3">
    <w:name w:val="WW_CharLFO157LVL3"/>
    <w:rsid w:val="00403ED2"/>
    <w:rPr>
      <w:rFonts w:ascii="Wingdings" w:hAnsi="Wingdings" w:cs="Wingdings"/>
    </w:rPr>
  </w:style>
  <w:style w:type="character" w:customStyle="1" w:styleId="WWCharLFO157LVL4">
    <w:name w:val="WW_CharLFO157LVL4"/>
    <w:rsid w:val="00403ED2"/>
    <w:rPr>
      <w:rFonts w:ascii="Symbol" w:hAnsi="Symbol" w:cs="Symbol"/>
    </w:rPr>
  </w:style>
  <w:style w:type="character" w:customStyle="1" w:styleId="WWCharLFO157LVL5">
    <w:name w:val="WW_CharLFO157LVL5"/>
    <w:rsid w:val="00403ED2"/>
    <w:rPr>
      <w:rFonts w:ascii="Courier New" w:hAnsi="Courier New" w:cs="Courier New"/>
    </w:rPr>
  </w:style>
  <w:style w:type="character" w:customStyle="1" w:styleId="WWCharLFO157LVL6">
    <w:name w:val="WW_CharLFO157LVL6"/>
    <w:rsid w:val="00403ED2"/>
    <w:rPr>
      <w:rFonts w:ascii="Wingdings" w:hAnsi="Wingdings" w:cs="Wingdings"/>
    </w:rPr>
  </w:style>
  <w:style w:type="character" w:customStyle="1" w:styleId="WWCharLFO157LVL7">
    <w:name w:val="WW_CharLFO157LVL7"/>
    <w:rsid w:val="00403ED2"/>
    <w:rPr>
      <w:rFonts w:ascii="Symbol" w:hAnsi="Symbol" w:cs="Symbol"/>
    </w:rPr>
  </w:style>
  <w:style w:type="character" w:customStyle="1" w:styleId="WWCharLFO157LVL8">
    <w:name w:val="WW_CharLFO157LVL8"/>
    <w:rsid w:val="00403ED2"/>
    <w:rPr>
      <w:rFonts w:ascii="Courier New" w:hAnsi="Courier New" w:cs="Courier New"/>
    </w:rPr>
  </w:style>
  <w:style w:type="character" w:customStyle="1" w:styleId="WWCharLFO157LVL9">
    <w:name w:val="WW_CharLFO157LVL9"/>
    <w:rsid w:val="00403ED2"/>
    <w:rPr>
      <w:rFonts w:ascii="Wingdings" w:hAnsi="Wingdings" w:cs="Wingdings"/>
    </w:rPr>
  </w:style>
  <w:style w:type="character" w:customStyle="1" w:styleId="WWCharLFO104LVL1">
    <w:name w:val="WW_CharLFO104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2">
    <w:name w:val="WW_CharLFO104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3">
    <w:name w:val="WW_CharLFO104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4">
    <w:name w:val="WW_CharLFO104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5">
    <w:name w:val="WW_CharLFO104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6">
    <w:name w:val="WW_CharLFO104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7">
    <w:name w:val="WW_CharLFO104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8">
    <w:name w:val="WW_CharLFO104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4LVL9">
    <w:name w:val="WW_CharLFO104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1">
    <w:name w:val="WW_CharLFO98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2">
    <w:name w:val="WW_CharLFO98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3">
    <w:name w:val="WW_CharLFO98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4">
    <w:name w:val="WW_CharLFO98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5">
    <w:name w:val="WW_CharLFO98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6">
    <w:name w:val="WW_CharLFO98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7">
    <w:name w:val="WW_CharLFO98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8">
    <w:name w:val="WW_CharLFO98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8LVL9">
    <w:name w:val="WW_CharLFO98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1">
    <w:name w:val="WW_CharLFO99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2">
    <w:name w:val="WW_CharLFO99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3">
    <w:name w:val="WW_CharLFO99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4">
    <w:name w:val="WW_CharLFO99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5">
    <w:name w:val="WW_CharLFO99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6">
    <w:name w:val="WW_CharLFO99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7">
    <w:name w:val="WW_CharLFO99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8">
    <w:name w:val="WW_CharLFO99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9LVL9">
    <w:name w:val="WW_CharLFO99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2">
    <w:name w:val="WW_CharLFO102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3">
    <w:name w:val="WW_CharLFO102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4">
    <w:name w:val="WW_CharLFO102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5">
    <w:name w:val="WW_CharLFO102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6">
    <w:name w:val="WW_CharLFO102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7">
    <w:name w:val="WW_CharLFO102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8">
    <w:name w:val="WW_CharLFO102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2LVL9">
    <w:name w:val="WW_CharLFO102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1">
    <w:name w:val="WW_CharLFO101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2">
    <w:name w:val="WW_CharLFO101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3">
    <w:name w:val="WW_CharLFO101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4">
    <w:name w:val="WW_CharLFO101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5">
    <w:name w:val="WW_CharLFO101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6">
    <w:name w:val="WW_CharLFO101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7">
    <w:name w:val="WW_CharLFO101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8">
    <w:name w:val="WW_CharLFO101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1LVL9">
    <w:name w:val="WW_CharLFO101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2">
    <w:name w:val="WW_CharLFO103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3">
    <w:name w:val="WW_CharLFO103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4">
    <w:name w:val="WW_CharLFO103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5">
    <w:name w:val="WW_CharLFO103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6">
    <w:name w:val="WW_CharLFO103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7">
    <w:name w:val="WW_CharLFO103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8">
    <w:name w:val="WW_CharLFO103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3LVL9">
    <w:name w:val="WW_CharLFO103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1">
    <w:name w:val="WW_CharLFO91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2">
    <w:name w:val="WW_CharLFO91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3">
    <w:name w:val="WW_CharLFO91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4">
    <w:name w:val="WW_CharLFO91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5">
    <w:name w:val="WW_CharLFO91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6">
    <w:name w:val="WW_CharLFO91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7">
    <w:name w:val="WW_CharLFO91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8">
    <w:name w:val="WW_CharLFO91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1LVL9">
    <w:name w:val="WW_CharLFO91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1">
    <w:name w:val="WW_CharLFO92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2">
    <w:name w:val="WW_CharLFO92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3">
    <w:name w:val="WW_CharLFO92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4">
    <w:name w:val="WW_CharLFO92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5">
    <w:name w:val="WW_CharLFO92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6">
    <w:name w:val="WW_CharLFO92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7">
    <w:name w:val="WW_CharLFO92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8">
    <w:name w:val="WW_CharLFO92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2LVL9">
    <w:name w:val="WW_CharLFO92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1">
    <w:name w:val="WW_CharLFO93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2">
    <w:name w:val="WW_CharLFO93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3">
    <w:name w:val="WW_CharLFO93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4">
    <w:name w:val="WW_CharLFO93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5">
    <w:name w:val="WW_CharLFO93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6">
    <w:name w:val="WW_CharLFO93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7">
    <w:name w:val="WW_CharLFO93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8">
    <w:name w:val="WW_CharLFO93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3LVL9">
    <w:name w:val="WW_CharLFO93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1">
    <w:name w:val="WW_CharLFO94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2">
    <w:name w:val="WW_CharLFO94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3">
    <w:name w:val="WW_CharLFO94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4">
    <w:name w:val="WW_CharLFO94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5">
    <w:name w:val="WW_CharLFO94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6">
    <w:name w:val="WW_CharLFO94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7">
    <w:name w:val="WW_CharLFO94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8">
    <w:name w:val="WW_CharLFO94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4LVL9">
    <w:name w:val="WW_CharLFO94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1">
    <w:name w:val="WW_CharLFO95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2">
    <w:name w:val="WW_CharLFO95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3">
    <w:name w:val="WW_CharLFO95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4">
    <w:name w:val="WW_CharLFO95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5">
    <w:name w:val="WW_CharLFO95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6">
    <w:name w:val="WW_CharLFO95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7">
    <w:name w:val="WW_CharLFO95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8">
    <w:name w:val="WW_CharLFO95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5LVL9">
    <w:name w:val="WW_CharLFO95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6LVL1">
    <w:name w:val="WW_CharLFO96LVL1"/>
    <w:rsid w:val="00403ED2"/>
    <w:rPr>
      <w:rFonts w:ascii="Wingdings" w:hAnsi="Wingdings" w:cs="Wingdings"/>
    </w:rPr>
  </w:style>
  <w:style w:type="character" w:customStyle="1" w:styleId="WWCharLFO96LVL2">
    <w:name w:val="WW_CharLFO96LVL2"/>
    <w:rsid w:val="00403ED2"/>
    <w:rPr>
      <w:rFonts w:ascii="Courier New" w:hAnsi="Courier New" w:cs="Courier New"/>
    </w:rPr>
  </w:style>
  <w:style w:type="character" w:customStyle="1" w:styleId="WWCharLFO96LVL3">
    <w:name w:val="WW_CharLFO96LVL3"/>
    <w:rsid w:val="00403ED2"/>
    <w:rPr>
      <w:rFonts w:ascii="Wingdings" w:hAnsi="Wingdings" w:cs="Wingdings"/>
    </w:rPr>
  </w:style>
  <w:style w:type="character" w:customStyle="1" w:styleId="WWCharLFO96LVL4">
    <w:name w:val="WW_CharLFO96LVL4"/>
    <w:rsid w:val="00403ED2"/>
    <w:rPr>
      <w:rFonts w:ascii="Symbol" w:hAnsi="Symbol" w:cs="Symbol"/>
    </w:rPr>
  </w:style>
  <w:style w:type="character" w:customStyle="1" w:styleId="WWCharLFO96LVL5">
    <w:name w:val="WW_CharLFO96LVL5"/>
    <w:rsid w:val="00403ED2"/>
    <w:rPr>
      <w:rFonts w:ascii="Courier New" w:hAnsi="Courier New" w:cs="Courier New"/>
    </w:rPr>
  </w:style>
  <w:style w:type="character" w:customStyle="1" w:styleId="WWCharLFO96LVL6">
    <w:name w:val="WW_CharLFO96LVL6"/>
    <w:rsid w:val="00403ED2"/>
    <w:rPr>
      <w:rFonts w:ascii="Wingdings" w:hAnsi="Wingdings" w:cs="Wingdings"/>
    </w:rPr>
  </w:style>
  <w:style w:type="character" w:customStyle="1" w:styleId="WWCharLFO96LVL7">
    <w:name w:val="WW_CharLFO96LVL7"/>
    <w:rsid w:val="00403ED2"/>
    <w:rPr>
      <w:rFonts w:ascii="Symbol" w:hAnsi="Symbol" w:cs="Symbol"/>
    </w:rPr>
  </w:style>
  <w:style w:type="character" w:customStyle="1" w:styleId="WWCharLFO96LVL8">
    <w:name w:val="WW_CharLFO96LVL8"/>
    <w:rsid w:val="00403ED2"/>
    <w:rPr>
      <w:rFonts w:ascii="Courier New" w:hAnsi="Courier New" w:cs="Courier New"/>
    </w:rPr>
  </w:style>
  <w:style w:type="character" w:customStyle="1" w:styleId="WWCharLFO96LVL9">
    <w:name w:val="WW_CharLFO96LVL9"/>
    <w:rsid w:val="00403ED2"/>
    <w:rPr>
      <w:rFonts w:ascii="Wingdings" w:hAnsi="Wingdings" w:cs="Wingdings"/>
    </w:rPr>
  </w:style>
  <w:style w:type="character" w:styleId="ac">
    <w:name w:val="Strong"/>
    <w:qFormat/>
    <w:rsid w:val="00403ED2"/>
    <w:rPr>
      <w:b/>
      <w:bCs/>
    </w:rPr>
  </w:style>
  <w:style w:type="character" w:customStyle="1" w:styleId="ad">
    <w:name w:val="Символ сноски"/>
    <w:rsid w:val="00403ED2"/>
  </w:style>
  <w:style w:type="character" w:styleId="ae">
    <w:name w:val="footnote reference"/>
    <w:uiPriority w:val="99"/>
    <w:rsid w:val="00403ED2"/>
    <w:rPr>
      <w:vertAlign w:val="superscript"/>
    </w:rPr>
  </w:style>
  <w:style w:type="character" w:customStyle="1" w:styleId="21">
    <w:name w:val="Основной шрифт абзаца2"/>
    <w:rsid w:val="00403ED2"/>
  </w:style>
  <w:style w:type="character" w:customStyle="1" w:styleId="FontStyle148">
    <w:name w:val="Font Style148"/>
    <w:rsid w:val="00403ED2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rsid w:val="00403ED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4">
    <w:name w:val="Основной текст (14)_"/>
    <w:rsid w:val="00403E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40pt">
    <w:name w:val="Основной текст (14) + Интервал 0 pt"/>
    <w:rsid w:val="00403E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FontStyle46">
    <w:name w:val="Font Style46"/>
    <w:rsid w:val="00403ED2"/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нак сноски1"/>
    <w:rsid w:val="00403ED2"/>
    <w:rPr>
      <w:vertAlign w:val="superscript"/>
    </w:rPr>
  </w:style>
  <w:style w:type="character" w:customStyle="1" w:styleId="ListLabel1">
    <w:name w:val="ListLabel 1"/>
    <w:rsid w:val="00403ED2"/>
    <w:rPr>
      <w:rFonts w:eastAsia="StarSymbol" w:cs="StarSymbol"/>
      <w:sz w:val="18"/>
      <w:szCs w:val="18"/>
    </w:rPr>
  </w:style>
  <w:style w:type="character" w:customStyle="1" w:styleId="ListLabel2">
    <w:name w:val="ListLabel 2"/>
    <w:rsid w:val="00403ED2"/>
    <w:rPr>
      <w:rFonts w:cs="Courier New"/>
    </w:rPr>
  </w:style>
  <w:style w:type="character" w:customStyle="1" w:styleId="WWCharLFO149LVL1">
    <w:name w:val="WW_CharLFO149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2">
    <w:name w:val="WW_CharLFO149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3">
    <w:name w:val="WW_CharLFO149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4">
    <w:name w:val="WW_CharLFO149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5">
    <w:name w:val="WW_CharLFO149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6">
    <w:name w:val="WW_CharLFO149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7">
    <w:name w:val="WW_CharLFO149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8">
    <w:name w:val="WW_CharLFO149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49LVL9">
    <w:name w:val="WW_CharLFO149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1">
    <w:name w:val="WW_CharLFO150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2">
    <w:name w:val="WW_CharLFO150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3">
    <w:name w:val="WW_CharLFO150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4">
    <w:name w:val="WW_CharLFO150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5">
    <w:name w:val="WW_CharLFO150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6">
    <w:name w:val="WW_CharLFO150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7">
    <w:name w:val="WW_CharLFO150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8">
    <w:name w:val="WW_CharLFO150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0LVL9">
    <w:name w:val="WW_CharLFO150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1">
    <w:name w:val="WW_CharLFO151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2">
    <w:name w:val="WW_CharLFO151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3">
    <w:name w:val="WW_CharLFO151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4">
    <w:name w:val="WW_CharLFO151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5">
    <w:name w:val="WW_CharLFO151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6">
    <w:name w:val="WW_CharLFO151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7">
    <w:name w:val="WW_CharLFO151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8">
    <w:name w:val="WW_CharLFO151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1LVL9">
    <w:name w:val="WW_CharLFO151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1">
    <w:name w:val="WW_CharLFO152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2">
    <w:name w:val="WW_CharLFO152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3">
    <w:name w:val="WW_CharLFO152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4">
    <w:name w:val="WW_CharLFO152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5">
    <w:name w:val="WW_CharLFO152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6">
    <w:name w:val="WW_CharLFO152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7">
    <w:name w:val="WW_CharLFO152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8">
    <w:name w:val="WW_CharLFO152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2LVL9">
    <w:name w:val="WW_CharLFO152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1">
    <w:name w:val="WW_CharLFO153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2">
    <w:name w:val="WW_CharLFO153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3">
    <w:name w:val="WW_CharLFO153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4">
    <w:name w:val="WW_CharLFO153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5">
    <w:name w:val="WW_CharLFO153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6">
    <w:name w:val="WW_CharLFO153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7">
    <w:name w:val="WW_CharLFO153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8">
    <w:name w:val="WW_CharLFO153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3LVL9">
    <w:name w:val="WW_CharLFO153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1">
    <w:name w:val="WW_CharLFO154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2">
    <w:name w:val="WW_CharLFO154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3">
    <w:name w:val="WW_CharLFO154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4">
    <w:name w:val="WW_CharLFO154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5">
    <w:name w:val="WW_CharLFO154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6">
    <w:name w:val="WW_CharLFO154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7">
    <w:name w:val="WW_CharLFO154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8">
    <w:name w:val="WW_CharLFO154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4LVL9">
    <w:name w:val="WW_CharLFO154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1">
    <w:name w:val="WW_CharLFO155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2">
    <w:name w:val="WW_CharLFO155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3">
    <w:name w:val="WW_CharLFO155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4">
    <w:name w:val="WW_CharLFO155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5">
    <w:name w:val="WW_CharLFO155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6">
    <w:name w:val="WW_CharLFO155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7">
    <w:name w:val="WW_CharLFO155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8">
    <w:name w:val="WW_CharLFO155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5LVL9">
    <w:name w:val="WW_CharLFO155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1">
    <w:name w:val="WW_CharLFO156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2">
    <w:name w:val="WW_CharLFO156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3">
    <w:name w:val="WW_CharLFO156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4">
    <w:name w:val="WW_CharLFO156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5">
    <w:name w:val="WW_CharLFO156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6">
    <w:name w:val="WW_CharLFO156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7">
    <w:name w:val="WW_CharLFO156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8">
    <w:name w:val="WW_CharLFO156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56LVL9">
    <w:name w:val="WW_CharLFO156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1">
    <w:name w:val="WW_CharLFO160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2">
    <w:name w:val="WW_CharLFO160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3">
    <w:name w:val="WW_CharLFO160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4">
    <w:name w:val="WW_CharLFO160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5">
    <w:name w:val="WW_CharLFO160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6">
    <w:name w:val="WW_CharLFO160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7">
    <w:name w:val="WW_CharLFO160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8">
    <w:name w:val="WW_CharLFO160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0LVL9">
    <w:name w:val="WW_CharLFO160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90LVL1">
    <w:name w:val="WW_CharLFO90LVL1"/>
    <w:rsid w:val="00403ED2"/>
    <w:rPr>
      <w:rFonts w:eastAsia="Times New Roman" w:cs="Times New Roman"/>
    </w:rPr>
  </w:style>
  <w:style w:type="character" w:customStyle="1" w:styleId="WWCharLFO90LVL2">
    <w:name w:val="WW_CharLFO90LVL2"/>
    <w:rsid w:val="00403ED2"/>
    <w:rPr>
      <w:rFonts w:cs="Courier New"/>
    </w:rPr>
  </w:style>
  <w:style w:type="character" w:customStyle="1" w:styleId="WWCharLFO90LVL3">
    <w:name w:val="WW_CharLFO90LVL3"/>
    <w:rsid w:val="00403ED2"/>
    <w:rPr>
      <w:rFonts w:cs="Wingdings"/>
    </w:rPr>
  </w:style>
  <w:style w:type="character" w:customStyle="1" w:styleId="WWCharLFO90LVL4">
    <w:name w:val="WW_CharLFO90LVL4"/>
    <w:rsid w:val="00403ED2"/>
    <w:rPr>
      <w:rFonts w:cs="Symbol"/>
    </w:rPr>
  </w:style>
  <w:style w:type="character" w:customStyle="1" w:styleId="WWCharLFO161LVL1">
    <w:name w:val="WW_CharLFO161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2">
    <w:name w:val="WW_CharLFO161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3">
    <w:name w:val="WW_CharLFO161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4">
    <w:name w:val="WW_CharLFO161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5">
    <w:name w:val="WW_CharLFO161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6">
    <w:name w:val="WW_CharLFO161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7">
    <w:name w:val="WW_CharLFO161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8">
    <w:name w:val="WW_CharLFO161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1LVL9">
    <w:name w:val="WW_CharLFO161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1">
    <w:name w:val="WW_CharLFO162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2">
    <w:name w:val="WW_CharLFO162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3">
    <w:name w:val="WW_CharLFO162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4">
    <w:name w:val="WW_CharLFO162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5">
    <w:name w:val="WW_CharLFO162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6">
    <w:name w:val="WW_CharLFO162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7">
    <w:name w:val="WW_CharLFO162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8">
    <w:name w:val="WW_CharLFO162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62LVL9">
    <w:name w:val="WW_CharLFO162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1">
    <w:name w:val="WW_CharLFO4LVL1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2">
    <w:name w:val="WW_CharLFO4LVL2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3">
    <w:name w:val="WW_CharLFO4LVL3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4">
    <w:name w:val="WW_CharLFO4LVL4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5">
    <w:name w:val="WW_CharLFO4LVL5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6">
    <w:name w:val="WW_CharLFO4LVL6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7">
    <w:name w:val="WW_CharLFO4LVL7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8">
    <w:name w:val="WW_CharLFO4LVL8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4LVL9">
    <w:name w:val="WW_CharLFO4LVL9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sid w:val="00403ED2"/>
    <w:rPr>
      <w:rFonts w:ascii="Symbol" w:hAnsi="Symbol" w:cs="Symbol"/>
      <w:b/>
      <w:bCs/>
    </w:rPr>
  </w:style>
  <w:style w:type="character" w:customStyle="1" w:styleId="WWCharLFO10LVL2">
    <w:name w:val="WW_CharLFO10LVL2"/>
    <w:rsid w:val="00403ED2"/>
    <w:rPr>
      <w:rFonts w:ascii="Courier New" w:hAnsi="Courier New" w:cs="Courier New"/>
    </w:rPr>
  </w:style>
  <w:style w:type="character" w:customStyle="1" w:styleId="WWCharLFO10LVL3">
    <w:name w:val="WW_CharLFO10LVL3"/>
    <w:rsid w:val="00403ED2"/>
    <w:rPr>
      <w:rFonts w:ascii="Wingdings" w:hAnsi="Wingdings" w:cs="Wingdings"/>
    </w:rPr>
  </w:style>
  <w:style w:type="character" w:customStyle="1" w:styleId="WWCharLFO10LVL4">
    <w:name w:val="WW_CharLFO10LVL4"/>
    <w:rsid w:val="00403ED2"/>
    <w:rPr>
      <w:rFonts w:ascii="Symbol" w:hAnsi="Symbol" w:cs="Symbol"/>
    </w:rPr>
  </w:style>
  <w:style w:type="character" w:customStyle="1" w:styleId="WWCharLFO10LVL5">
    <w:name w:val="WW_CharLFO10LVL5"/>
    <w:rsid w:val="00403ED2"/>
    <w:rPr>
      <w:rFonts w:ascii="Courier New" w:hAnsi="Courier New" w:cs="Courier New"/>
    </w:rPr>
  </w:style>
  <w:style w:type="character" w:customStyle="1" w:styleId="WWCharLFO10LVL6">
    <w:name w:val="WW_CharLFO10LVL6"/>
    <w:rsid w:val="00403ED2"/>
    <w:rPr>
      <w:rFonts w:ascii="Wingdings" w:hAnsi="Wingdings" w:cs="Wingdings"/>
    </w:rPr>
  </w:style>
  <w:style w:type="character" w:customStyle="1" w:styleId="WWCharLFO10LVL7">
    <w:name w:val="WW_CharLFO10LVL7"/>
    <w:rsid w:val="00403ED2"/>
    <w:rPr>
      <w:rFonts w:ascii="Symbol" w:hAnsi="Symbol" w:cs="Symbol"/>
    </w:rPr>
  </w:style>
  <w:style w:type="character" w:customStyle="1" w:styleId="WWCharLFO10LVL8">
    <w:name w:val="WW_CharLFO10LVL8"/>
    <w:rsid w:val="00403ED2"/>
    <w:rPr>
      <w:rFonts w:ascii="Courier New" w:hAnsi="Courier New" w:cs="Courier New"/>
    </w:rPr>
  </w:style>
  <w:style w:type="character" w:customStyle="1" w:styleId="WWCharLFO10LVL9">
    <w:name w:val="WW_CharLFO10LVL9"/>
    <w:rsid w:val="00403ED2"/>
    <w:rPr>
      <w:rFonts w:ascii="Wingdings" w:hAnsi="Wingdings" w:cs="Wingdings"/>
    </w:rPr>
  </w:style>
  <w:style w:type="character" w:customStyle="1" w:styleId="af">
    <w:name w:val="Символы концевой сноски"/>
    <w:rsid w:val="00403ED2"/>
    <w:rPr>
      <w:vertAlign w:val="superscript"/>
    </w:rPr>
  </w:style>
  <w:style w:type="character" w:customStyle="1" w:styleId="WW-">
    <w:name w:val="WW-Символы концевой сноски"/>
    <w:rsid w:val="00403ED2"/>
  </w:style>
  <w:style w:type="character" w:customStyle="1" w:styleId="15">
    <w:name w:val="Знак сноски1"/>
    <w:rsid w:val="00403ED2"/>
    <w:rPr>
      <w:position w:val="9"/>
      <w:sz w:val="15"/>
    </w:rPr>
  </w:style>
  <w:style w:type="character" w:customStyle="1" w:styleId="WW8Num110z2">
    <w:name w:val="WW8Num110z2"/>
    <w:rsid w:val="00403ED2"/>
  </w:style>
  <w:style w:type="character" w:customStyle="1" w:styleId="WW8Num110z3">
    <w:name w:val="WW8Num110z3"/>
    <w:rsid w:val="00403ED2"/>
  </w:style>
  <w:style w:type="character" w:customStyle="1" w:styleId="WW8Num111z0">
    <w:name w:val="WW8Num111z0"/>
    <w:rsid w:val="00403ED2"/>
    <w:rPr>
      <w:rFonts w:ascii="StarSymbol" w:eastAsia="StarSymbol" w:hAnsi="StarSymbol" w:cs="StarSymbol"/>
      <w:sz w:val="18"/>
      <w:szCs w:val="18"/>
    </w:rPr>
  </w:style>
  <w:style w:type="character" w:customStyle="1" w:styleId="WW8Num111z1">
    <w:name w:val="WW8Num111z1"/>
    <w:rsid w:val="00403ED2"/>
    <w:rPr>
      <w:rFonts w:ascii="Courier New" w:hAnsi="Courier New" w:cs="Courier New"/>
    </w:rPr>
  </w:style>
  <w:style w:type="character" w:customStyle="1" w:styleId="WW8Num111z2">
    <w:name w:val="WW8Num111z2"/>
    <w:rsid w:val="00403ED2"/>
    <w:rPr>
      <w:rFonts w:ascii="Wingdings" w:hAnsi="Wingdings" w:cs="Wingdings"/>
    </w:rPr>
  </w:style>
  <w:style w:type="character" w:customStyle="1" w:styleId="WW8Num111z3">
    <w:name w:val="WW8Num111z3"/>
    <w:rsid w:val="00403ED2"/>
    <w:rPr>
      <w:rFonts w:ascii="Symbol" w:hAnsi="Symbol" w:cs="Symbol"/>
    </w:rPr>
  </w:style>
  <w:style w:type="character" w:styleId="af0">
    <w:name w:val="endnote reference"/>
    <w:rsid w:val="00403ED2"/>
    <w:rPr>
      <w:vertAlign w:val="superscript"/>
    </w:rPr>
  </w:style>
  <w:style w:type="paragraph" w:customStyle="1" w:styleId="16">
    <w:name w:val="Заголовок1"/>
    <w:basedOn w:val="a1"/>
    <w:next w:val="af1"/>
    <w:rsid w:val="00403E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1"/>
    <w:link w:val="af2"/>
    <w:rsid w:val="00403ED2"/>
  </w:style>
  <w:style w:type="paragraph" w:styleId="af3">
    <w:name w:val="List"/>
    <w:aliases w:val="List Char"/>
    <w:basedOn w:val="af1"/>
    <w:rsid w:val="00403ED2"/>
    <w:rPr>
      <w:rFonts w:cs="Tahoma"/>
    </w:rPr>
  </w:style>
  <w:style w:type="paragraph" w:styleId="af4">
    <w:name w:val="Title"/>
    <w:basedOn w:val="a1"/>
    <w:next w:val="af1"/>
    <w:link w:val="af5"/>
    <w:qFormat/>
    <w:rsid w:val="00403E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7">
    <w:name w:val="Указатель1"/>
    <w:basedOn w:val="a1"/>
    <w:rsid w:val="00403ED2"/>
    <w:pPr>
      <w:suppressLineNumbers/>
    </w:pPr>
    <w:rPr>
      <w:rFonts w:cs="Tahoma"/>
    </w:rPr>
  </w:style>
  <w:style w:type="paragraph" w:styleId="af6">
    <w:name w:val="Body Text Indent"/>
    <w:basedOn w:val="a1"/>
    <w:link w:val="af7"/>
    <w:rsid w:val="00403ED2"/>
    <w:pPr>
      <w:spacing w:after="120"/>
      <w:ind w:left="283"/>
    </w:pPr>
  </w:style>
  <w:style w:type="paragraph" w:styleId="af8">
    <w:name w:val="Subtitle"/>
    <w:basedOn w:val="af4"/>
    <w:next w:val="af1"/>
    <w:link w:val="af9"/>
    <w:qFormat/>
    <w:rsid w:val="00403ED2"/>
    <w:pPr>
      <w:jc w:val="center"/>
    </w:pPr>
    <w:rPr>
      <w:i/>
      <w:iCs/>
    </w:rPr>
  </w:style>
  <w:style w:type="paragraph" w:styleId="afa">
    <w:name w:val="header"/>
    <w:aliases w:val="ВерхКолонтитул"/>
    <w:basedOn w:val="a1"/>
    <w:link w:val="18"/>
    <w:rsid w:val="00403ED2"/>
    <w:pPr>
      <w:tabs>
        <w:tab w:val="center" w:pos="4677"/>
        <w:tab w:val="right" w:pos="9355"/>
      </w:tabs>
    </w:pPr>
  </w:style>
  <w:style w:type="paragraph" w:styleId="afb">
    <w:name w:val="footer"/>
    <w:aliases w:val="Знак4"/>
    <w:basedOn w:val="a1"/>
    <w:link w:val="19"/>
    <w:rsid w:val="00403ED2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1"/>
    <w:rsid w:val="00403ED2"/>
    <w:pPr>
      <w:suppressLineNumbers/>
    </w:pPr>
  </w:style>
  <w:style w:type="paragraph" w:customStyle="1" w:styleId="afd">
    <w:name w:val="Заголовок таблицы"/>
    <w:basedOn w:val="afc"/>
    <w:rsid w:val="00403ED2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403ED2"/>
  </w:style>
  <w:style w:type="paragraph" w:styleId="aff">
    <w:name w:val="TOC Heading"/>
    <w:basedOn w:val="af4"/>
    <w:qFormat/>
    <w:rsid w:val="00403ED2"/>
    <w:pPr>
      <w:suppressLineNumbers/>
      <w:spacing w:before="0" w:after="0"/>
    </w:pPr>
    <w:rPr>
      <w:b/>
      <w:bCs/>
      <w:sz w:val="32"/>
      <w:szCs w:val="32"/>
    </w:rPr>
  </w:style>
  <w:style w:type="paragraph" w:styleId="1a">
    <w:name w:val="toc 1"/>
    <w:basedOn w:val="1b"/>
    <w:next w:val="1"/>
    <w:link w:val="1c"/>
    <w:autoRedefine/>
    <w:uiPriority w:val="39"/>
    <w:rsid w:val="00C90F37"/>
    <w:pPr>
      <w:tabs>
        <w:tab w:val="right" w:leader="dot" w:pos="9629"/>
      </w:tabs>
      <w:spacing w:before="120"/>
      <w:ind w:left="0" w:firstLine="0"/>
    </w:pPr>
    <w:rPr>
      <w:rFonts w:ascii="Calibri Light" w:hAnsi="Calibri Light"/>
      <w:b/>
      <w:bCs/>
      <w:caps/>
    </w:rPr>
  </w:style>
  <w:style w:type="paragraph" w:styleId="23">
    <w:name w:val="toc 2"/>
    <w:basedOn w:val="17"/>
    <w:rsid w:val="00394EB0"/>
    <w:pPr>
      <w:suppressLineNumbers w:val="0"/>
      <w:spacing w:before="240"/>
      <w:jc w:val="left"/>
    </w:pPr>
    <w:rPr>
      <w:rFonts w:ascii="Calibri" w:hAnsi="Calibri" w:cs="Times New Roman"/>
      <w:b/>
      <w:bCs/>
      <w:sz w:val="20"/>
      <w:szCs w:val="20"/>
    </w:rPr>
  </w:style>
  <w:style w:type="paragraph" w:styleId="31">
    <w:name w:val="toc 3"/>
    <w:basedOn w:val="17"/>
    <w:rsid w:val="00394EB0"/>
    <w:pPr>
      <w:suppressLineNumbers w:val="0"/>
      <w:ind w:left="240"/>
      <w:jc w:val="left"/>
    </w:pPr>
    <w:rPr>
      <w:rFonts w:ascii="Calibri" w:hAnsi="Calibri" w:cs="Times New Roman"/>
      <w:sz w:val="20"/>
      <w:szCs w:val="20"/>
    </w:rPr>
  </w:style>
  <w:style w:type="paragraph" w:styleId="41">
    <w:name w:val="toc 4"/>
    <w:basedOn w:val="17"/>
    <w:rsid w:val="00403ED2"/>
    <w:pPr>
      <w:suppressLineNumbers w:val="0"/>
      <w:ind w:left="480"/>
      <w:jc w:val="left"/>
    </w:pPr>
    <w:rPr>
      <w:rFonts w:ascii="Calibri" w:hAnsi="Calibri" w:cs="Times New Roman"/>
      <w:sz w:val="20"/>
      <w:szCs w:val="20"/>
    </w:rPr>
  </w:style>
  <w:style w:type="paragraph" w:styleId="51">
    <w:name w:val="toc 5"/>
    <w:basedOn w:val="17"/>
    <w:rsid w:val="00403ED2"/>
    <w:pPr>
      <w:suppressLineNumbers w:val="0"/>
      <w:ind w:left="720"/>
      <w:jc w:val="left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17"/>
    <w:rsid w:val="00403ED2"/>
    <w:pPr>
      <w:suppressLineNumbers w:val="0"/>
      <w:ind w:left="960"/>
      <w:jc w:val="left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17"/>
    <w:rsid w:val="00403ED2"/>
    <w:pPr>
      <w:suppressLineNumbers w:val="0"/>
      <w:ind w:left="1200"/>
      <w:jc w:val="left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17"/>
    <w:rsid w:val="00403ED2"/>
    <w:pPr>
      <w:suppressLineNumbers w:val="0"/>
      <w:ind w:left="1440"/>
      <w:jc w:val="left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17"/>
    <w:rsid w:val="00403ED2"/>
    <w:pPr>
      <w:suppressLineNumbers w:val="0"/>
      <w:ind w:left="1680"/>
      <w:jc w:val="left"/>
    </w:pPr>
    <w:rPr>
      <w:rFonts w:ascii="Calibri" w:hAnsi="Calibri" w:cs="Times New Roman"/>
      <w:sz w:val="20"/>
      <w:szCs w:val="20"/>
    </w:rPr>
  </w:style>
  <w:style w:type="paragraph" w:customStyle="1" w:styleId="100">
    <w:name w:val="Оглавление 10"/>
    <w:basedOn w:val="17"/>
    <w:rsid w:val="00403ED2"/>
    <w:pPr>
      <w:tabs>
        <w:tab w:val="right" w:leader="dot" w:pos="9639"/>
      </w:tabs>
      <w:ind w:left="2547"/>
    </w:pPr>
  </w:style>
  <w:style w:type="paragraph" w:customStyle="1" w:styleId="1d">
    <w:name w:val="Цитата1"/>
    <w:basedOn w:val="a1"/>
    <w:rsid w:val="00403ED2"/>
    <w:pPr>
      <w:ind w:left="1440" w:right="791"/>
    </w:pPr>
  </w:style>
  <w:style w:type="paragraph" w:customStyle="1" w:styleId="210">
    <w:name w:val="Основной текст с отступом 21"/>
    <w:basedOn w:val="a1"/>
    <w:rsid w:val="00403ED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1"/>
    <w:rsid w:val="00403ED2"/>
    <w:pPr>
      <w:spacing w:after="120"/>
      <w:ind w:left="283"/>
    </w:pPr>
    <w:rPr>
      <w:sz w:val="16"/>
      <w:szCs w:val="16"/>
    </w:rPr>
  </w:style>
  <w:style w:type="paragraph" w:customStyle="1" w:styleId="a0">
    <w:name w:val="Список с чёрточками"/>
    <w:basedOn w:val="a1"/>
    <w:rsid w:val="00403ED2"/>
    <w:pPr>
      <w:numPr>
        <w:numId w:val="3"/>
      </w:numPr>
      <w:tabs>
        <w:tab w:val="left" w:pos="927"/>
      </w:tabs>
      <w:overflowPunct w:val="0"/>
      <w:autoSpaceDE w:val="0"/>
      <w:spacing w:before="113" w:after="113"/>
      <w:ind w:left="567" w:firstLine="0"/>
      <w:textAlignment w:val="baseline"/>
    </w:pPr>
  </w:style>
  <w:style w:type="paragraph" w:customStyle="1" w:styleId="aff0">
    <w:name w:val="Текст таблицы"/>
    <w:basedOn w:val="a1"/>
    <w:rsid w:val="00403ED2"/>
    <w:pPr>
      <w:snapToGrid w:val="0"/>
      <w:spacing w:before="57" w:after="57"/>
      <w:ind w:left="-80" w:right="-37"/>
      <w:jc w:val="center"/>
    </w:pPr>
    <w:rPr>
      <w:lang w:val="en-US"/>
    </w:rPr>
  </w:style>
  <w:style w:type="paragraph" w:customStyle="1" w:styleId="aff1">
    <w:name w:val="Текст таблицы влево"/>
    <w:basedOn w:val="aff0"/>
    <w:rsid w:val="00403ED2"/>
    <w:pPr>
      <w:spacing w:before="0" w:after="0"/>
      <w:ind w:left="118" w:firstLine="14"/>
      <w:jc w:val="left"/>
    </w:pPr>
  </w:style>
  <w:style w:type="paragraph" w:customStyle="1" w:styleId="aff2">
    <w:name w:val="Список с чёрточками малый интервал"/>
    <w:basedOn w:val="a0"/>
    <w:rsid w:val="00403ED2"/>
    <w:pPr>
      <w:spacing w:before="0" w:after="0"/>
      <w:ind w:left="576"/>
    </w:pPr>
  </w:style>
  <w:style w:type="paragraph" w:customStyle="1" w:styleId="32">
    <w:name w:val="Список с чёрточками 3"/>
    <w:basedOn w:val="a1"/>
    <w:rsid w:val="00403ED2"/>
    <w:pPr>
      <w:ind w:left="621" w:hanging="325"/>
    </w:pPr>
  </w:style>
  <w:style w:type="paragraph" w:customStyle="1" w:styleId="aff3">
    <w:name w:val="с чертами в таблице"/>
    <w:basedOn w:val="a1"/>
    <w:rsid w:val="00403ED2"/>
    <w:pPr>
      <w:ind w:left="217" w:right="19" w:hanging="198"/>
      <w:jc w:val="left"/>
    </w:pPr>
  </w:style>
  <w:style w:type="paragraph" w:customStyle="1" w:styleId="aff4">
    <w:name w:val="Список со звёздочками"/>
    <w:basedOn w:val="a1"/>
    <w:rsid w:val="00403ED2"/>
    <w:pPr>
      <w:ind w:left="1408" w:firstLine="16"/>
    </w:pPr>
  </w:style>
  <w:style w:type="paragraph" w:customStyle="1" w:styleId="aff5">
    <w:name w:val="Список сдивнутый с чёрточками"/>
    <w:basedOn w:val="aff2"/>
    <w:rsid w:val="00403ED2"/>
    <w:pPr>
      <w:tabs>
        <w:tab w:val="left" w:pos="2432"/>
      </w:tabs>
      <w:ind w:left="1344"/>
    </w:pPr>
  </w:style>
  <w:style w:type="paragraph" w:customStyle="1" w:styleId="311">
    <w:name w:val="Заголовок 3.1"/>
    <w:basedOn w:val="a1"/>
    <w:rsid w:val="00403ED2"/>
    <w:pPr>
      <w:tabs>
        <w:tab w:val="left" w:pos="480"/>
      </w:tabs>
      <w:ind w:right="71"/>
      <w:jc w:val="center"/>
    </w:pPr>
    <w:rPr>
      <w:b/>
    </w:rPr>
  </w:style>
  <w:style w:type="paragraph" w:customStyle="1" w:styleId="aff6">
    <w:name w:val="Номер таблицы"/>
    <w:basedOn w:val="a1"/>
    <w:rsid w:val="00403ED2"/>
    <w:pPr>
      <w:jc w:val="right"/>
    </w:pPr>
    <w:rPr>
      <w:bCs/>
    </w:rPr>
  </w:style>
  <w:style w:type="paragraph" w:customStyle="1" w:styleId="3110">
    <w:name w:val="Заголовок 3.1.1"/>
    <w:basedOn w:val="311"/>
    <w:rsid w:val="00403ED2"/>
  </w:style>
  <w:style w:type="paragraph" w:customStyle="1" w:styleId="a2">
    <w:name w:val="Оглавление первый"/>
    <w:basedOn w:val="a1"/>
    <w:link w:val="aff7"/>
    <w:rsid w:val="00403ED2"/>
    <w:pPr>
      <w:tabs>
        <w:tab w:val="right" w:leader="dot" w:pos="9216"/>
      </w:tabs>
      <w:suppressAutoHyphens/>
      <w:ind w:firstLine="304"/>
    </w:pPr>
    <w:rPr>
      <w:kern w:val="1"/>
    </w:rPr>
  </w:style>
  <w:style w:type="paragraph" w:customStyle="1" w:styleId="a">
    <w:name w:val="Оглавление второй"/>
    <w:basedOn w:val="a1"/>
    <w:rsid w:val="00403ED2"/>
    <w:pPr>
      <w:numPr>
        <w:numId w:val="2"/>
      </w:numPr>
      <w:tabs>
        <w:tab w:val="clear" w:pos="720"/>
        <w:tab w:val="left" w:pos="704"/>
        <w:tab w:val="right" w:leader="dot" w:pos="9216"/>
      </w:tabs>
      <w:ind w:left="-720" w:firstLine="0"/>
    </w:pPr>
  </w:style>
  <w:style w:type="paragraph" w:customStyle="1" w:styleId="a3">
    <w:name w:val="Оглавление третий"/>
    <w:basedOn w:val="a2"/>
    <w:rsid w:val="00403ED2"/>
    <w:pPr>
      <w:tabs>
        <w:tab w:val="left" w:pos="1072"/>
      </w:tabs>
      <w:ind w:firstLine="560"/>
    </w:pPr>
  </w:style>
  <w:style w:type="paragraph" w:customStyle="1" w:styleId="aff8">
    <w:name w:val="Оглавление чертёж"/>
    <w:basedOn w:val="a2"/>
    <w:rsid w:val="00403ED2"/>
    <w:pPr>
      <w:ind w:firstLine="1616"/>
    </w:pPr>
  </w:style>
  <w:style w:type="paragraph" w:customStyle="1" w:styleId="312">
    <w:name w:val="Оглавление 3.1"/>
    <w:basedOn w:val="a3"/>
    <w:rsid w:val="00403ED2"/>
    <w:pPr>
      <w:tabs>
        <w:tab w:val="left" w:pos="1552"/>
      </w:tabs>
      <w:ind w:firstLine="816"/>
    </w:pPr>
  </w:style>
  <w:style w:type="paragraph" w:customStyle="1" w:styleId="220">
    <w:name w:val="Основной текст с отступом 22"/>
    <w:basedOn w:val="a1"/>
    <w:rsid w:val="00403ED2"/>
    <w:pPr>
      <w:overflowPunct w:val="0"/>
      <w:autoSpaceDE w:val="0"/>
      <w:ind w:firstLine="851"/>
    </w:pPr>
  </w:style>
  <w:style w:type="paragraph" w:customStyle="1" w:styleId="211">
    <w:name w:val="Основной текст 21"/>
    <w:basedOn w:val="a1"/>
    <w:rsid w:val="00403ED2"/>
    <w:pPr>
      <w:overflowPunct w:val="0"/>
      <w:autoSpaceDE w:val="0"/>
      <w:ind w:firstLine="851"/>
    </w:pPr>
  </w:style>
  <w:style w:type="paragraph" w:customStyle="1" w:styleId="ConsPlusTitle">
    <w:name w:val="ConsPlusTitle"/>
    <w:rsid w:val="00403ED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e">
    <w:name w:val="Обычный1"/>
    <w:rsid w:val="00403ED2"/>
    <w:pPr>
      <w:widowControl w:val="0"/>
      <w:suppressAutoHyphens/>
    </w:pPr>
    <w:rPr>
      <w:lang w:eastAsia="ar-SA"/>
    </w:rPr>
  </w:style>
  <w:style w:type="paragraph" w:customStyle="1" w:styleId="24">
    <w:name w:val="Основной текст2"/>
    <w:basedOn w:val="1e"/>
    <w:rsid w:val="00403ED2"/>
    <w:pPr>
      <w:ind w:right="1134"/>
    </w:pPr>
    <w:rPr>
      <w:sz w:val="28"/>
    </w:rPr>
  </w:style>
  <w:style w:type="paragraph" w:customStyle="1" w:styleId="aff9">
    <w:name w:val="???????"/>
    <w:rsid w:val="00403ED2"/>
    <w:pPr>
      <w:widowControl w:val="0"/>
      <w:suppressAutoHyphens/>
      <w:autoSpaceDE w:val="0"/>
    </w:pPr>
    <w:rPr>
      <w:rFonts w:eastAsia="Lucida Sans Unicode" w:cs="Tahoma"/>
      <w:sz w:val="24"/>
      <w:szCs w:val="24"/>
      <w:lang w:val="en-US" w:bidi="ru-RU"/>
    </w:rPr>
  </w:style>
  <w:style w:type="paragraph" w:customStyle="1" w:styleId="affa">
    <w:name w:val="?????????? ???????"/>
    <w:basedOn w:val="aff9"/>
    <w:rsid w:val="00403ED2"/>
    <w:rPr>
      <w:lang w:val="ru-RU"/>
    </w:rPr>
  </w:style>
  <w:style w:type="paragraph" w:customStyle="1" w:styleId="ConsPlusDocList">
    <w:name w:val="ConsPlusDocList"/>
    <w:next w:val="a1"/>
    <w:rsid w:val="00403ED2"/>
    <w:pPr>
      <w:widowControl w:val="0"/>
      <w:suppressAutoHyphens/>
    </w:pPr>
    <w:rPr>
      <w:rFonts w:ascii="Arial" w:eastAsia="Arial" w:hAnsi="Arial" w:cs="Arial"/>
      <w:lang w:bidi="ru-RU"/>
    </w:rPr>
  </w:style>
  <w:style w:type="paragraph" w:customStyle="1" w:styleId="ConsPlusNormal">
    <w:name w:val="ConsPlusNormal"/>
    <w:next w:val="a1"/>
    <w:qFormat/>
    <w:rsid w:val="00403ED2"/>
    <w:pPr>
      <w:widowControl w:val="0"/>
      <w:suppressAutoHyphens/>
      <w:ind w:firstLine="720"/>
    </w:pPr>
    <w:rPr>
      <w:rFonts w:ascii="Arial" w:eastAsia="Arial" w:hAnsi="Arial" w:cs="Arial"/>
      <w:lang w:bidi="ru-RU"/>
    </w:rPr>
  </w:style>
  <w:style w:type="paragraph" w:customStyle="1" w:styleId="FORMATTEXT">
    <w:name w:val=".FORMATTEXT"/>
    <w:next w:val="a1"/>
    <w:rsid w:val="00403ED2"/>
    <w:pPr>
      <w:widowControl w:val="0"/>
      <w:suppressAutoHyphens/>
    </w:pPr>
    <w:rPr>
      <w:rFonts w:ascii="Arial" w:eastAsia="Arial" w:hAnsi="Arial" w:cs="Arial"/>
      <w:szCs w:val="24"/>
      <w:lang w:bidi="ru-RU"/>
    </w:rPr>
  </w:style>
  <w:style w:type="paragraph" w:customStyle="1" w:styleId="25">
    <w:name w:val="Основной текст (2)"/>
    <w:rsid w:val="00403ED2"/>
    <w:pPr>
      <w:widowControl w:val="0"/>
      <w:shd w:val="clear" w:color="auto" w:fill="FFFFFF"/>
      <w:suppressAutoHyphens/>
      <w:spacing w:after="240" w:line="298" w:lineRule="exact"/>
    </w:pPr>
    <w:rPr>
      <w:sz w:val="26"/>
      <w:szCs w:val="26"/>
      <w:lang w:bidi="ru-RU"/>
    </w:rPr>
  </w:style>
  <w:style w:type="paragraph" w:customStyle="1" w:styleId="1f">
    <w:name w:val="Текст1"/>
    <w:basedOn w:val="a1"/>
    <w:rsid w:val="00403ED2"/>
    <w:pPr>
      <w:widowControl w:val="0"/>
      <w:spacing w:line="276" w:lineRule="auto"/>
      <w:ind w:firstLine="720"/>
    </w:pPr>
    <w:rPr>
      <w:rFonts w:cs="Consolas"/>
    </w:rPr>
  </w:style>
  <w:style w:type="paragraph" w:customStyle="1" w:styleId="1f0">
    <w:name w:val="Обычный1"/>
    <w:rsid w:val="00403ED2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formattext0">
    <w:name w:val="formattext"/>
    <w:rsid w:val="00403ED2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COMMENT">
    <w:name w:val=".COMMENT"/>
    <w:next w:val="a1"/>
    <w:rsid w:val="00403ED2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paragraph" w:customStyle="1" w:styleId="HEADERTEXT">
    <w:name w:val=".HEADERTEXT"/>
    <w:next w:val="a1"/>
    <w:rsid w:val="00403ED2"/>
    <w:pPr>
      <w:widowControl w:val="0"/>
      <w:suppressAutoHyphens/>
    </w:pPr>
    <w:rPr>
      <w:rFonts w:ascii="Arial" w:eastAsia="Arial" w:hAnsi="Arial" w:cs="Arial"/>
      <w:color w:val="2B4279"/>
      <w:lang w:bidi="ru-RU"/>
    </w:rPr>
  </w:style>
  <w:style w:type="paragraph" w:customStyle="1" w:styleId="33">
    <w:name w:val="Заголовок_3"/>
    <w:basedOn w:val="a1"/>
    <w:rsid w:val="00403ED2"/>
    <w:pPr>
      <w:spacing w:before="57" w:after="57"/>
      <w:ind w:left="567" w:right="567"/>
      <w:jc w:val="center"/>
    </w:pPr>
    <w:rPr>
      <w:b/>
      <w:bCs/>
    </w:rPr>
  </w:style>
  <w:style w:type="paragraph" w:customStyle="1" w:styleId="ConsPlusCell">
    <w:name w:val="ConsPlusCell"/>
    <w:next w:val="a1"/>
    <w:rsid w:val="00403ED2"/>
    <w:pPr>
      <w:widowControl w:val="0"/>
      <w:suppressAutoHyphens/>
    </w:pPr>
    <w:rPr>
      <w:rFonts w:ascii="Arial" w:eastAsia="Arial" w:hAnsi="Arial" w:cs="Arial"/>
      <w:lang w:bidi="ru-RU"/>
    </w:rPr>
  </w:style>
  <w:style w:type="paragraph" w:customStyle="1" w:styleId="affb">
    <w:name w:val="Текст в заданном формате"/>
    <w:basedOn w:val="a1"/>
    <w:rsid w:val="00403ED2"/>
    <w:rPr>
      <w:rFonts w:ascii="Courier New" w:hAnsi="Courier New" w:cs="Courier New"/>
      <w:sz w:val="20"/>
      <w:szCs w:val="20"/>
    </w:rPr>
  </w:style>
  <w:style w:type="paragraph" w:customStyle="1" w:styleId="1f1">
    <w:name w:val="Абзац списка1"/>
    <w:aliases w:val="Bullet List,FooterText,numbered,список 1,Мой стиль!,Paragraphe de liste1,lp1,ТЗ список,1,UL,Абзац маркированнный,Абзац нумерованного списка,ТЗОТ Текст 2 уровня. Без оглавления,Table-Normal,RSHB_Table-Normal"/>
    <w:basedOn w:val="a1"/>
    <w:link w:val="affc"/>
    <w:uiPriority w:val="99"/>
    <w:qFormat/>
    <w:rsid w:val="00403ED2"/>
    <w:pPr>
      <w:ind w:left="720"/>
    </w:pPr>
  </w:style>
  <w:style w:type="paragraph" w:styleId="affd">
    <w:name w:val="footnote text"/>
    <w:basedOn w:val="a1"/>
    <w:link w:val="affe"/>
    <w:uiPriority w:val="99"/>
    <w:rsid w:val="00403ED2"/>
    <w:pPr>
      <w:suppressLineNumbers/>
      <w:ind w:left="283" w:hanging="283"/>
    </w:pPr>
    <w:rPr>
      <w:sz w:val="20"/>
      <w:szCs w:val="20"/>
    </w:rPr>
  </w:style>
  <w:style w:type="paragraph" w:customStyle="1" w:styleId="1f2">
    <w:name w:val="Обычный (веб)1"/>
    <w:basedOn w:val="a1"/>
    <w:rsid w:val="00403ED2"/>
    <w:pPr>
      <w:spacing w:before="100" w:after="100" w:line="100" w:lineRule="atLeast"/>
    </w:pPr>
  </w:style>
  <w:style w:type="paragraph" w:customStyle="1" w:styleId="Default">
    <w:name w:val="Default"/>
    <w:basedOn w:val="a1"/>
    <w:rsid w:val="00403ED2"/>
    <w:pPr>
      <w:autoSpaceDE w:val="0"/>
      <w:jc w:val="left"/>
    </w:pPr>
    <w:rPr>
      <w:color w:val="000000"/>
      <w:lang w:val="de-DE" w:eastAsia="fa-IR" w:bidi="fa-IR"/>
    </w:rPr>
  </w:style>
  <w:style w:type="paragraph" w:customStyle="1" w:styleId="Style17">
    <w:name w:val="Style17"/>
    <w:basedOn w:val="a1"/>
    <w:rsid w:val="00403ED2"/>
    <w:pPr>
      <w:widowControl w:val="0"/>
      <w:spacing w:line="322" w:lineRule="exact"/>
      <w:ind w:firstLine="715"/>
    </w:pPr>
  </w:style>
  <w:style w:type="paragraph" w:customStyle="1" w:styleId="26">
    <w:name w:val="Абзац списка2"/>
    <w:basedOn w:val="a1"/>
    <w:link w:val="ListParagraphChar"/>
    <w:rsid w:val="00403ED2"/>
    <w:pPr>
      <w:ind w:left="720"/>
    </w:pPr>
  </w:style>
  <w:style w:type="paragraph" w:customStyle="1" w:styleId="27">
    <w:name w:val="Обычный (веб)2"/>
    <w:aliases w:val="Обычный (Web),Обычный (Web)1,Знак1,Знак Знак10, Знак1, Знак Знак10"/>
    <w:basedOn w:val="a1"/>
    <w:qFormat/>
    <w:rsid w:val="00403ED2"/>
    <w:pPr>
      <w:spacing w:before="280" w:after="280"/>
    </w:pPr>
  </w:style>
  <w:style w:type="paragraph" w:customStyle="1" w:styleId="COLTOP">
    <w:name w:val="#COL_TOP"/>
    <w:next w:val="a1"/>
    <w:rsid w:val="00403ED2"/>
    <w:pPr>
      <w:widowControl w:val="0"/>
      <w:suppressAutoHyphens/>
    </w:pPr>
    <w:rPr>
      <w:rFonts w:eastAsia="Lucida Sans Unicode" w:cs="Tahoma"/>
      <w:sz w:val="16"/>
      <w:szCs w:val="16"/>
      <w:lang w:bidi="ru-RU"/>
    </w:rPr>
  </w:style>
  <w:style w:type="paragraph" w:customStyle="1" w:styleId="consplusnormal0">
    <w:name w:val="consplusnormal"/>
    <w:basedOn w:val="a1"/>
    <w:rsid w:val="00403ED2"/>
    <w:pPr>
      <w:spacing w:before="100" w:after="100" w:line="100" w:lineRule="atLeast"/>
    </w:pPr>
  </w:style>
  <w:style w:type="paragraph" w:customStyle="1" w:styleId="consplustitle0">
    <w:name w:val="consplustitle"/>
    <w:basedOn w:val="a1"/>
    <w:rsid w:val="00403ED2"/>
    <w:pPr>
      <w:spacing w:before="100" w:after="100" w:line="100" w:lineRule="atLeast"/>
    </w:pPr>
  </w:style>
  <w:style w:type="paragraph" w:customStyle="1" w:styleId="1f3">
    <w:name w:val="Без интервала1"/>
    <w:link w:val="NoSpacingChar"/>
    <w:rsid w:val="00403ED2"/>
    <w:pPr>
      <w:suppressAutoHyphens/>
    </w:pPr>
    <w:rPr>
      <w:rFonts w:eastAsia="Lucida Sans Unicode" w:cs="Tahoma"/>
      <w:sz w:val="24"/>
      <w:szCs w:val="24"/>
      <w:lang w:bidi="ru-RU"/>
    </w:rPr>
  </w:style>
  <w:style w:type="paragraph" w:customStyle="1" w:styleId="1f4">
    <w:name w:val="Текст сноски1"/>
    <w:basedOn w:val="a1"/>
    <w:rsid w:val="00403ED2"/>
    <w:pPr>
      <w:suppressAutoHyphens/>
      <w:spacing w:before="100" w:after="100" w:line="100" w:lineRule="atLeast"/>
    </w:pPr>
    <w:rPr>
      <w:rFonts w:eastAsia="Arial"/>
      <w:kern w:val="1"/>
      <w:sz w:val="20"/>
      <w:szCs w:val="20"/>
    </w:rPr>
  </w:style>
  <w:style w:type="paragraph" w:styleId="afff">
    <w:name w:val="No Spacing"/>
    <w:link w:val="afff0"/>
    <w:uiPriority w:val="1"/>
    <w:qFormat/>
    <w:rsid w:val="00403ED2"/>
    <w:pPr>
      <w:widowControl w:val="0"/>
      <w:suppressAutoHyphens/>
    </w:pPr>
    <w:rPr>
      <w:rFonts w:eastAsia="Lucida Sans Unicode" w:cs="Tahoma"/>
      <w:sz w:val="24"/>
      <w:szCs w:val="21"/>
      <w:lang w:bidi="ru-RU"/>
    </w:rPr>
  </w:style>
  <w:style w:type="paragraph" w:customStyle="1" w:styleId="Standard">
    <w:name w:val="Standard"/>
    <w:link w:val="Standard0"/>
    <w:qFormat/>
    <w:rsid w:val="00403ED2"/>
    <w:pPr>
      <w:suppressAutoHyphens/>
      <w:jc w:val="both"/>
      <w:textAlignment w:val="baseline"/>
    </w:pPr>
    <w:rPr>
      <w:kern w:val="1"/>
      <w:sz w:val="24"/>
      <w:szCs w:val="24"/>
      <w:lang w:eastAsia="ar-SA"/>
    </w:rPr>
  </w:style>
  <w:style w:type="paragraph" w:styleId="afff1">
    <w:name w:val="Balloon Text"/>
    <w:basedOn w:val="a1"/>
    <w:link w:val="afff2"/>
    <w:uiPriority w:val="99"/>
    <w:unhideWhenUsed/>
    <w:rsid w:val="003E566C"/>
    <w:rPr>
      <w:rFonts w:ascii="Segoe UI" w:hAnsi="Segoe UI"/>
      <w:sz w:val="18"/>
      <w:szCs w:val="18"/>
    </w:rPr>
  </w:style>
  <w:style w:type="character" w:customStyle="1" w:styleId="afff2">
    <w:name w:val="Текст выноски Знак"/>
    <w:link w:val="afff1"/>
    <w:uiPriority w:val="99"/>
    <w:rsid w:val="003E566C"/>
    <w:rPr>
      <w:rFonts w:ascii="Segoe UI" w:hAnsi="Segoe UI" w:cs="Segoe UI"/>
      <w:sz w:val="18"/>
      <w:szCs w:val="18"/>
      <w:lang w:eastAsia="ar-SA"/>
    </w:rPr>
  </w:style>
  <w:style w:type="character" w:customStyle="1" w:styleId="af2">
    <w:name w:val="Основной текст Знак"/>
    <w:link w:val="af1"/>
    <w:rsid w:val="00612162"/>
    <w:rPr>
      <w:sz w:val="24"/>
      <w:szCs w:val="24"/>
      <w:lang w:eastAsia="ar-SA"/>
    </w:rPr>
  </w:style>
  <w:style w:type="paragraph" w:styleId="afff3">
    <w:name w:val="Normal (Web)"/>
    <w:aliases w:val="Знак Знак Знак Знак Знак Знак Знак Знак Знак Знак Знак Знак Знак Знак,Обычный (Интернет)"/>
    <w:basedOn w:val="a1"/>
    <w:link w:val="1f5"/>
    <w:uiPriority w:val="99"/>
    <w:unhideWhenUsed/>
    <w:rsid w:val="004A1C94"/>
    <w:pPr>
      <w:spacing w:before="100" w:beforeAutospacing="1" w:after="119"/>
      <w:jc w:val="left"/>
    </w:pPr>
  </w:style>
  <w:style w:type="character" w:customStyle="1" w:styleId="adr">
    <w:name w:val="adr"/>
    <w:rsid w:val="00346E5E"/>
  </w:style>
  <w:style w:type="paragraph" w:styleId="28">
    <w:name w:val="Body Text Indent 2"/>
    <w:basedOn w:val="a1"/>
    <w:link w:val="29"/>
    <w:uiPriority w:val="99"/>
    <w:unhideWhenUsed/>
    <w:rsid w:val="00E25E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E25E5A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E25E5A"/>
    <w:pPr>
      <w:widowControl w:val="0"/>
      <w:autoSpaceDN w:val="0"/>
      <w:spacing w:after="120"/>
      <w:jc w:val="left"/>
    </w:pPr>
    <w:rPr>
      <w:rFonts w:eastAsia="Andale Sans UI" w:cs="Tahoma"/>
      <w:kern w:val="3"/>
      <w:lang w:eastAsia="ru-RU" w:bidi="ru-RU"/>
    </w:rPr>
  </w:style>
  <w:style w:type="paragraph" w:customStyle="1" w:styleId="TableContents">
    <w:name w:val="Table Contents"/>
    <w:basedOn w:val="Standard"/>
    <w:rsid w:val="00317854"/>
    <w:pPr>
      <w:widowControl w:val="0"/>
      <w:suppressLineNumbers/>
      <w:autoSpaceDN w:val="0"/>
      <w:jc w:val="left"/>
    </w:pPr>
    <w:rPr>
      <w:rFonts w:eastAsia="Andale Sans UI" w:cs="Tahoma"/>
      <w:kern w:val="3"/>
      <w:lang w:eastAsia="ru-RU" w:bidi="ru-RU"/>
    </w:rPr>
  </w:style>
  <w:style w:type="paragraph" w:customStyle="1" w:styleId="Textbodyindent">
    <w:name w:val="Text body indent"/>
    <w:basedOn w:val="Standard"/>
    <w:rsid w:val="00317854"/>
    <w:pPr>
      <w:widowControl w:val="0"/>
      <w:autoSpaceDN w:val="0"/>
      <w:ind w:firstLine="697"/>
      <w:jc w:val="left"/>
    </w:pPr>
    <w:rPr>
      <w:rFonts w:eastAsia="Andale Sans UI" w:cs="Tahoma"/>
      <w:kern w:val="3"/>
      <w:lang w:eastAsia="ru-RU" w:bidi="ru-RU"/>
    </w:rPr>
  </w:style>
  <w:style w:type="paragraph" w:styleId="34">
    <w:name w:val="Body Text Indent 3"/>
    <w:basedOn w:val="a1"/>
    <w:link w:val="35"/>
    <w:uiPriority w:val="99"/>
    <w:unhideWhenUsed/>
    <w:rsid w:val="0075506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75506B"/>
    <w:rPr>
      <w:sz w:val="16"/>
      <w:szCs w:val="16"/>
      <w:lang w:eastAsia="ar-SA"/>
    </w:rPr>
  </w:style>
  <w:style w:type="character" w:customStyle="1" w:styleId="DropCaps">
    <w:name w:val="Drop Caps"/>
    <w:rsid w:val="008F55BE"/>
    <w:rPr>
      <w:lang w:val="ru-RU"/>
    </w:rPr>
  </w:style>
  <w:style w:type="numbering" w:customStyle="1" w:styleId="WW8Num1">
    <w:name w:val="WW8Num1"/>
    <w:basedOn w:val="a6"/>
    <w:rsid w:val="008F55BE"/>
    <w:pPr>
      <w:numPr>
        <w:numId w:val="5"/>
      </w:numPr>
    </w:pPr>
  </w:style>
  <w:style w:type="paragraph" w:styleId="afff4">
    <w:name w:val="Plain Text"/>
    <w:basedOn w:val="Standard"/>
    <w:link w:val="afff5"/>
    <w:rsid w:val="008327BF"/>
    <w:pPr>
      <w:widowControl w:val="0"/>
      <w:autoSpaceDN w:val="0"/>
      <w:spacing w:line="276" w:lineRule="auto"/>
      <w:ind w:firstLine="720"/>
    </w:pPr>
    <w:rPr>
      <w:rFonts w:eastAsia="Andale Sans UI" w:cs="Consolas"/>
      <w:kern w:val="3"/>
      <w:lang w:eastAsia="ru-RU" w:bidi="ru-RU"/>
    </w:rPr>
  </w:style>
  <w:style w:type="character" w:customStyle="1" w:styleId="afff5">
    <w:name w:val="Текст Знак"/>
    <w:link w:val="afff4"/>
    <w:rsid w:val="008327BF"/>
    <w:rPr>
      <w:rFonts w:eastAsia="Andale Sans UI" w:cs="Consolas"/>
      <w:kern w:val="3"/>
      <w:sz w:val="24"/>
      <w:szCs w:val="24"/>
      <w:lang w:val="ru-RU" w:eastAsia="ru-RU" w:bidi="ru-RU"/>
    </w:rPr>
  </w:style>
  <w:style w:type="paragraph" w:customStyle="1" w:styleId="PreformattedText">
    <w:name w:val="Preformatted Text"/>
    <w:basedOn w:val="Standard"/>
    <w:rsid w:val="008327BF"/>
    <w:pPr>
      <w:widowControl w:val="0"/>
      <w:autoSpaceDN w:val="0"/>
      <w:jc w:val="left"/>
    </w:pPr>
    <w:rPr>
      <w:rFonts w:ascii="Courier New" w:eastAsia="MS PGothic" w:hAnsi="Courier New" w:cs="Courier New"/>
      <w:kern w:val="3"/>
      <w:sz w:val="20"/>
      <w:szCs w:val="20"/>
      <w:lang w:eastAsia="ru-RU" w:bidi="ru-RU"/>
    </w:rPr>
  </w:style>
  <w:style w:type="paragraph" w:customStyle="1" w:styleId="212">
    <w:name w:val="Основной текст 21"/>
    <w:basedOn w:val="a1"/>
    <w:rsid w:val="00D847AC"/>
    <w:pPr>
      <w:suppressAutoHyphens/>
      <w:overflowPunct w:val="0"/>
      <w:autoSpaceDE w:val="0"/>
      <w:ind w:firstLine="851"/>
    </w:pPr>
  </w:style>
  <w:style w:type="character" w:customStyle="1" w:styleId="affe">
    <w:name w:val="Текст сноски Знак"/>
    <w:link w:val="affd"/>
    <w:uiPriority w:val="99"/>
    <w:rsid w:val="00A53C88"/>
    <w:rPr>
      <w:lang w:eastAsia="ar-SA"/>
    </w:rPr>
  </w:style>
  <w:style w:type="character" w:customStyle="1" w:styleId="afff6">
    <w:name w:val="Неразрешенное упоминание"/>
    <w:uiPriority w:val="99"/>
    <w:unhideWhenUsed/>
    <w:rsid w:val="000B602A"/>
    <w:rPr>
      <w:color w:val="605E5C"/>
      <w:shd w:val="clear" w:color="auto" w:fill="E1DFDD"/>
    </w:rPr>
  </w:style>
  <w:style w:type="character" w:styleId="afff7">
    <w:name w:val="FollowedHyperlink"/>
    <w:uiPriority w:val="99"/>
    <w:unhideWhenUsed/>
    <w:rsid w:val="000B602A"/>
    <w:rPr>
      <w:color w:val="954F72"/>
      <w:u w:val="single"/>
    </w:rPr>
  </w:style>
  <w:style w:type="character" w:customStyle="1" w:styleId="10">
    <w:name w:val="Заголовок 1 Знак"/>
    <w:link w:val="1"/>
    <w:rsid w:val="0021727C"/>
    <w:rPr>
      <w:b/>
      <w:sz w:val="24"/>
      <w:szCs w:val="24"/>
      <w:lang w:eastAsia="ar-SA"/>
    </w:rPr>
  </w:style>
  <w:style w:type="character" w:customStyle="1" w:styleId="1c">
    <w:name w:val="Оглавление 1 Знак"/>
    <w:link w:val="1a"/>
    <w:uiPriority w:val="39"/>
    <w:rsid w:val="00C90F37"/>
    <w:rPr>
      <w:rFonts w:ascii="Calibri Light" w:hAnsi="Calibri Light"/>
      <w:b/>
      <w:bCs/>
      <w:caps/>
      <w:sz w:val="24"/>
      <w:szCs w:val="24"/>
      <w:lang w:eastAsia="ar-SA"/>
    </w:rPr>
  </w:style>
  <w:style w:type="character" w:customStyle="1" w:styleId="WW8Num3z1">
    <w:name w:val="WW8Num3z1"/>
    <w:rsid w:val="00CC446A"/>
    <w:rPr>
      <w:rFonts w:ascii="StarSymbol" w:hAnsi="StarSymbol" w:cs="Symbol"/>
    </w:rPr>
  </w:style>
  <w:style w:type="paragraph" w:styleId="1b">
    <w:name w:val="index 1"/>
    <w:basedOn w:val="a1"/>
    <w:next w:val="a1"/>
    <w:autoRedefine/>
    <w:uiPriority w:val="99"/>
    <w:unhideWhenUsed/>
    <w:rsid w:val="00394EB0"/>
    <w:pPr>
      <w:ind w:left="240" w:hanging="240"/>
    </w:pPr>
  </w:style>
  <w:style w:type="character" w:customStyle="1" w:styleId="WW8Num6z1">
    <w:name w:val="WW8Num6z1"/>
    <w:rsid w:val="00CC446A"/>
    <w:rPr>
      <w:rFonts w:ascii="Symbol" w:hAnsi="Symbol" w:cs="Symbol"/>
    </w:rPr>
  </w:style>
  <w:style w:type="character" w:customStyle="1" w:styleId="WW8Num10z1">
    <w:name w:val="WW8Num10z1"/>
    <w:rsid w:val="00CC446A"/>
    <w:rPr>
      <w:rFonts w:ascii="StarSymbol" w:hAnsi="StarSymbol" w:cs="Symbol"/>
      <w:color w:val="000000"/>
    </w:rPr>
  </w:style>
  <w:style w:type="character" w:customStyle="1" w:styleId="WW8Num11z2">
    <w:name w:val="WW8Num11z2"/>
    <w:rsid w:val="00CC446A"/>
  </w:style>
  <w:style w:type="character" w:customStyle="1" w:styleId="WW8Num11z3">
    <w:name w:val="WW8Num11z3"/>
    <w:rsid w:val="00CC446A"/>
  </w:style>
  <w:style w:type="character" w:customStyle="1" w:styleId="WW8Num11z4">
    <w:name w:val="WW8Num11z4"/>
    <w:rsid w:val="00CC446A"/>
  </w:style>
  <w:style w:type="character" w:customStyle="1" w:styleId="WW8Num11z5">
    <w:name w:val="WW8Num11z5"/>
    <w:rsid w:val="00CC446A"/>
  </w:style>
  <w:style w:type="character" w:customStyle="1" w:styleId="WW8Num11z6">
    <w:name w:val="WW8Num11z6"/>
    <w:rsid w:val="00CC446A"/>
  </w:style>
  <w:style w:type="character" w:customStyle="1" w:styleId="WW8Num11z7">
    <w:name w:val="WW8Num11z7"/>
    <w:rsid w:val="00CC446A"/>
  </w:style>
  <w:style w:type="character" w:customStyle="1" w:styleId="WW8Num11z8">
    <w:name w:val="WW8Num11z8"/>
    <w:rsid w:val="00CC446A"/>
  </w:style>
  <w:style w:type="character" w:customStyle="1" w:styleId="WW8Num16z1">
    <w:name w:val="WW8Num16z1"/>
    <w:rsid w:val="00CC446A"/>
  </w:style>
  <w:style w:type="character" w:customStyle="1" w:styleId="WW8Num20z4">
    <w:name w:val="WW8Num20z4"/>
    <w:rsid w:val="00CC446A"/>
  </w:style>
  <w:style w:type="character" w:customStyle="1" w:styleId="WW8Num20z5">
    <w:name w:val="WW8Num20z5"/>
    <w:rsid w:val="00CC446A"/>
  </w:style>
  <w:style w:type="character" w:customStyle="1" w:styleId="WW8Num20z6">
    <w:name w:val="WW8Num20z6"/>
    <w:rsid w:val="00CC446A"/>
  </w:style>
  <w:style w:type="character" w:customStyle="1" w:styleId="WW8Num20z7">
    <w:name w:val="WW8Num20z7"/>
    <w:rsid w:val="00CC446A"/>
  </w:style>
  <w:style w:type="character" w:customStyle="1" w:styleId="WW8Num20z8">
    <w:name w:val="WW8Num20z8"/>
    <w:rsid w:val="00CC446A"/>
  </w:style>
  <w:style w:type="character" w:customStyle="1" w:styleId="WW8Num44z1">
    <w:name w:val="WW8Num44z1"/>
    <w:rsid w:val="00CC446A"/>
    <w:rPr>
      <w:rFonts w:ascii="Symbol" w:hAnsi="Symbol" w:cs="Symbol"/>
      <w:b w:val="0"/>
    </w:rPr>
  </w:style>
  <w:style w:type="character" w:customStyle="1" w:styleId="WW8Num47z4">
    <w:name w:val="WW8Num47z4"/>
    <w:rsid w:val="00CC446A"/>
  </w:style>
  <w:style w:type="character" w:customStyle="1" w:styleId="WW8Num47z5">
    <w:name w:val="WW8Num47z5"/>
    <w:rsid w:val="00CC446A"/>
  </w:style>
  <w:style w:type="character" w:customStyle="1" w:styleId="WW8Num47z6">
    <w:name w:val="WW8Num47z6"/>
    <w:rsid w:val="00CC446A"/>
  </w:style>
  <w:style w:type="character" w:customStyle="1" w:styleId="WW8Num47z7">
    <w:name w:val="WW8Num47z7"/>
    <w:rsid w:val="00CC446A"/>
  </w:style>
  <w:style w:type="character" w:customStyle="1" w:styleId="WW8Num47z8">
    <w:name w:val="WW8Num47z8"/>
    <w:rsid w:val="00CC446A"/>
  </w:style>
  <w:style w:type="character" w:customStyle="1" w:styleId="WW8Num49z1">
    <w:name w:val="WW8Num49z1"/>
    <w:rsid w:val="00CC446A"/>
    <w:rPr>
      <w:rFonts w:ascii="StarSymbol" w:hAnsi="StarSymbol" w:cs="StarSymbol"/>
      <w:sz w:val="18"/>
      <w:szCs w:val="18"/>
    </w:rPr>
  </w:style>
  <w:style w:type="character" w:customStyle="1" w:styleId="WW8Num54z1">
    <w:name w:val="WW8Num54z1"/>
    <w:rsid w:val="00CC446A"/>
    <w:rPr>
      <w:rFonts w:ascii="StarSymbol" w:hAnsi="StarSymbol" w:cs="StarSymbol"/>
      <w:sz w:val="18"/>
      <w:szCs w:val="18"/>
    </w:rPr>
  </w:style>
  <w:style w:type="character" w:customStyle="1" w:styleId="WW8Num55z1">
    <w:name w:val="WW8Num55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57z1">
    <w:name w:val="WW8Num57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58z1">
    <w:name w:val="WW8Num58z1"/>
    <w:rsid w:val="00CC446A"/>
    <w:rPr>
      <w:rFonts w:ascii="StarSymbol" w:hAnsi="StarSymbol" w:cs="StarSymbol"/>
      <w:sz w:val="18"/>
      <w:szCs w:val="18"/>
    </w:rPr>
  </w:style>
  <w:style w:type="character" w:customStyle="1" w:styleId="WW8Num59z1">
    <w:name w:val="WW8Num59z1"/>
    <w:rsid w:val="00CC446A"/>
    <w:rPr>
      <w:rFonts w:ascii="StarSymbol" w:hAnsi="StarSymbol" w:cs="StarSymbol"/>
      <w:sz w:val="18"/>
      <w:szCs w:val="18"/>
    </w:rPr>
  </w:style>
  <w:style w:type="character" w:customStyle="1" w:styleId="WW8Num61z1">
    <w:name w:val="WW8Num61z1"/>
    <w:rsid w:val="00CC446A"/>
    <w:rPr>
      <w:rFonts w:ascii="StarSymbol" w:hAnsi="StarSymbol" w:cs="StarSymbol"/>
      <w:sz w:val="18"/>
      <w:szCs w:val="18"/>
    </w:rPr>
  </w:style>
  <w:style w:type="character" w:customStyle="1" w:styleId="WW8Num62z1">
    <w:name w:val="WW8Num62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63z1">
    <w:name w:val="WW8Num63z1"/>
    <w:rsid w:val="00CC446A"/>
    <w:rPr>
      <w:rFonts w:ascii="StarSymbol" w:hAnsi="StarSymbol" w:cs="StarSymbol"/>
      <w:sz w:val="18"/>
      <w:szCs w:val="18"/>
    </w:rPr>
  </w:style>
  <w:style w:type="character" w:customStyle="1" w:styleId="WW8Num90z2">
    <w:name w:val="WW8Num90z2"/>
    <w:rsid w:val="00CC446A"/>
  </w:style>
  <w:style w:type="character" w:customStyle="1" w:styleId="WW8Num90z3">
    <w:name w:val="WW8Num90z3"/>
    <w:rsid w:val="00CC446A"/>
  </w:style>
  <w:style w:type="character" w:customStyle="1" w:styleId="WW8Num90z4">
    <w:name w:val="WW8Num90z4"/>
    <w:rsid w:val="00CC446A"/>
  </w:style>
  <w:style w:type="character" w:customStyle="1" w:styleId="WW8Num90z5">
    <w:name w:val="WW8Num90z5"/>
    <w:rsid w:val="00CC446A"/>
  </w:style>
  <w:style w:type="character" w:customStyle="1" w:styleId="WW8Num90z6">
    <w:name w:val="WW8Num90z6"/>
    <w:rsid w:val="00CC446A"/>
  </w:style>
  <w:style w:type="character" w:customStyle="1" w:styleId="WW8Num90z7">
    <w:name w:val="WW8Num90z7"/>
    <w:rsid w:val="00CC446A"/>
  </w:style>
  <w:style w:type="character" w:customStyle="1" w:styleId="WW8Num90z8">
    <w:name w:val="WW8Num90z8"/>
    <w:rsid w:val="00CC446A"/>
  </w:style>
  <w:style w:type="character" w:customStyle="1" w:styleId="WW8Num100z2">
    <w:name w:val="WW8Num100z2"/>
    <w:rsid w:val="00CC446A"/>
    <w:rPr>
      <w:rFonts w:ascii="Wingdings" w:hAnsi="Wingdings" w:cs="Wingdings"/>
    </w:rPr>
  </w:style>
  <w:style w:type="character" w:customStyle="1" w:styleId="WW8Num100z3">
    <w:name w:val="WW8Num100z3"/>
    <w:rsid w:val="00CC446A"/>
    <w:rPr>
      <w:rFonts w:ascii="Symbol" w:hAnsi="Symbol" w:cs="Symbol"/>
    </w:rPr>
  </w:style>
  <w:style w:type="character" w:customStyle="1" w:styleId="WW8Num112z0">
    <w:name w:val="WW8Num11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3z0">
    <w:name w:val="WW8Num11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CC446A"/>
  </w:style>
  <w:style w:type="character" w:customStyle="1" w:styleId="WW8Num13z5">
    <w:name w:val="WW8Num13z5"/>
    <w:rsid w:val="00CC446A"/>
  </w:style>
  <w:style w:type="character" w:customStyle="1" w:styleId="WW8Num13z6">
    <w:name w:val="WW8Num13z6"/>
    <w:rsid w:val="00CC446A"/>
  </w:style>
  <w:style w:type="character" w:customStyle="1" w:styleId="WW8Num13z7">
    <w:name w:val="WW8Num13z7"/>
    <w:rsid w:val="00CC446A"/>
  </w:style>
  <w:style w:type="character" w:customStyle="1" w:styleId="WW8Num13z8">
    <w:name w:val="WW8Num13z8"/>
    <w:rsid w:val="00CC446A"/>
  </w:style>
  <w:style w:type="character" w:customStyle="1" w:styleId="WW8Num16z2">
    <w:name w:val="WW8Num16z2"/>
    <w:rsid w:val="00CC446A"/>
  </w:style>
  <w:style w:type="character" w:customStyle="1" w:styleId="WW8Num16z3">
    <w:name w:val="WW8Num16z3"/>
    <w:rsid w:val="00CC446A"/>
  </w:style>
  <w:style w:type="character" w:customStyle="1" w:styleId="WW8Num16z4">
    <w:name w:val="WW8Num16z4"/>
    <w:rsid w:val="00CC446A"/>
  </w:style>
  <w:style w:type="character" w:customStyle="1" w:styleId="WW8Num16z5">
    <w:name w:val="WW8Num16z5"/>
    <w:rsid w:val="00CC446A"/>
  </w:style>
  <w:style w:type="character" w:customStyle="1" w:styleId="WW8Num16z6">
    <w:name w:val="WW8Num16z6"/>
    <w:rsid w:val="00CC446A"/>
  </w:style>
  <w:style w:type="character" w:customStyle="1" w:styleId="WW8Num16z7">
    <w:name w:val="WW8Num16z7"/>
    <w:rsid w:val="00CC446A"/>
  </w:style>
  <w:style w:type="character" w:customStyle="1" w:styleId="WW8Num16z8">
    <w:name w:val="WW8Num16z8"/>
    <w:rsid w:val="00CC446A"/>
  </w:style>
  <w:style w:type="character" w:customStyle="1" w:styleId="WW8Num30z4">
    <w:name w:val="WW8Num30z4"/>
    <w:rsid w:val="00CC446A"/>
  </w:style>
  <w:style w:type="character" w:customStyle="1" w:styleId="WW8Num30z5">
    <w:name w:val="WW8Num30z5"/>
    <w:rsid w:val="00CC446A"/>
  </w:style>
  <w:style w:type="character" w:customStyle="1" w:styleId="WW8Num30z6">
    <w:name w:val="WW8Num30z6"/>
    <w:rsid w:val="00CC446A"/>
  </w:style>
  <w:style w:type="character" w:customStyle="1" w:styleId="WW8Num30z7">
    <w:name w:val="WW8Num30z7"/>
    <w:rsid w:val="00CC446A"/>
  </w:style>
  <w:style w:type="character" w:customStyle="1" w:styleId="WW8Num30z8">
    <w:name w:val="WW8Num30z8"/>
    <w:rsid w:val="00CC446A"/>
  </w:style>
  <w:style w:type="character" w:customStyle="1" w:styleId="WW8Num42z4">
    <w:name w:val="WW8Num42z4"/>
    <w:rsid w:val="00CC446A"/>
  </w:style>
  <w:style w:type="character" w:customStyle="1" w:styleId="WW8Num42z5">
    <w:name w:val="WW8Num42z5"/>
    <w:rsid w:val="00CC446A"/>
  </w:style>
  <w:style w:type="character" w:customStyle="1" w:styleId="WW8Num42z6">
    <w:name w:val="WW8Num42z6"/>
    <w:rsid w:val="00CC446A"/>
  </w:style>
  <w:style w:type="character" w:customStyle="1" w:styleId="WW8Num42z7">
    <w:name w:val="WW8Num42z7"/>
    <w:rsid w:val="00CC446A"/>
  </w:style>
  <w:style w:type="character" w:customStyle="1" w:styleId="WW8Num42z8">
    <w:name w:val="WW8Num42z8"/>
    <w:rsid w:val="00CC446A"/>
  </w:style>
  <w:style w:type="character" w:customStyle="1" w:styleId="WW8Num78z2">
    <w:name w:val="WW8Num78z2"/>
    <w:rsid w:val="00CC446A"/>
  </w:style>
  <w:style w:type="character" w:customStyle="1" w:styleId="WW8Num78z3">
    <w:name w:val="WW8Num78z3"/>
    <w:rsid w:val="00CC446A"/>
  </w:style>
  <w:style w:type="character" w:customStyle="1" w:styleId="WW8Num78z4">
    <w:name w:val="WW8Num78z4"/>
    <w:rsid w:val="00CC446A"/>
  </w:style>
  <w:style w:type="character" w:customStyle="1" w:styleId="WW8Num78z5">
    <w:name w:val="WW8Num78z5"/>
    <w:rsid w:val="00CC446A"/>
  </w:style>
  <w:style w:type="character" w:customStyle="1" w:styleId="WW8Num78z6">
    <w:name w:val="WW8Num78z6"/>
    <w:rsid w:val="00CC446A"/>
  </w:style>
  <w:style w:type="character" w:customStyle="1" w:styleId="WW8Num78z7">
    <w:name w:val="WW8Num78z7"/>
    <w:rsid w:val="00CC446A"/>
  </w:style>
  <w:style w:type="character" w:customStyle="1" w:styleId="WW8Num78z8">
    <w:name w:val="WW8Num78z8"/>
    <w:rsid w:val="00CC446A"/>
  </w:style>
  <w:style w:type="character" w:customStyle="1" w:styleId="WW8Num82z2">
    <w:name w:val="WW8Num82z2"/>
    <w:rsid w:val="00CC446A"/>
  </w:style>
  <w:style w:type="character" w:customStyle="1" w:styleId="WW8Num82z3">
    <w:name w:val="WW8Num82z3"/>
    <w:rsid w:val="00CC446A"/>
  </w:style>
  <w:style w:type="character" w:customStyle="1" w:styleId="WW8Num82z4">
    <w:name w:val="WW8Num82z4"/>
    <w:rsid w:val="00CC446A"/>
  </w:style>
  <w:style w:type="character" w:customStyle="1" w:styleId="WW8Num82z5">
    <w:name w:val="WW8Num82z5"/>
    <w:rsid w:val="00CC446A"/>
  </w:style>
  <w:style w:type="character" w:customStyle="1" w:styleId="WW8Num82z6">
    <w:name w:val="WW8Num82z6"/>
    <w:rsid w:val="00CC446A"/>
  </w:style>
  <w:style w:type="character" w:customStyle="1" w:styleId="WW8Num82z7">
    <w:name w:val="WW8Num82z7"/>
    <w:rsid w:val="00CC446A"/>
  </w:style>
  <w:style w:type="character" w:customStyle="1" w:styleId="WW8Num82z8">
    <w:name w:val="WW8Num82z8"/>
    <w:rsid w:val="00CC446A"/>
  </w:style>
  <w:style w:type="character" w:customStyle="1" w:styleId="WW8Num88z2">
    <w:name w:val="WW8Num88z2"/>
    <w:rsid w:val="00CC446A"/>
  </w:style>
  <w:style w:type="character" w:customStyle="1" w:styleId="WW8Num88z3">
    <w:name w:val="WW8Num88z3"/>
    <w:rsid w:val="00CC446A"/>
  </w:style>
  <w:style w:type="character" w:customStyle="1" w:styleId="WW8Num88z4">
    <w:name w:val="WW8Num88z4"/>
    <w:rsid w:val="00CC446A"/>
  </w:style>
  <w:style w:type="character" w:customStyle="1" w:styleId="WW8Num88z5">
    <w:name w:val="WW8Num88z5"/>
    <w:rsid w:val="00CC446A"/>
  </w:style>
  <w:style w:type="character" w:customStyle="1" w:styleId="WW8Num88z6">
    <w:name w:val="WW8Num88z6"/>
    <w:rsid w:val="00CC446A"/>
  </w:style>
  <w:style w:type="character" w:customStyle="1" w:styleId="WW8Num88z7">
    <w:name w:val="WW8Num88z7"/>
    <w:rsid w:val="00CC446A"/>
  </w:style>
  <w:style w:type="character" w:customStyle="1" w:styleId="WW8Num88z8">
    <w:name w:val="WW8Num88z8"/>
    <w:rsid w:val="00CC446A"/>
  </w:style>
  <w:style w:type="character" w:customStyle="1" w:styleId="WW8Num98z2">
    <w:name w:val="WW8Num98z2"/>
    <w:rsid w:val="00CC446A"/>
  </w:style>
  <w:style w:type="character" w:customStyle="1" w:styleId="WW8Num98z3">
    <w:name w:val="WW8Num98z3"/>
    <w:rsid w:val="00CC446A"/>
  </w:style>
  <w:style w:type="character" w:customStyle="1" w:styleId="WW8Num98z4">
    <w:name w:val="WW8Num98z4"/>
    <w:rsid w:val="00CC446A"/>
  </w:style>
  <w:style w:type="character" w:customStyle="1" w:styleId="WW8Num98z5">
    <w:name w:val="WW8Num98z5"/>
    <w:rsid w:val="00CC446A"/>
  </w:style>
  <w:style w:type="character" w:customStyle="1" w:styleId="WW8Num98z6">
    <w:name w:val="WW8Num98z6"/>
    <w:rsid w:val="00CC446A"/>
  </w:style>
  <w:style w:type="character" w:customStyle="1" w:styleId="WW8Num98z7">
    <w:name w:val="WW8Num98z7"/>
    <w:rsid w:val="00CC446A"/>
  </w:style>
  <w:style w:type="character" w:customStyle="1" w:styleId="WW8Num98z8">
    <w:name w:val="WW8Num98z8"/>
    <w:rsid w:val="00CC446A"/>
  </w:style>
  <w:style w:type="character" w:customStyle="1" w:styleId="WW8Num107z4">
    <w:name w:val="WW8Num107z4"/>
    <w:rsid w:val="00CC446A"/>
    <w:rPr>
      <w:rFonts w:ascii="Courier New" w:hAnsi="Courier New" w:cs="Courier New"/>
    </w:rPr>
  </w:style>
  <w:style w:type="character" w:customStyle="1" w:styleId="WW8Num110z4">
    <w:name w:val="WW8Num110z4"/>
    <w:rsid w:val="00CC446A"/>
  </w:style>
  <w:style w:type="character" w:customStyle="1" w:styleId="WW8Num110z5">
    <w:name w:val="WW8Num110z5"/>
    <w:rsid w:val="00CC446A"/>
  </w:style>
  <w:style w:type="character" w:customStyle="1" w:styleId="WW8Num110z6">
    <w:name w:val="WW8Num110z6"/>
    <w:rsid w:val="00CC446A"/>
  </w:style>
  <w:style w:type="character" w:customStyle="1" w:styleId="WW8Num110z7">
    <w:name w:val="WW8Num110z7"/>
    <w:rsid w:val="00CC446A"/>
  </w:style>
  <w:style w:type="character" w:customStyle="1" w:styleId="WW8Num110z8">
    <w:name w:val="WW8Num110z8"/>
    <w:rsid w:val="00CC446A"/>
  </w:style>
  <w:style w:type="character" w:customStyle="1" w:styleId="WW8Num114z0">
    <w:name w:val="WW8Num11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5z0">
    <w:name w:val="WW8Num115z0"/>
    <w:rsid w:val="00CC446A"/>
    <w:rPr>
      <w:rFonts w:ascii="Symbol" w:hAnsi="Symbol" w:cs="StarSymbol"/>
      <w:sz w:val="18"/>
      <w:szCs w:val="18"/>
    </w:rPr>
  </w:style>
  <w:style w:type="character" w:customStyle="1" w:styleId="WW8Num116z0">
    <w:name w:val="WW8Num11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6z2">
    <w:name w:val="WW8Num116z2"/>
    <w:rsid w:val="00CC446A"/>
    <w:rPr>
      <w:rFonts w:ascii="Wingdings" w:hAnsi="Wingdings" w:cs="Wingdings"/>
    </w:rPr>
  </w:style>
  <w:style w:type="character" w:customStyle="1" w:styleId="WW8Num116z3">
    <w:name w:val="WW8Num116z3"/>
    <w:rsid w:val="00CC446A"/>
    <w:rPr>
      <w:rFonts w:ascii="Symbol" w:hAnsi="Symbol" w:cs="Symbol"/>
    </w:rPr>
  </w:style>
  <w:style w:type="character" w:customStyle="1" w:styleId="WW8Num116z4">
    <w:name w:val="WW8Num116z4"/>
    <w:rsid w:val="00CC446A"/>
    <w:rPr>
      <w:rFonts w:ascii="Courier New" w:hAnsi="Courier New" w:cs="Courier New"/>
    </w:rPr>
  </w:style>
  <w:style w:type="character" w:customStyle="1" w:styleId="WW8Num117z0">
    <w:name w:val="WW8Num117z0"/>
    <w:rsid w:val="00CC446A"/>
    <w:rPr>
      <w:rFonts w:ascii="Symbol" w:hAnsi="Symbol" w:cs="StarSymbol"/>
      <w:sz w:val="18"/>
      <w:szCs w:val="18"/>
    </w:rPr>
  </w:style>
  <w:style w:type="character" w:customStyle="1" w:styleId="WW8Num118z0">
    <w:name w:val="WW8Num118z0"/>
    <w:rsid w:val="00CC446A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19z0">
    <w:name w:val="WW8Num119z0"/>
    <w:rsid w:val="00CC446A"/>
    <w:rPr>
      <w:rFonts w:ascii="Symbol" w:hAnsi="Symbol" w:cs="StarSymbol"/>
      <w:sz w:val="18"/>
      <w:szCs w:val="18"/>
    </w:rPr>
  </w:style>
  <w:style w:type="character" w:customStyle="1" w:styleId="WW8Num120z0">
    <w:name w:val="WW8Num12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0z1">
    <w:name w:val="WW8Num120z1"/>
    <w:rsid w:val="00CC446A"/>
    <w:rPr>
      <w:rFonts w:ascii="Symbol" w:eastAsia="Times New Roman" w:hAnsi="Symbol" w:cs="Times New Roman"/>
    </w:rPr>
  </w:style>
  <w:style w:type="character" w:customStyle="1" w:styleId="WW8Num121z0">
    <w:name w:val="WW8Num12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1z1">
    <w:name w:val="WW8Num121z1"/>
    <w:rsid w:val="00CC446A"/>
    <w:rPr>
      <w:rFonts w:ascii="Symbol" w:hAnsi="Symbol" w:cs="Symbol"/>
    </w:rPr>
  </w:style>
  <w:style w:type="character" w:customStyle="1" w:styleId="WW8Num122z0">
    <w:name w:val="WW8Num12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3z0">
    <w:name w:val="WW8Num12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4z0">
    <w:name w:val="WW8Num12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5z0">
    <w:name w:val="WW8Num125z0"/>
    <w:rsid w:val="00CC446A"/>
  </w:style>
  <w:style w:type="character" w:customStyle="1" w:styleId="WW8Num125z1">
    <w:name w:val="WW8Num125z1"/>
    <w:rsid w:val="00CC446A"/>
  </w:style>
  <w:style w:type="character" w:customStyle="1" w:styleId="WW8Num125z2">
    <w:name w:val="WW8Num125z2"/>
    <w:rsid w:val="00CC446A"/>
  </w:style>
  <w:style w:type="character" w:customStyle="1" w:styleId="WW8Num125z3">
    <w:name w:val="WW8Num125z3"/>
    <w:rsid w:val="00CC446A"/>
  </w:style>
  <w:style w:type="character" w:customStyle="1" w:styleId="WW8Num125z4">
    <w:name w:val="WW8Num125z4"/>
    <w:rsid w:val="00CC446A"/>
  </w:style>
  <w:style w:type="character" w:customStyle="1" w:styleId="WW8Num125z5">
    <w:name w:val="WW8Num125z5"/>
    <w:rsid w:val="00CC446A"/>
  </w:style>
  <w:style w:type="character" w:customStyle="1" w:styleId="WW8Num125z6">
    <w:name w:val="WW8Num125z6"/>
    <w:rsid w:val="00CC446A"/>
  </w:style>
  <w:style w:type="character" w:customStyle="1" w:styleId="WW8Num125z7">
    <w:name w:val="WW8Num125z7"/>
    <w:rsid w:val="00CC446A"/>
  </w:style>
  <w:style w:type="character" w:customStyle="1" w:styleId="WW8Num125z8">
    <w:name w:val="WW8Num125z8"/>
    <w:rsid w:val="00CC446A"/>
  </w:style>
  <w:style w:type="character" w:customStyle="1" w:styleId="WW8Num126z0">
    <w:name w:val="WW8Num12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7z0">
    <w:name w:val="WW8Num12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7z1">
    <w:name w:val="WW8Num127z1"/>
    <w:rsid w:val="00CC446A"/>
    <w:rPr>
      <w:rFonts w:ascii="Symbol" w:hAnsi="Symbol" w:cs="Symbol"/>
      <w:b w:val="0"/>
    </w:rPr>
  </w:style>
  <w:style w:type="character" w:customStyle="1" w:styleId="WW8Num128z0">
    <w:name w:val="WW8Num128z0"/>
    <w:rsid w:val="00CC446A"/>
    <w:rPr>
      <w:rFonts w:ascii="Symbol" w:hAnsi="Symbol" w:cs="StarSymbol"/>
      <w:sz w:val="18"/>
      <w:szCs w:val="18"/>
    </w:rPr>
  </w:style>
  <w:style w:type="character" w:customStyle="1" w:styleId="WW8Num129z0">
    <w:name w:val="WW8Num12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0z0">
    <w:name w:val="WW8Num130z0"/>
    <w:rsid w:val="00CC446A"/>
    <w:rPr>
      <w:rFonts w:ascii="Symbol" w:hAnsi="Symbol" w:cs="StarSymbol"/>
      <w:sz w:val="18"/>
      <w:szCs w:val="18"/>
    </w:rPr>
  </w:style>
  <w:style w:type="character" w:customStyle="1" w:styleId="WW8Num131z0">
    <w:name w:val="WW8Num13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2z0">
    <w:name w:val="WW8Num13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3z0">
    <w:name w:val="WW8Num133z0"/>
    <w:rsid w:val="00CC446A"/>
    <w:rPr>
      <w:rFonts w:ascii="Symbol" w:eastAsia="Times New Roman" w:hAnsi="Symbol" w:cs="StarSymbol"/>
      <w:color w:val="auto"/>
      <w:sz w:val="18"/>
      <w:szCs w:val="18"/>
      <w:shd w:val="clear" w:color="auto" w:fill="auto"/>
      <w:lang w:val="ru-RU" w:eastAsia="ar-SA" w:bidi="ar-SA"/>
    </w:rPr>
  </w:style>
  <w:style w:type="character" w:customStyle="1" w:styleId="WW8Num134z0">
    <w:name w:val="WW8Num13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5z0">
    <w:name w:val="WW8Num135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5z1">
    <w:name w:val="WW8Num135z1"/>
    <w:rsid w:val="00CC446A"/>
    <w:rPr>
      <w:rFonts w:ascii="Symbol" w:hAnsi="Symbol" w:cs="Symbol"/>
      <w:u w:val="single"/>
    </w:rPr>
  </w:style>
  <w:style w:type="character" w:customStyle="1" w:styleId="WW8Num136z0">
    <w:name w:val="WW8Num136z0"/>
    <w:rsid w:val="00CC446A"/>
    <w:rPr>
      <w:rFonts w:ascii="Symbol" w:hAnsi="Symbol" w:cs="StarSymbol"/>
      <w:sz w:val="18"/>
      <w:szCs w:val="18"/>
    </w:rPr>
  </w:style>
  <w:style w:type="character" w:customStyle="1" w:styleId="WW8Num137z0">
    <w:name w:val="WW8Num13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8z0">
    <w:name w:val="WW8Num13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9z0">
    <w:name w:val="WW8Num13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0z0">
    <w:name w:val="WW8Num140z0"/>
    <w:rsid w:val="00CC446A"/>
    <w:rPr>
      <w:rFonts w:ascii="Symbol" w:hAnsi="Symbol" w:cs="StarSymbol"/>
      <w:sz w:val="18"/>
      <w:szCs w:val="18"/>
    </w:rPr>
  </w:style>
  <w:style w:type="character" w:customStyle="1" w:styleId="WW8Num141z0">
    <w:name w:val="WW8Num14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1z1">
    <w:name w:val="WW8Num141z1"/>
    <w:rsid w:val="00CC446A"/>
    <w:rPr>
      <w:rFonts w:ascii="Symbol" w:hAnsi="Symbol" w:cs="Symbol"/>
      <w:u w:val="single"/>
    </w:rPr>
  </w:style>
  <w:style w:type="character" w:customStyle="1" w:styleId="WW8Num142z0">
    <w:name w:val="WW8Num14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3z0">
    <w:name w:val="WW8Num14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4z0">
    <w:name w:val="WW8Num14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5z0">
    <w:name w:val="WW8Num145z0"/>
    <w:rsid w:val="00CC446A"/>
    <w:rPr>
      <w:rFonts w:ascii="Symbol" w:hAnsi="Symbol" w:cs="StarSymbol"/>
      <w:sz w:val="18"/>
      <w:szCs w:val="18"/>
    </w:rPr>
  </w:style>
  <w:style w:type="character" w:customStyle="1" w:styleId="WW8Num146z0">
    <w:name w:val="WW8Num14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7z0">
    <w:name w:val="WW8Num147z0"/>
    <w:rsid w:val="00CC446A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48z0">
    <w:name w:val="WW8Num14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9z0">
    <w:name w:val="WW8Num14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0z0">
    <w:name w:val="WW8Num15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1z0">
    <w:name w:val="WW8Num15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2z0">
    <w:name w:val="WW8Num15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2z1">
    <w:name w:val="WW8Num152z1"/>
    <w:rsid w:val="00CC446A"/>
    <w:rPr>
      <w:rFonts w:ascii="Symbol" w:hAnsi="Symbol" w:cs="StarSymbol"/>
      <w:sz w:val="18"/>
      <w:szCs w:val="18"/>
    </w:rPr>
  </w:style>
  <w:style w:type="character" w:customStyle="1" w:styleId="WW8Num153z0">
    <w:name w:val="WW8Num153z0"/>
    <w:rsid w:val="00CC446A"/>
    <w:rPr>
      <w:rFonts w:ascii="Symbol" w:hAnsi="Symbol" w:cs="StarSymbol"/>
      <w:sz w:val="18"/>
      <w:szCs w:val="18"/>
    </w:rPr>
  </w:style>
  <w:style w:type="character" w:customStyle="1" w:styleId="WW8Num154z0">
    <w:name w:val="WW8Num154z0"/>
    <w:rsid w:val="00CC446A"/>
    <w:rPr>
      <w:rFonts w:ascii="Symbol" w:hAnsi="Symbol" w:cs="StarSymbol"/>
      <w:sz w:val="18"/>
      <w:szCs w:val="18"/>
    </w:rPr>
  </w:style>
  <w:style w:type="character" w:customStyle="1" w:styleId="WW8Num155z0">
    <w:name w:val="WW8Num155z0"/>
    <w:rsid w:val="00CC446A"/>
    <w:rPr>
      <w:rFonts w:ascii="Symbol" w:hAnsi="Symbol" w:cs="StarSymbol"/>
      <w:sz w:val="18"/>
      <w:szCs w:val="18"/>
    </w:rPr>
  </w:style>
  <w:style w:type="character" w:customStyle="1" w:styleId="WW8Num156z0">
    <w:name w:val="WW8Num15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7z0">
    <w:name w:val="WW8Num15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7z1">
    <w:name w:val="WW8Num157z1"/>
    <w:rsid w:val="00CC446A"/>
    <w:rPr>
      <w:rFonts w:ascii="Symbol" w:hAnsi="Symbol" w:cs="Symbol"/>
    </w:rPr>
  </w:style>
  <w:style w:type="character" w:customStyle="1" w:styleId="WW8Num158z0">
    <w:name w:val="WW8Num15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9z0">
    <w:name w:val="WW8Num159z0"/>
    <w:rsid w:val="00CC446A"/>
    <w:rPr>
      <w:rFonts w:ascii="Symbol" w:hAnsi="Symbol" w:cs="StarSymbol"/>
      <w:sz w:val="18"/>
      <w:szCs w:val="18"/>
    </w:rPr>
  </w:style>
  <w:style w:type="character" w:customStyle="1" w:styleId="WW8Num160z0">
    <w:name w:val="WW8Num160z0"/>
    <w:rsid w:val="00CC446A"/>
    <w:rPr>
      <w:color w:val="000000"/>
      <w:shd w:val="clear" w:color="auto" w:fill="FFFFFF"/>
    </w:rPr>
  </w:style>
  <w:style w:type="character" w:customStyle="1" w:styleId="WW8Num160z1">
    <w:name w:val="WW8Num160z1"/>
    <w:rsid w:val="00CC446A"/>
  </w:style>
  <w:style w:type="character" w:customStyle="1" w:styleId="WW8Num160z2">
    <w:name w:val="WW8Num160z2"/>
    <w:rsid w:val="00CC446A"/>
  </w:style>
  <w:style w:type="character" w:customStyle="1" w:styleId="WW8Num160z3">
    <w:name w:val="WW8Num160z3"/>
    <w:rsid w:val="00CC446A"/>
  </w:style>
  <w:style w:type="character" w:customStyle="1" w:styleId="WW8Num160z4">
    <w:name w:val="WW8Num160z4"/>
    <w:rsid w:val="00CC446A"/>
  </w:style>
  <w:style w:type="character" w:customStyle="1" w:styleId="WW8Num160z5">
    <w:name w:val="WW8Num160z5"/>
    <w:rsid w:val="00CC446A"/>
  </w:style>
  <w:style w:type="character" w:customStyle="1" w:styleId="WW8Num160z6">
    <w:name w:val="WW8Num160z6"/>
    <w:rsid w:val="00CC446A"/>
  </w:style>
  <w:style w:type="character" w:customStyle="1" w:styleId="WW8Num160z7">
    <w:name w:val="WW8Num160z7"/>
    <w:rsid w:val="00CC446A"/>
  </w:style>
  <w:style w:type="character" w:customStyle="1" w:styleId="WW8Num160z8">
    <w:name w:val="WW8Num160z8"/>
    <w:rsid w:val="00CC446A"/>
  </w:style>
  <w:style w:type="character" w:customStyle="1" w:styleId="WW8Num161z0">
    <w:name w:val="WW8Num16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1z1">
    <w:name w:val="WW8Num161z1"/>
    <w:rsid w:val="00CC446A"/>
    <w:rPr>
      <w:rFonts w:ascii="Symbol" w:hAnsi="Symbol" w:cs="Symbol"/>
      <w:b w:val="0"/>
    </w:rPr>
  </w:style>
  <w:style w:type="character" w:customStyle="1" w:styleId="WW8Num162z0">
    <w:name w:val="WW8Num16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3z0">
    <w:name w:val="WW8Num163z0"/>
    <w:rsid w:val="00CC446A"/>
    <w:rPr>
      <w:rFonts w:ascii="Symbol" w:hAnsi="Symbol" w:cs="StarSymbol"/>
      <w:sz w:val="18"/>
      <w:szCs w:val="18"/>
    </w:rPr>
  </w:style>
  <w:style w:type="character" w:customStyle="1" w:styleId="WW8Num164z0">
    <w:name w:val="WW8Num16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5z0">
    <w:name w:val="WW8Num165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6z0">
    <w:name w:val="WW8Num16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7z0">
    <w:name w:val="WW8Num16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8z0">
    <w:name w:val="WW8Num168z0"/>
    <w:rsid w:val="00CC446A"/>
    <w:rPr>
      <w:rFonts w:ascii="Symbol" w:hAnsi="Symbol" w:cs="StarSymbol"/>
      <w:sz w:val="18"/>
      <w:szCs w:val="18"/>
    </w:rPr>
  </w:style>
  <w:style w:type="character" w:customStyle="1" w:styleId="WW8Num169z0">
    <w:name w:val="WW8Num16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0z0">
    <w:name w:val="WW8Num170z0"/>
    <w:rsid w:val="00CC446A"/>
    <w:rPr>
      <w:rFonts w:ascii="Symbol" w:hAnsi="Symbol" w:cs="StarSymbol"/>
      <w:sz w:val="18"/>
      <w:szCs w:val="18"/>
    </w:rPr>
  </w:style>
  <w:style w:type="character" w:customStyle="1" w:styleId="WW8Num171z0">
    <w:name w:val="WW8Num171z0"/>
    <w:rsid w:val="00CC446A"/>
    <w:rPr>
      <w:rFonts w:ascii="Symbol" w:hAnsi="Symbol" w:cs="StarSymbol"/>
      <w:sz w:val="18"/>
      <w:szCs w:val="18"/>
    </w:rPr>
  </w:style>
  <w:style w:type="character" w:customStyle="1" w:styleId="WW8Num172z0">
    <w:name w:val="WW8Num17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3z0">
    <w:name w:val="WW8Num17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3z1">
    <w:name w:val="WW8Num173z1"/>
    <w:rsid w:val="00CC446A"/>
    <w:rPr>
      <w:rFonts w:ascii="Symbol" w:hAnsi="Symbol" w:cs="StarSymbol"/>
      <w:sz w:val="18"/>
      <w:szCs w:val="18"/>
    </w:rPr>
  </w:style>
  <w:style w:type="character" w:customStyle="1" w:styleId="WW8Num174z0">
    <w:name w:val="WW8Num174z0"/>
    <w:rsid w:val="00CC446A"/>
    <w:rPr>
      <w:rFonts w:ascii="Symbol" w:hAnsi="Symbol" w:cs="StarSymbol"/>
      <w:sz w:val="18"/>
      <w:szCs w:val="18"/>
    </w:rPr>
  </w:style>
  <w:style w:type="character" w:customStyle="1" w:styleId="WW8Num175z0">
    <w:name w:val="WW8Num175z0"/>
    <w:rsid w:val="00CC446A"/>
    <w:rPr>
      <w:rFonts w:ascii="Symbol" w:hAnsi="Symbol" w:cs="StarSymbol"/>
      <w:sz w:val="18"/>
      <w:szCs w:val="18"/>
    </w:rPr>
  </w:style>
  <w:style w:type="character" w:customStyle="1" w:styleId="WW8Num176z0">
    <w:name w:val="WW8Num17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6z1">
    <w:name w:val="WW8Num176z1"/>
    <w:rsid w:val="00CC446A"/>
    <w:rPr>
      <w:rFonts w:ascii="Symbol" w:hAnsi="Symbol" w:cs="StarSymbol"/>
      <w:sz w:val="18"/>
      <w:szCs w:val="18"/>
    </w:rPr>
  </w:style>
  <w:style w:type="character" w:customStyle="1" w:styleId="WW8Num177z0">
    <w:name w:val="WW8Num17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8z0">
    <w:name w:val="WW8Num17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8z1">
    <w:name w:val="WW8Num178z1"/>
    <w:rsid w:val="00CC446A"/>
    <w:rPr>
      <w:rFonts w:ascii="Courier New" w:hAnsi="Courier New" w:cs="Courier New"/>
    </w:rPr>
  </w:style>
  <w:style w:type="character" w:customStyle="1" w:styleId="WW8Num178z2">
    <w:name w:val="WW8Num178z2"/>
    <w:rsid w:val="00CC446A"/>
    <w:rPr>
      <w:rFonts w:ascii="Wingdings" w:hAnsi="Wingdings" w:cs="Wingdings"/>
    </w:rPr>
  </w:style>
  <w:style w:type="character" w:customStyle="1" w:styleId="WW8Num178z3">
    <w:name w:val="WW8Num178z3"/>
    <w:rsid w:val="00CC446A"/>
    <w:rPr>
      <w:rFonts w:ascii="Symbol" w:hAnsi="Symbol" w:cs="Symbol"/>
    </w:rPr>
  </w:style>
  <w:style w:type="character" w:customStyle="1" w:styleId="WW8Num179z0">
    <w:name w:val="WW8Num17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0z0">
    <w:name w:val="WW8Num18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1z0">
    <w:name w:val="WW8Num18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2z0">
    <w:name w:val="WW8Num182z0"/>
    <w:rsid w:val="00CC446A"/>
    <w:rPr>
      <w:rFonts w:ascii="Symbol" w:hAnsi="Symbol" w:cs="StarSymbol"/>
      <w:sz w:val="18"/>
      <w:szCs w:val="18"/>
    </w:rPr>
  </w:style>
  <w:style w:type="character" w:customStyle="1" w:styleId="WW8Num183z0">
    <w:name w:val="WW8Num183z0"/>
    <w:rsid w:val="00CC446A"/>
    <w:rPr>
      <w:rFonts w:ascii="StarSymbol" w:eastAsia="StarSymbol" w:hAnsi="StarSymbol" w:cs="StarSymbol"/>
      <w:spacing w:val="2"/>
      <w:sz w:val="18"/>
      <w:szCs w:val="18"/>
    </w:rPr>
  </w:style>
  <w:style w:type="character" w:customStyle="1" w:styleId="WW8Num184z0">
    <w:name w:val="WW8Num184z0"/>
    <w:rsid w:val="00CC446A"/>
    <w:rPr>
      <w:rFonts w:ascii="StarSymbol" w:eastAsia="StarSymbol" w:hAnsi="StarSymbol" w:cs="StarSymbol"/>
      <w:color w:val="000000"/>
      <w:sz w:val="18"/>
      <w:szCs w:val="18"/>
      <w:shd w:val="clear" w:color="auto" w:fill="FFFFFF"/>
    </w:rPr>
  </w:style>
  <w:style w:type="character" w:customStyle="1" w:styleId="WW8Num185z0">
    <w:name w:val="WW8Num185z0"/>
    <w:rsid w:val="00CC446A"/>
    <w:rPr>
      <w:rFonts w:ascii="Symbol" w:hAnsi="Symbol" w:cs="Symbol"/>
    </w:rPr>
  </w:style>
  <w:style w:type="character" w:customStyle="1" w:styleId="WW8Num186z0">
    <w:name w:val="WW8Num186z0"/>
    <w:rsid w:val="00CC446A"/>
    <w:rPr>
      <w:rFonts w:ascii="StarSymbol" w:eastAsia="StarSymbol" w:hAnsi="StarSymbol" w:cs="StarSymbol"/>
      <w:color w:val="000000"/>
      <w:w w:val="99"/>
      <w:sz w:val="18"/>
      <w:szCs w:val="18"/>
    </w:rPr>
  </w:style>
  <w:style w:type="character" w:customStyle="1" w:styleId="WW8Num187z0">
    <w:name w:val="WW8Num187z0"/>
    <w:rsid w:val="00CC446A"/>
    <w:rPr>
      <w:rFonts w:ascii="Symbol" w:hAnsi="Symbol" w:cs="StarSymbol"/>
      <w:sz w:val="18"/>
      <w:szCs w:val="18"/>
    </w:rPr>
  </w:style>
  <w:style w:type="character" w:customStyle="1" w:styleId="WW8Num188z0">
    <w:name w:val="WW8Num188z0"/>
    <w:rsid w:val="00CC446A"/>
    <w:rPr>
      <w:rFonts w:ascii="Symbol" w:hAnsi="Symbol" w:cs="StarSymbol"/>
      <w:sz w:val="18"/>
      <w:szCs w:val="18"/>
    </w:rPr>
  </w:style>
  <w:style w:type="character" w:customStyle="1" w:styleId="WW8Num189z0">
    <w:name w:val="WW8Num18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90z0">
    <w:name w:val="WW8Num190z0"/>
    <w:rsid w:val="00CC446A"/>
    <w:rPr>
      <w:rFonts w:ascii="Symbol" w:hAnsi="Symbol" w:cs="StarSymbol"/>
      <w:sz w:val="18"/>
      <w:szCs w:val="18"/>
    </w:rPr>
  </w:style>
  <w:style w:type="character" w:customStyle="1" w:styleId="WW8Num191z0">
    <w:name w:val="WW8Num191z0"/>
    <w:rsid w:val="00CC446A"/>
    <w:rPr>
      <w:rFonts w:ascii="Symbol" w:hAnsi="Symbol" w:cs="Symbol"/>
    </w:rPr>
  </w:style>
  <w:style w:type="character" w:customStyle="1" w:styleId="NumberingSymbols">
    <w:name w:val="Numbering Symbols"/>
    <w:rsid w:val="00CC446A"/>
  </w:style>
  <w:style w:type="character" w:customStyle="1" w:styleId="BulletSymbols">
    <w:name w:val="Bullet Symbols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C446A"/>
    <w:rPr>
      <w:color w:val="000080"/>
      <w:u w:val="single"/>
      <w:lang w:val="ru-RU" w:eastAsia="ru-RU" w:bidi="ru-RU"/>
    </w:rPr>
  </w:style>
  <w:style w:type="character" w:customStyle="1" w:styleId="StrongEmphasis">
    <w:name w:val="Strong Emphasis"/>
    <w:rsid w:val="00CC446A"/>
    <w:rPr>
      <w:b/>
      <w:bCs/>
    </w:rPr>
  </w:style>
  <w:style w:type="character" w:customStyle="1" w:styleId="FootnoteSymbol">
    <w:name w:val="Footnote Symbol"/>
    <w:rsid w:val="00CC446A"/>
  </w:style>
  <w:style w:type="character" w:customStyle="1" w:styleId="Footnoteanchor">
    <w:name w:val="Footnote anchor"/>
    <w:rsid w:val="00CC446A"/>
    <w:rPr>
      <w:vertAlign w:val="superscript"/>
    </w:rPr>
  </w:style>
  <w:style w:type="paragraph" w:customStyle="1" w:styleId="Heading">
    <w:name w:val="Heading"/>
    <w:basedOn w:val="Standard"/>
    <w:next w:val="Textbody"/>
    <w:rsid w:val="00CC44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Heading">
    <w:name w:val="Table Heading"/>
    <w:basedOn w:val="TableContents"/>
    <w:rsid w:val="00CC446A"/>
    <w:pPr>
      <w:widowControl/>
      <w:autoSpaceDN/>
      <w:jc w:val="center"/>
    </w:pPr>
    <w:rPr>
      <w:rFonts w:eastAsia="Times New Roman" w:cs="Times New Roman"/>
      <w:b/>
      <w:bCs/>
      <w:kern w:val="1"/>
      <w:lang w:eastAsia="ar-SA" w:bidi="ar-SA"/>
    </w:rPr>
  </w:style>
  <w:style w:type="paragraph" w:customStyle="1" w:styleId="1f6">
    <w:name w:val="Название объекта1"/>
    <w:basedOn w:val="Standard"/>
    <w:rsid w:val="00CC446A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rsid w:val="00CC446A"/>
    <w:pPr>
      <w:widowControl/>
      <w:autoSpaceDN/>
      <w:spacing w:after="0"/>
      <w:jc w:val="both"/>
    </w:pPr>
    <w:rPr>
      <w:rFonts w:eastAsia="Times New Roman" w:cs="Times New Roman"/>
      <w:kern w:val="1"/>
      <w:lang w:eastAsia="ar-SA" w:bidi="ar-SA"/>
    </w:rPr>
  </w:style>
  <w:style w:type="paragraph" w:customStyle="1" w:styleId="Index">
    <w:name w:val="Index"/>
    <w:basedOn w:val="Standard"/>
    <w:rsid w:val="00CC446A"/>
    <w:pPr>
      <w:suppressLineNumbers/>
    </w:pPr>
    <w:rPr>
      <w:rFonts w:cs="Tahoma"/>
    </w:rPr>
  </w:style>
  <w:style w:type="paragraph" w:customStyle="1" w:styleId="ContentsHeading">
    <w:name w:val="Contents Heading"/>
    <w:basedOn w:val="af4"/>
    <w:rsid w:val="00CC446A"/>
    <w:pPr>
      <w:suppressLineNumbers/>
      <w:suppressAutoHyphens/>
      <w:spacing w:before="0" w:after="0"/>
      <w:textAlignment w:val="baseline"/>
    </w:pPr>
    <w:rPr>
      <w:b/>
      <w:bCs/>
      <w:kern w:val="1"/>
      <w:sz w:val="32"/>
      <w:szCs w:val="32"/>
    </w:rPr>
  </w:style>
  <w:style w:type="paragraph" w:customStyle="1" w:styleId="Contents1">
    <w:name w:val="Contents 1"/>
    <w:basedOn w:val="Index"/>
    <w:rsid w:val="00CC446A"/>
  </w:style>
  <w:style w:type="paragraph" w:customStyle="1" w:styleId="Contents2">
    <w:name w:val="Contents 2"/>
    <w:basedOn w:val="Index"/>
    <w:rsid w:val="00CC446A"/>
    <w:pPr>
      <w:ind w:left="283"/>
    </w:pPr>
  </w:style>
  <w:style w:type="paragraph" w:customStyle="1" w:styleId="Contents3">
    <w:name w:val="Contents 3"/>
    <w:basedOn w:val="Index"/>
    <w:rsid w:val="00CC446A"/>
    <w:pPr>
      <w:ind w:left="566"/>
    </w:pPr>
  </w:style>
  <w:style w:type="paragraph" w:customStyle="1" w:styleId="Contents4">
    <w:name w:val="Contents 4"/>
    <w:basedOn w:val="Index"/>
    <w:rsid w:val="00CC446A"/>
    <w:pPr>
      <w:ind w:left="849"/>
    </w:pPr>
  </w:style>
  <w:style w:type="paragraph" w:customStyle="1" w:styleId="Contents5">
    <w:name w:val="Contents 5"/>
    <w:basedOn w:val="Index"/>
    <w:rsid w:val="00CC446A"/>
    <w:pPr>
      <w:ind w:left="1132"/>
    </w:pPr>
  </w:style>
  <w:style w:type="paragraph" w:customStyle="1" w:styleId="Contents6">
    <w:name w:val="Contents 6"/>
    <w:basedOn w:val="Index"/>
    <w:rsid w:val="00CC446A"/>
    <w:pPr>
      <w:ind w:left="1415"/>
    </w:pPr>
  </w:style>
  <w:style w:type="paragraph" w:customStyle="1" w:styleId="Contents7">
    <w:name w:val="Contents 7"/>
    <w:basedOn w:val="Index"/>
    <w:rsid w:val="00CC446A"/>
    <w:pPr>
      <w:ind w:left="1698"/>
    </w:pPr>
  </w:style>
  <w:style w:type="paragraph" w:customStyle="1" w:styleId="Contents8">
    <w:name w:val="Contents 8"/>
    <w:basedOn w:val="Index"/>
    <w:rsid w:val="00CC446A"/>
    <w:pPr>
      <w:ind w:left="1981"/>
    </w:pPr>
  </w:style>
  <w:style w:type="paragraph" w:customStyle="1" w:styleId="Contents9">
    <w:name w:val="Contents 9"/>
    <w:basedOn w:val="Index"/>
    <w:rsid w:val="00CC446A"/>
    <w:pPr>
      <w:ind w:left="2264"/>
    </w:pPr>
  </w:style>
  <w:style w:type="paragraph" w:customStyle="1" w:styleId="Contents10">
    <w:name w:val="Contents 10"/>
    <w:basedOn w:val="Index"/>
    <w:rsid w:val="00CC446A"/>
    <w:pPr>
      <w:ind w:left="2547"/>
    </w:pPr>
  </w:style>
  <w:style w:type="paragraph" w:customStyle="1" w:styleId="Quotations">
    <w:name w:val="Quotations"/>
    <w:basedOn w:val="Standard"/>
    <w:rsid w:val="00CC446A"/>
    <w:pPr>
      <w:ind w:left="1440" w:right="791"/>
    </w:pPr>
  </w:style>
  <w:style w:type="paragraph" w:customStyle="1" w:styleId="ConsPlusDocList0">
    <w:name w:val="ConsPlusDocList"/>
    <w:next w:val="Standard"/>
    <w:rsid w:val="00CC446A"/>
    <w:pPr>
      <w:widowControl w:val="0"/>
      <w:suppressAutoHyphens/>
      <w:textAlignment w:val="baseline"/>
    </w:pPr>
    <w:rPr>
      <w:rFonts w:ascii="Arial" w:eastAsia="Arial" w:hAnsi="Arial" w:cs="Arial"/>
      <w:kern w:val="1"/>
      <w:lang w:bidi="ru-RU"/>
    </w:rPr>
  </w:style>
  <w:style w:type="paragraph" w:customStyle="1" w:styleId="1f7">
    <w:name w:val="Текст1"/>
    <w:basedOn w:val="Standard"/>
    <w:rsid w:val="00CC446A"/>
    <w:pPr>
      <w:widowControl w:val="0"/>
      <w:spacing w:line="276" w:lineRule="auto"/>
      <w:ind w:firstLine="720"/>
    </w:pPr>
    <w:rPr>
      <w:rFonts w:cs="Consolas"/>
    </w:rPr>
  </w:style>
  <w:style w:type="paragraph" w:customStyle="1" w:styleId="ConsPlusCell0">
    <w:name w:val="ConsPlusCell"/>
    <w:next w:val="Standard"/>
    <w:rsid w:val="00CC446A"/>
    <w:pPr>
      <w:widowControl w:val="0"/>
      <w:suppressAutoHyphens/>
      <w:textAlignment w:val="baseline"/>
    </w:pPr>
    <w:rPr>
      <w:rFonts w:ascii="Arial" w:eastAsia="Arial" w:hAnsi="Arial" w:cs="Arial"/>
      <w:kern w:val="1"/>
      <w:lang w:bidi="ru-RU"/>
    </w:rPr>
  </w:style>
  <w:style w:type="paragraph" w:customStyle="1" w:styleId="Footnote">
    <w:name w:val="Footnote"/>
    <w:basedOn w:val="Standard"/>
    <w:rsid w:val="00CC446A"/>
    <w:pPr>
      <w:suppressLineNumbers/>
      <w:ind w:left="283" w:hanging="283"/>
    </w:pPr>
    <w:rPr>
      <w:sz w:val="20"/>
      <w:szCs w:val="20"/>
    </w:rPr>
  </w:style>
  <w:style w:type="table" w:styleId="afff8">
    <w:name w:val="Table Grid"/>
    <w:basedOn w:val="a5"/>
    <w:uiPriority w:val="59"/>
    <w:rsid w:val="00CC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8925798592651511">
    <w:name w:val="3568925798592651511"/>
    <w:rsid w:val="00CC446A"/>
    <w:pPr>
      <w:numPr>
        <w:numId w:val="6"/>
      </w:numPr>
    </w:pPr>
  </w:style>
  <w:style w:type="numbering" w:customStyle="1" w:styleId="WW8Num13">
    <w:name w:val="WW8Num13"/>
    <w:basedOn w:val="a6"/>
    <w:rsid w:val="00671688"/>
    <w:pPr>
      <w:numPr>
        <w:numId w:val="7"/>
      </w:numPr>
    </w:pPr>
  </w:style>
  <w:style w:type="paragraph" w:styleId="HTML">
    <w:name w:val="HTML Preformatted"/>
    <w:basedOn w:val="a1"/>
    <w:link w:val="HTML0"/>
    <w:uiPriority w:val="99"/>
    <w:semiHidden/>
    <w:unhideWhenUsed/>
    <w:rsid w:val="00853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53F2B"/>
    <w:rPr>
      <w:rFonts w:ascii="Courier New" w:hAnsi="Courier New" w:cs="Courier New"/>
    </w:rPr>
  </w:style>
  <w:style w:type="character" w:customStyle="1" w:styleId="affc">
    <w:name w:val="Абзац списка Знак"/>
    <w:aliases w:val="Bullet List Знак,FooterText Знак,numbered Знак,список 1 Знак,Мой стиль! Знак,Paragraphe de liste1 Знак,lp1 Знак,ТЗ список Знак,1 Знак,UL Знак,Абзац маркированнный Знак,Абзац нумерованного списка Знак,Table-Normal Знак"/>
    <w:link w:val="1f1"/>
    <w:uiPriority w:val="99"/>
    <w:locked/>
    <w:rsid w:val="00B3511D"/>
    <w:rPr>
      <w:sz w:val="24"/>
      <w:szCs w:val="24"/>
      <w:lang w:eastAsia="ar-SA"/>
    </w:rPr>
  </w:style>
  <w:style w:type="character" w:customStyle="1" w:styleId="afff9">
    <w:name w:val="Основной текст_"/>
    <w:link w:val="52"/>
    <w:locked/>
    <w:rsid w:val="003F1B67"/>
    <w:rPr>
      <w:sz w:val="23"/>
      <w:szCs w:val="23"/>
      <w:shd w:val="clear" w:color="auto" w:fill="FFFFFF"/>
    </w:rPr>
  </w:style>
  <w:style w:type="paragraph" w:customStyle="1" w:styleId="52">
    <w:name w:val="Основной текст5"/>
    <w:basedOn w:val="a1"/>
    <w:link w:val="afff9"/>
    <w:rsid w:val="003F1B67"/>
    <w:pPr>
      <w:widowControl w:val="0"/>
      <w:shd w:val="clear" w:color="auto" w:fill="FFFFFF"/>
      <w:spacing w:after="840" w:line="0" w:lineRule="atLeast"/>
      <w:ind w:hanging="700"/>
      <w:jc w:val="right"/>
    </w:pPr>
    <w:rPr>
      <w:sz w:val="23"/>
      <w:szCs w:val="23"/>
    </w:rPr>
  </w:style>
  <w:style w:type="character" w:customStyle="1" w:styleId="2a">
    <w:name w:val="Основной текст2"/>
    <w:rsid w:val="003F1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ffa">
    <w:name w:val="Основной текст + Полужирный"/>
    <w:rsid w:val="003F1B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6">
    <w:name w:val="Основной текст3"/>
    <w:rsid w:val="003F1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RTFNum46">
    <w:name w:val="RTF_Num 4 6"/>
    <w:rsid w:val="003F1B67"/>
    <w:rPr>
      <w:rFonts w:ascii="OpenSymbol, 'Arial Unicode MS'" w:eastAsia="OpenSymbol, 'Arial Unicode MS'" w:hAnsi="OpenSymbol, 'Arial Unicode MS'" w:cs="StarSymbol, 'Arial Unicode MS'"/>
    </w:rPr>
  </w:style>
  <w:style w:type="numbering" w:customStyle="1" w:styleId="WW8Num11">
    <w:name w:val="WW8Num11"/>
    <w:basedOn w:val="a6"/>
    <w:rsid w:val="003F1B67"/>
    <w:pPr>
      <w:numPr>
        <w:numId w:val="8"/>
      </w:numPr>
    </w:pPr>
  </w:style>
  <w:style w:type="paragraph" w:customStyle="1" w:styleId="S">
    <w:name w:val="S_Обычный"/>
    <w:basedOn w:val="a1"/>
    <w:qFormat/>
    <w:rsid w:val="003F1B67"/>
    <w:pPr>
      <w:ind w:firstLine="709"/>
    </w:pPr>
  </w:style>
  <w:style w:type="character" w:customStyle="1" w:styleId="afff0">
    <w:name w:val="Без интервала Знак"/>
    <w:link w:val="afff"/>
    <w:uiPriority w:val="1"/>
    <w:locked/>
    <w:rsid w:val="00F5314A"/>
    <w:rPr>
      <w:rFonts w:eastAsia="Lucida Sans Unicode" w:cs="Tahoma"/>
      <w:sz w:val="24"/>
      <w:szCs w:val="21"/>
      <w:lang w:bidi="ru-RU"/>
    </w:rPr>
  </w:style>
  <w:style w:type="numbering" w:customStyle="1" w:styleId="WW8Num3">
    <w:name w:val="WW8Num3"/>
    <w:basedOn w:val="a6"/>
    <w:rsid w:val="00977D75"/>
    <w:pPr>
      <w:numPr>
        <w:numId w:val="9"/>
      </w:numPr>
    </w:pPr>
  </w:style>
  <w:style w:type="paragraph" w:styleId="2b">
    <w:name w:val="Body Text 2"/>
    <w:basedOn w:val="a1"/>
    <w:link w:val="2c"/>
    <w:uiPriority w:val="99"/>
    <w:semiHidden/>
    <w:unhideWhenUsed/>
    <w:rsid w:val="00977D75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semiHidden/>
    <w:rsid w:val="00977D75"/>
    <w:rPr>
      <w:sz w:val="24"/>
      <w:szCs w:val="24"/>
      <w:lang w:eastAsia="ar-SA"/>
    </w:rPr>
  </w:style>
  <w:style w:type="paragraph" w:customStyle="1" w:styleId="Standarduser">
    <w:name w:val="Standard (user)"/>
    <w:rsid w:val="005F6603"/>
    <w:pPr>
      <w:suppressAutoHyphens/>
      <w:autoSpaceDN w:val="0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afffb">
    <w:name w:val="текст сноски"/>
    <w:basedOn w:val="a1"/>
    <w:uiPriority w:val="99"/>
    <w:rsid w:val="0060496D"/>
    <w:pPr>
      <w:widowControl w:val="0"/>
      <w:jc w:val="left"/>
    </w:pPr>
    <w:rPr>
      <w:rFonts w:ascii="Gelvetsky 12pt" w:hAnsi="Gelvetsky 12pt"/>
      <w:lang w:val="en-US" w:eastAsia="ru-RU"/>
    </w:rPr>
  </w:style>
  <w:style w:type="paragraph" w:customStyle="1" w:styleId="1f8">
    <w:name w:val="Обычный (Интернет)1"/>
    <w:basedOn w:val="a1"/>
    <w:rsid w:val="00203700"/>
    <w:pPr>
      <w:widowControl w:val="0"/>
      <w:suppressAutoHyphens/>
      <w:spacing w:before="100" w:after="100" w:line="100" w:lineRule="atLeast"/>
      <w:jc w:val="left"/>
    </w:pPr>
    <w:rPr>
      <w:kern w:val="1"/>
      <w:lang w:eastAsia="ru-RU"/>
    </w:rPr>
  </w:style>
  <w:style w:type="paragraph" w:customStyle="1" w:styleId="Style8">
    <w:name w:val="Style8"/>
    <w:basedOn w:val="a1"/>
    <w:rsid w:val="00BF661E"/>
    <w:pPr>
      <w:widowControl w:val="0"/>
      <w:autoSpaceDE w:val="0"/>
      <w:autoSpaceDN w:val="0"/>
      <w:adjustRightInd w:val="0"/>
      <w:jc w:val="left"/>
    </w:pPr>
    <w:rPr>
      <w:lang w:eastAsia="ru-RU"/>
    </w:rPr>
  </w:style>
  <w:style w:type="character" w:customStyle="1" w:styleId="FontStyle11">
    <w:name w:val="Font Style11"/>
    <w:rsid w:val="00BF661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F661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1"/>
    <w:rsid w:val="00BF661E"/>
    <w:pPr>
      <w:widowControl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Standard0">
    <w:name w:val="Standard Знак"/>
    <w:link w:val="Standard"/>
    <w:locked/>
    <w:rsid w:val="0095005D"/>
    <w:rPr>
      <w:kern w:val="1"/>
      <w:sz w:val="24"/>
      <w:szCs w:val="24"/>
      <w:lang w:eastAsia="ar-SA" w:bidi="ar-SA"/>
    </w:rPr>
  </w:style>
  <w:style w:type="paragraph" w:customStyle="1" w:styleId="headertext0">
    <w:name w:val="headertext"/>
    <w:basedOn w:val="a1"/>
    <w:rsid w:val="0095005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WW8Num2z2">
    <w:name w:val="WW8Num2z2"/>
    <w:rsid w:val="00B9670F"/>
  </w:style>
  <w:style w:type="character" w:customStyle="1" w:styleId="WW8Num2z3">
    <w:name w:val="WW8Num2z3"/>
    <w:rsid w:val="00B9670F"/>
  </w:style>
  <w:style w:type="character" w:customStyle="1" w:styleId="WW8Num2z4">
    <w:name w:val="WW8Num2z4"/>
    <w:rsid w:val="00B9670F"/>
  </w:style>
  <w:style w:type="character" w:customStyle="1" w:styleId="WW8Num2z5">
    <w:name w:val="WW8Num2z5"/>
    <w:rsid w:val="00B9670F"/>
  </w:style>
  <w:style w:type="character" w:customStyle="1" w:styleId="WW8Num2z6">
    <w:name w:val="WW8Num2z6"/>
    <w:rsid w:val="00B9670F"/>
  </w:style>
  <w:style w:type="character" w:customStyle="1" w:styleId="WW8Num2z7">
    <w:name w:val="WW8Num2z7"/>
    <w:rsid w:val="00B9670F"/>
  </w:style>
  <w:style w:type="character" w:customStyle="1" w:styleId="WW8Num2z8">
    <w:name w:val="WW8Num2z8"/>
    <w:rsid w:val="00B9670F"/>
  </w:style>
  <w:style w:type="character" w:customStyle="1" w:styleId="WW8Num6z5">
    <w:name w:val="WW8Num6z5"/>
    <w:rsid w:val="00B9670F"/>
  </w:style>
  <w:style w:type="character" w:customStyle="1" w:styleId="WW8Num6z6">
    <w:name w:val="WW8Num6z6"/>
    <w:rsid w:val="00B9670F"/>
  </w:style>
  <w:style w:type="character" w:customStyle="1" w:styleId="WW8Num6z7">
    <w:name w:val="WW8Num6z7"/>
    <w:rsid w:val="00B9670F"/>
  </w:style>
  <w:style w:type="character" w:customStyle="1" w:styleId="WW8Num6z8">
    <w:name w:val="WW8Num6z8"/>
    <w:rsid w:val="00B9670F"/>
  </w:style>
  <w:style w:type="character" w:customStyle="1" w:styleId="WW8Num7z4">
    <w:name w:val="WW8Num7z4"/>
    <w:rsid w:val="00B9670F"/>
  </w:style>
  <w:style w:type="character" w:customStyle="1" w:styleId="WW8Num7z5">
    <w:name w:val="WW8Num7z5"/>
    <w:rsid w:val="00B9670F"/>
  </w:style>
  <w:style w:type="character" w:customStyle="1" w:styleId="WW8Num7z6">
    <w:name w:val="WW8Num7z6"/>
    <w:rsid w:val="00B9670F"/>
  </w:style>
  <w:style w:type="character" w:customStyle="1" w:styleId="WW8Num7z7">
    <w:name w:val="WW8Num7z7"/>
    <w:rsid w:val="00B9670F"/>
  </w:style>
  <w:style w:type="character" w:customStyle="1" w:styleId="WW8Num7z8">
    <w:name w:val="WW8Num7z8"/>
    <w:rsid w:val="00B9670F"/>
  </w:style>
  <w:style w:type="character" w:customStyle="1" w:styleId="WW8Num50z1">
    <w:name w:val="WW8Num50z1"/>
    <w:rsid w:val="00B9670F"/>
    <w:rPr>
      <w:rFonts w:ascii="OpenSymbol" w:hAnsi="OpenSymbol" w:cs="StarSymbol"/>
      <w:sz w:val="18"/>
      <w:szCs w:val="18"/>
    </w:rPr>
  </w:style>
  <w:style w:type="character" w:customStyle="1" w:styleId="WW8Num51z1">
    <w:name w:val="WW8Num51z1"/>
    <w:rsid w:val="00B9670F"/>
    <w:rPr>
      <w:rFonts w:ascii="OpenSymbol" w:hAnsi="OpenSymbol" w:cs="StarSymbol"/>
      <w:sz w:val="18"/>
      <w:szCs w:val="18"/>
    </w:rPr>
  </w:style>
  <w:style w:type="character" w:customStyle="1" w:styleId="WW8Num52z1">
    <w:name w:val="WW8Num52z1"/>
    <w:rsid w:val="00B9670F"/>
    <w:rPr>
      <w:rFonts w:ascii="OpenSymbol" w:hAnsi="OpenSymbol" w:cs="StarSymbol"/>
      <w:sz w:val="18"/>
      <w:szCs w:val="18"/>
    </w:rPr>
  </w:style>
  <w:style w:type="character" w:customStyle="1" w:styleId="WW8Num53z1">
    <w:name w:val="WW8Num53z1"/>
    <w:rsid w:val="00B9670F"/>
    <w:rPr>
      <w:rFonts w:ascii="OpenSymbol" w:hAnsi="OpenSymbol" w:cs="StarSymbol"/>
      <w:sz w:val="18"/>
      <w:szCs w:val="18"/>
    </w:rPr>
  </w:style>
  <w:style w:type="character" w:customStyle="1" w:styleId="WW8Num56z1">
    <w:name w:val="WW8Num56z1"/>
    <w:rsid w:val="00B9670F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B9670F"/>
    <w:rPr>
      <w:rFonts w:ascii="OpenSymbol" w:hAnsi="OpenSymbol" w:cs="StarSymbol"/>
      <w:sz w:val="18"/>
      <w:szCs w:val="18"/>
    </w:rPr>
  </w:style>
  <w:style w:type="character" w:customStyle="1" w:styleId="WW8Num116z1">
    <w:name w:val="WW8Num116z1"/>
    <w:rsid w:val="00B9670F"/>
    <w:rPr>
      <w:rFonts w:ascii="OpenSymbol" w:hAnsi="OpenSymbol" w:cs="StarSymbol"/>
      <w:sz w:val="18"/>
      <w:szCs w:val="18"/>
    </w:rPr>
  </w:style>
  <w:style w:type="character" w:customStyle="1" w:styleId="WW8Num117z1">
    <w:name w:val="WW8Num117z1"/>
    <w:rsid w:val="00B9670F"/>
    <w:rPr>
      <w:rFonts w:ascii="OpenSymbol" w:hAnsi="OpenSymbol" w:cs="StarSymbol"/>
      <w:sz w:val="18"/>
      <w:szCs w:val="18"/>
    </w:rPr>
  </w:style>
  <w:style w:type="character" w:customStyle="1" w:styleId="WW8Num118z1">
    <w:name w:val="WW8Num118z1"/>
    <w:rsid w:val="00B9670F"/>
    <w:rPr>
      <w:rFonts w:ascii="OpenSymbol" w:hAnsi="OpenSymbol" w:cs="StarSymbol"/>
      <w:sz w:val="18"/>
      <w:szCs w:val="18"/>
    </w:rPr>
  </w:style>
  <w:style w:type="character" w:customStyle="1" w:styleId="WW8Num119z1">
    <w:name w:val="WW8Num119z1"/>
    <w:rsid w:val="00B9670F"/>
    <w:rPr>
      <w:rFonts w:ascii="OpenSymbol" w:hAnsi="OpenSymbol" w:cs="StarSymbol"/>
      <w:sz w:val="18"/>
      <w:szCs w:val="18"/>
    </w:rPr>
  </w:style>
  <w:style w:type="character" w:customStyle="1" w:styleId="WW8Num122z1">
    <w:name w:val="WW8Num122z1"/>
    <w:rsid w:val="00B9670F"/>
    <w:rPr>
      <w:rFonts w:ascii="OpenSymbol" w:hAnsi="OpenSymbol" w:cs="StarSymbol"/>
      <w:sz w:val="18"/>
      <w:szCs w:val="18"/>
    </w:rPr>
  </w:style>
  <w:style w:type="character" w:customStyle="1" w:styleId="WW8Num29z4">
    <w:name w:val="WW8Num29z4"/>
    <w:rsid w:val="00B9670F"/>
  </w:style>
  <w:style w:type="character" w:customStyle="1" w:styleId="WW8Num29z5">
    <w:name w:val="WW8Num29z5"/>
    <w:rsid w:val="00B9670F"/>
  </w:style>
  <w:style w:type="character" w:customStyle="1" w:styleId="WW8Num29z6">
    <w:name w:val="WW8Num29z6"/>
    <w:rsid w:val="00B9670F"/>
  </w:style>
  <w:style w:type="character" w:customStyle="1" w:styleId="WW8Num29z7">
    <w:name w:val="WW8Num29z7"/>
    <w:rsid w:val="00B9670F"/>
  </w:style>
  <w:style w:type="character" w:customStyle="1" w:styleId="WW8Num29z8">
    <w:name w:val="WW8Num29z8"/>
    <w:rsid w:val="00B9670F"/>
  </w:style>
  <w:style w:type="character" w:customStyle="1" w:styleId="WW8Num55z2">
    <w:name w:val="WW8Num55z2"/>
    <w:rsid w:val="00B9670F"/>
  </w:style>
  <w:style w:type="character" w:customStyle="1" w:styleId="WW8Num55z3">
    <w:name w:val="WW8Num55z3"/>
    <w:rsid w:val="00B9670F"/>
  </w:style>
  <w:style w:type="character" w:customStyle="1" w:styleId="WW8Num55z4">
    <w:name w:val="WW8Num55z4"/>
    <w:rsid w:val="00B9670F"/>
  </w:style>
  <w:style w:type="character" w:customStyle="1" w:styleId="WW8Num55z5">
    <w:name w:val="WW8Num55z5"/>
    <w:rsid w:val="00B9670F"/>
  </w:style>
  <w:style w:type="character" w:customStyle="1" w:styleId="WW8Num55z6">
    <w:name w:val="WW8Num55z6"/>
    <w:rsid w:val="00B9670F"/>
  </w:style>
  <w:style w:type="character" w:customStyle="1" w:styleId="WW8Num55z7">
    <w:name w:val="WW8Num55z7"/>
    <w:rsid w:val="00B9670F"/>
  </w:style>
  <w:style w:type="character" w:customStyle="1" w:styleId="WW8Num55z8">
    <w:name w:val="WW8Num55z8"/>
    <w:rsid w:val="00B9670F"/>
  </w:style>
  <w:style w:type="character" w:customStyle="1" w:styleId="WW8Num96z2">
    <w:name w:val="WW8Num96z2"/>
    <w:rsid w:val="00B9670F"/>
  </w:style>
  <w:style w:type="character" w:customStyle="1" w:styleId="WW8Num96z3">
    <w:name w:val="WW8Num96z3"/>
    <w:rsid w:val="00B9670F"/>
  </w:style>
  <w:style w:type="character" w:customStyle="1" w:styleId="WW8Num96z4">
    <w:name w:val="WW8Num96z4"/>
    <w:rsid w:val="00B9670F"/>
  </w:style>
  <w:style w:type="character" w:customStyle="1" w:styleId="WW8Num96z5">
    <w:name w:val="WW8Num96z5"/>
    <w:rsid w:val="00B9670F"/>
  </w:style>
  <w:style w:type="character" w:customStyle="1" w:styleId="WW8Num96z6">
    <w:name w:val="WW8Num96z6"/>
    <w:rsid w:val="00B9670F"/>
  </w:style>
  <w:style w:type="character" w:customStyle="1" w:styleId="WW8Num96z7">
    <w:name w:val="WW8Num96z7"/>
    <w:rsid w:val="00B9670F"/>
  </w:style>
  <w:style w:type="character" w:customStyle="1" w:styleId="WW8Num96z8">
    <w:name w:val="WW8Num96z8"/>
    <w:rsid w:val="00B9670F"/>
  </w:style>
  <w:style w:type="character" w:customStyle="1" w:styleId="WW8Num107z5">
    <w:name w:val="WW8Num107z5"/>
    <w:rsid w:val="00B9670F"/>
  </w:style>
  <w:style w:type="character" w:customStyle="1" w:styleId="WW8Num107z6">
    <w:name w:val="WW8Num107z6"/>
    <w:rsid w:val="00B9670F"/>
  </w:style>
  <w:style w:type="character" w:customStyle="1" w:styleId="WW8Num107z7">
    <w:name w:val="WW8Num107z7"/>
    <w:rsid w:val="00B9670F"/>
  </w:style>
  <w:style w:type="character" w:customStyle="1" w:styleId="WW8Num107z8">
    <w:name w:val="WW8Num107z8"/>
    <w:rsid w:val="00B9670F"/>
  </w:style>
  <w:style w:type="character" w:customStyle="1" w:styleId="WW8Num123z1">
    <w:name w:val="WW8Num123z1"/>
    <w:rsid w:val="00B9670F"/>
    <w:rPr>
      <w:rFonts w:ascii="OpenSymbol" w:hAnsi="OpenSymbol" w:cs="StarSymbol"/>
      <w:sz w:val="18"/>
      <w:szCs w:val="18"/>
    </w:rPr>
  </w:style>
  <w:style w:type="character" w:customStyle="1" w:styleId="WW8Num124z1">
    <w:name w:val="WW8Num124z1"/>
    <w:rsid w:val="00B9670F"/>
    <w:rPr>
      <w:rFonts w:ascii="OpenSymbol" w:hAnsi="OpenSymbol" w:cs="StarSymbol"/>
      <w:sz w:val="18"/>
      <w:szCs w:val="18"/>
    </w:rPr>
  </w:style>
  <w:style w:type="character" w:customStyle="1" w:styleId="WW8Num126z1">
    <w:name w:val="WW8Num126z1"/>
    <w:rsid w:val="00B9670F"/>
    <w:rPr>
      <w:rFonts w:ascii="OpenSymbol" w:hAnsi="OpenSymbol" w:cs="StarSymbol"/>
      <w:sz w:val="18"/>
      <w:szCs w:val="18"/>
    </w:rPr>
  </w:style>
  <w:style w:type="character" w:customStyle="1" w:styleId="WW8Num128z1">
    <w:name w:val="WW8Num128z1"/>
    <w:rsid w:val="00B9670F"/>
    <w:rPr>
      <w:rFonts w:ascii="OpenSymbol" w:hAnsi="OpenSymbol" w:cs="StarSymbol"/>
      <w:sz w:val="18"/>
      <w:szCs w:val="18"/>
    </w:rPr>
  </w:style>
  <w:style w:type="paragraph" w:styleId="afffc">
    <w:name w:val="endnote text"/>
    <w:basedOn w:val="a1"/>
    <w:link w:val="afffd"/>
    <w:uiPriority w:val="99"/>
    <w:semiHidden/>
    <w:unhideWhenUsed/>
    <w:rsid w:val="00B9670F"/>
    <w:pPr>
      <w:suppressAutoHyphens/>
    </w:pPr>
    <w:rPr>
      <w:sz w:val="20"/>
      <w:szCs w:val="20"/>
    </w:rPr>
  </w:style>
  <w:style w:type="character" w:customStyle="1" w:styleId="afffd">
    <w:name w:val="Текст концевой сноски Знак"/>
    <w:link w:val="afffc"/>
    <w:uiPriority w:val="99"/>
    <w:semiHidden/>
    <w:rsid w:val="00B9670F"/>
    <w:rPr>
      <w:lang w:eastAsia="ar-SA"/>
    </w:rPr>
  </w:style>
  <w:style w:type="character" w:customStyle="1" w:styleId="29pt">
    <w:name w:val="Основной текст (2) + 9 pt"/>
    <w:rsid w:val="00B967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numbering" w:customStyle="1" w:styleId="WW8Num177">
    <w:name w:val="WW8Num177"/>
    <w:basedOn w:val="a6"/>
    <w:rsid w:val="00B9670F"/>
    <w:pPr>
      <w:numPr>
        <w:numId w:val="10"/>
      </w:numPr>
    </w:pPr>
  </w:style>
  <w:style w:type="numbering" w:customStyle="1" w:styleId="WW8Num171">
    <w:name w:val="WW8Num171"/>
    <w:basedOn w:val="a6"/>
    <w:rsid w:val="00B9670F"/>
    <w:pPr>
      <w:numPr>
        <w:numId w:val="11"/>
      </w:numPr>
    </w:pPr>
  </w:style>
  <w:style w:type="numbering" w:customStyle="1" w:styleId="WW8Num150">
    <w:name w:val="WW8Num150"/>
    <w:basedOn w:val="a6"/>
    <w:rsid w:val="00B9670F"/>
    <w:pPr>
      <w:numPr>
        <w:numId w:val="12"/>
      </w:numPr>
    </w:pPr>
  </w:style>
  <w:style w:type="numbering" w:customStyle="1" w:styleId="WW8Num156">
    <w:name w:val="WW8Num156"/>
    <w:basedOn w:val="a6"/>
    <w:rsid w:val="00B9670F"/>
    <w:pPr>
      <w:numPr>
        <w:numId w:val="13"/>
      </w:numPr>
    </w:pPr>
  </w:style>
  <w:style w:type="character" w:customStyle="1" w:styleId="212pt">
    <w:name w:val="Основной текст (2) + 12 pt"/>
    <w:rsid w:val="00C44C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C44C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WWNum1">
    <w:name w:val="WWNum1"/>
    <w:rsid w:val="004C5F15"/>
    <w:pPr>
      <w:numPr>
        <w:numId w:val="14"/>
      </w:numPr>
    </w:pPr>
  </w:style>
  <w:style w:type="character" w:customStyle="1" w:styleId="WW8Num3z2">
    <w:name w:val="WW8Num3z2"/>
    <w:rsid w:val="004C5F15"/>
  </w:style>
  <w:style w:type="character" w:customStyle="1" w:styleId="WW8Num3z3">
    <w:name w:val="WW8Num3z3"/>
    <w:rsid w:val="004C5F15"/>
  </w:style>
  <w:style w:type="character" w:customStyle="1" w:styleId="WW8Num3z4">
    <w:name w:val="WW8Num3z4"/>
    <w:rsid w:val="004C5F15"/>
  </w:style>
  <w:style w:type="character" w:customStyle="1" w:styleId="WW8Num3z5">
    <w:name w:val="WW8Num3z5"/>
    <w:rsid w:val="004C5F15"/>
  </w:style>
  <w:style w:type="character" w:customStyle="1" w:styleId="WW8Num3z6">
    <w:name w:val="WW8Num3z6"/>
    <w:rsid w:val="004C5F15"/>
  </w:style>
  <w:style w:type="character" w:customStyle="1" w:styleId="WW8Num3z7">
    <w:name w:val="WW8Num3z7"/>
    <w:rsid w:val="004C5F15"/>
  </w:style>
  <w:style w:type="character" w:customStyle="1" w:styleId="WW8Num3z8">
    <w:name w:val="WW8Num3z8"/>
    <w:rsid w:val="004C5F15"/>
  </w:style>
  <w:style w:type="character" w:customStyle="1" w:styleId="2d">
    <w:name w:val="Основной шрифт абзаца2"/>
    <w:rsid w:val="004C5F15"/>
  </w:style>
  <w:style w:type="character" w:customStyle="1" w:styleId="WW-Absatz-Standardschriftart11111111111111111111111111111111111">
    <w:name w:val="WW-Absatz-Standardschriftart11111111111111111111111111111111111"/>
    <w:rsid w:val="004C5F15"/>
  </w:style>
  <w:style w:type="character" w:customStyle="1" w:styleId="WW-Absatz-Standardschriftart111111111111111111111111111111111111">
    <w:name w:val="WW-Absatz-Standardschriftart111111111111111111111111111111111111"/>
    <w:rsid w:val="004C5F15"/>
  </w:style>
  <w:style w:type="character" w:customStyle="1" w:styleId="WW-Absatz-Standardschriftart1111111111111111111111111111111111111">
    <w:name w:val="WW-Absatz-Standardschriftart1111111111111111111111111111111111111"/>
    <w:rsid w:val="004C5F15"/>
  </w:style>
  <w:style w:type="character" w:customStyle="1" w:styleId="WW-Absatz-Standardschriftart11111111111111111111111111111111111111">
    <w:name w:val="WW-Absatz-Standardschriftart11111111111111111111111111111111111111"/>
    <w:rsid w:val="004C5F15"/>
  </w:style>
  <w:style w:type="character" w:customStyle="1" w:styleId="WW-Absatz-Standardschriftart111111111111111111111111111111111111111">
    <w:name w:val="WW-Absatz-Standardschriftart111111111111111111111111111111111111111"/>
    <w:rsid w:val="004C5F15"/>
  </w:style>
  <w:style w:type="character" w:customStyle="1" w:styleId="WW-Absatz-Standardschriftart1111111111111111111111111111111111111111">
    <w:name w:val="WW-Absatz-Standardschriftart1111111111111111111111111111111111111111"/>
    <w:rsid w:val="004C5F15"/>
  </w:style>
  <w:style w:type="character" w:customStyle="1" w:styleId="WW-Absatz-Standardschriftart11111111111111111111111111111111111111111">
    <w:name w:val="WW-Absatz-Standardschriftart11111111111111111111111111111111111111111"/>
    <w:rsid w:val="004C5F15"/>
  </w:style>
  <w:style w:type="character" w:customStyle="1" w:styleId="WW-Absatz-Standardschriftart111111111111111111111111111111111111111111">
    <w:name w:val="WW-Absatz-Standardschriftart111111111111111111111111111111111111111111"/>
    <w:rsid w:val="004C5F15"/>
  </w:style>
  <w:style w:type="character" w:customStyle="1" w:styleId="WW-Absatz-Standardschriftart1111111111111111111111111111111111111111111">
    <w:name w:val="WW-Absatz-Standardschriftart1111111111111111111111111111111111111111111"/>
    <w:rsid w:val="004C5F15"/>
  </w:style>
  <w:style w:type="character" w:customStyle="1" w:styleId="WW-Absatz-Standardschriftart11111111111111111111111111111111111111111111">
    <w:name w:val="WW-Absatz-Standardschriftart11111111111111111111111111111111111111111111"/>
    <w:rsid w:val="004C5F15"/>
  </w:style>
  <w:style w:type="character" w:customStyle="1" w:styleId="WW-Absatz-Standardschriftart111111111111111111111111111111111111111111111">
    <w:name w:val="WW-Absatz-Standardschriftart111111111111111111111111111111111111111111111"/>
    <w:rsid w:val="004C5F15"/>
  </w:style>
  <w:style w:type="character" w:customStyle="1" w:styleId="WW-Absatz-Standardschriftart1111111111111111111111111111111111111111111111">
    <w:name w:val="WW-Absatz-Standardschriftart1111111111111111111111111111111111111111111111"/>
    <w:rsid w:val="004C5F15"/>
  </w:style>
  <w:style w:type="character" w:customStyle="1" w:styleId="WW-Absatz-Standardschriftart11111111111111111111111111111111111111111111111">
    <w:name w:val="WW-Absatz-Standardschriftart11111111111111111111111111111111111111111111111"/>
    <w:rsid w:val="004C5F15"/>
  </w:style>
  <w:style w:type="character" w:customStyle="1" w:styleId="WW-Absatz-Standardschriftart111111111111111111111111111111111111111111111111">
    <w:name w:val="WW-Absatz-Standardschriftart111111111111111111111111111111111111111111111111"/>
    <w:rsid w:val="004C5F15"/>
  </w:style>
  <w:style w:type="character" w:customStyle="1" w:styleId="WW-Absatz-Standardschriftart1111111111111111111111111111111111111111111111111">
    <w:name w:val="WW-Absatz-Standardschriftart1111111111111111111111111111111111111111111111111"/>
    <w:rsid w:val="004C5F1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5F1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5F1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5F1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5F1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5F1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5F1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5F1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5F1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5F1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5F1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5F1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5F1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5F1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5F1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5F1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5F1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5F1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5F1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5F1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5F1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5F1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5F1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5F1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5F1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5F15"/>
  </w:style>
  <w:style w:type="paragraph" w:customStyle="1" w:styleId="37">
    <w:name w:val="Заголовок3"/>
    <w:basedOn w:val="a1"/>
    <w:next w:val="af1"/>
    <w:rsid w:val="004C5F15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38">
    <w:name w:val="Указатель3"/>
    <w:basedOn w:val="a1"/>
    <w:rsid w:val="004C5F15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</w:rPr>
  </w:style>
  <w:style w:type="paragraph" w:customStyle="1" w:styleId="2e">
    <w:name w:val="Заголовок2"/>
    <w:basedOn w:val="a1"/>
    <w:next w:val="af1"/>
    <w:rsid w:val="004C5F15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2f">
    <w:name w:val="Указатель2"/>
    <w:basedOn w:val="a1"/>
    <w:rsid w:val="004C5F15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</w:rPr>
  </w:style>
  <w:style w:type="paragraph" w:customStyle="1" w:styleId="p8">
    <w:name w:val="p8"/>
    <w:basedOn w:val="a1"/>
    <w:rsid w:val="004C5F15"/>
    <w:pPr>
      <w:widowControl w:val="0"/>
      <w:suppressAutoHyphens/>
      <w:spacing w:before="280" w:after="280"/>
      <w:jc w:val="left"/>
    </w:pPr>
    <w:rPr>
      <w:rFonts w:ascii="Arial" w:eastAsia="Lucida Sans Unicode" w:hAnsi="Arial" w:cs="Arial"/>
      <w:kern w:val="1"/>
      <w:sz w:val="20"/>
    </w:rPr>
  </w:style>
  <w:style w:type="paragraph" w:styleId="afffe">
    <w:name w:val="caption"/>
    <w:basedOn w:val="Standard"/>
    <w:qFormat/>
    <w:rsid w:val="004C5F15"/>
    <w:pPr>
      <w:widowControl w:val="0"/>
      <w:suppressLineNumbers/>
      <w:autoSpaceDN w:val="0"/>
      <w:spacing w:before="120" w:after="120"/>
      <w:jc w:val="left"/>
    </w:pPr>
    <w:rPr>
      <w:rFonts w:eastAsia="SimSun" w:cs="Mangal"/>
      <w:i/>
      <w:iCs/>
      <w:kern w:val="3"/>
      <w:lang w:eastAsia="zh-CN" w:bidi="hi-IN"/>
    </w:rPr>
  </w:style>
  <w:style w:type="numbering" w:customStyle="1" w:styleId="WW8Num4">
    <w:name w:val="WW8Num4"/>
    <w:basedOn w:val="a6"/>
    <w:rsid w:val="004C5F15"/>
    <w:pPr>
      <w:numPr>
        <w:numId w:val="15"/>
      </w:numPr>
    </w:pPr>
  </w:style>
  <w:style w:type="numbering" w:customStyle="1" w:styleId="WW8Num1711">
    <w:name w:val="WW8Num1711"/>
    <w:basedOn w:val="a6"/>
    <w:rsid w:val="009B6438"/>
    <w:pPr>
      <w:numPr>
        <w:numId w:val="16"/>
      </w:numPr>
    </w:pPr>
  </w:style>
  <w:style w:type="numbering" w:customStyle="1" w:styleId="WW8Num1501">
    <w:name w:val="WW8Num1501"/>
    <w:basedOn w:val="a6"/>
    <w:rsid w:val="009B6438"/>
    <w:pPr>
      <w:numPr>
        <w:numId w:val="17"/>
      </w:numPr>
    </w:pPr>
  </w:style>
  <w:style w:type="numbering" w:customStyle="1" w:styleId="WW8Num1561">
    <w:name w:val="WW8Num1561"/>
    <w:basedOn w:val="a6"/>
    <w:rsid w:val="00E8741B"/>
    <w:pPr>
      <w:numPr>
        <w:numId w:val="18"/>
      </w:numPr>
    </w:pPr>
  </w:style>
  <w:style w:type="table" w:customStyle="1" w:styleId="1f9">
    <w:name w:val="Сетка таблицы1"/>
    <w:basedOn w:val="a5"/>
    <w:next w:val="afff8"/>
    <w:rsid w:val="001A3D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1"/>
    <w:rsid w:val="0013505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WW8Num111z4">
    <w:name w:val="WW8Num111z4"/>
    <w:rsid w:val="00CF60EE"/>
  </w:style>
  <w:style w:type="character" w:customStyle="1" w:styleId="WW8Num111z5">
    <w:name w:val="WW8Num111z5"/>
    <w:rsid w:val="00CF60EE"/>
  </w:style>
  <w:style w:type="character" w:customStyle="1" w:styleId="WW8Num111z6">
    <w:name w:val="WW8Num111z6"/>
    <w:rsid w:val="00CF60EE"/>
  </w:style>
  <w:style w:type="character" w:customStyle="1" w:styleId="WW8Num111z7">
    <w:name w:val="WW8Num111z7"/>
    <w:rsid w:val="00CF60EE"/>
  </w:style>
  <w:style w:type="character" w:customStyle="1" w:styleId="WW8Num111z8">
    <w:name w:val="WW8Num111z8"/>
    <w:rsid w:val="00CF60EE"/>
  </w:style>
  <w:style w:type="character" w:customStyle="1" w:styleId="WW8Num112z1">
    <w:name w:val="WW8Num112z1"/>
    <w:rsid w:val="00CF60EE"/>
  </w:style>
  <w:style w:type="character" w:customStyle="1" w:styleId="WW8Num112z2">
    <w:name w:val="WW8Num112z2"/>
    <w:rsid w:val="00CF60EE"/>
  </w:style>
  <w:style w:type="character" w:customStyle="1" w:styleId="WW8Num112z3">
    <w:name w:val="WW8Num112z3"/>
    <w:rsid w:val="00CF60EE"/>
  </w:style>
  <w:style w:type="character" w:customStyle="1" w:styleId="WW8Num112z4">
    <w:name w:val="WW8Num112z4"/>
    <w:rsid w:val="00CF60EE"/>
  </w:style>
  <w:style w:type="character" w:customStyle="1" w:styleId="WW8Num112z5">
    <w:name w:val="WW8Num112z5"/>
    <w:rsid w:val="00CF60EE"/>
  </w:style>
  <w:style w:type="character" w:customStyle="1" w:styleId="WW8Num112z6">
    <w:name w:val="WW8Num112z6"/>
    <w:rsid w:val="00CF60EE"/>
  </w:style>
  <w:style w:type="character" w:customStyle="1" w:styleId="WW8Num112z7">
    <w:name w:val="WW8Num112z7"/>
    <w:rsid w:val="00CF60EE"/>
  </w:style>
  <w:style w:type="character" w:customStyle="1" w:styleId="WW8Num112z8">
    <w:name w:val="WW8Num112z8"/>
    <w:rsid w:val="00CF60EE"/>
  </w:style>
  <w:style w:type="character" w:customStyle="1" w:styleId="WW8Num113z1">
    <w:name w:val="WW8Num113z1"/>
    <w:rsid w:val="00CF60EE"/>
  </w:style>
  <w:style w:type="character" w:customStyle="1" w:styleId="WW8Num113z2">
    <w:name w:val="WW8Num113z2"/>
    <w:rsid w:val="00CF60EE"/>
  </w:style>
  <w:style w:type="character" w:customStyle="1" w:styleId="WW8Num113z3">
    <w:name w:val="WW8Num113z3"/>
    <w:rsid w:val="00CF60EE"/>
  </w:style>
  <w:style w:type="character" w:customStyle="1" w:styleId="WW8Num113z4">
    <w:name w:val="WW8Num113z4"/>
    <w:rsid w:val="00CF60EE"/>
  </w:style>
  <w:style w:type="character" w:customStyle="1" w:styleId="WW8Num113z5">
    <w:name w:val="WW8Num113z5"/>
    <w:rsid w:val="00CF60EE"/>
  </w:style>
  <w:style w:type="character" w:customStyle="1" w:styleId="WW8Num113z6">
    <w:name w:val="WW8Num113z6"/>
    <w:rsid w:val="00CF60EE"/>
  </w:style>
  <w:style w:type="character" w:customStyle="1" w:styleId="WW8Num113z7">
    <w:name w:val="WW8Num113z7"/>
    <w:rsid w:val="00CF60EE"/>
  </w:style>
  <w:style w:type="character" w:customStyle="1" w:styleId="WW8Num113z8">
    <w:name w:val="WW8Num113z8"/>
    <w:rsid w:val="00CF60EE"/>
  </w:style>
  <w:style w:type="character" w:customStyle="1" w:styleId="WW8Num117z2">
    <w:name w:val="WW8Num117z2"/>
    <w:rsid w:val="00CF60EE"/>
  </w:style>
  <w:style w:type="character" w:customStyle="1" w:styleId="WW8Num117z3">
    <w:name w:val="WW8Num117z3"/>
    <w:rsid w:val="00CF60EE"/>
  </w:style>
  <w:style w:type="character" w:customStyle="1" w:styleId="WW8Num117z4">
    <w:name w:val="WW8Num117z4"/>
    <w:rsid w:val="00CF60EE"/>
  </w:style>
  <w:style w:type="character" w:customStyle="1" w:styleId="WW8Num117z5">
    <w:name w:val="WW8Num117z5"/>
    <w:rsid w:val="00CF60EE"/>
  </w:style>
  <w:style w:type="character" w:customStyle="1" w:styleId="WW8Num117z6">
    <w:name w:val="WW8Num117z6"/>
    <w:rsid w:val="00CF60EE"/>
  </w:style>
  <w:style w:type="character" w:customStyle="1" w:styleId="WW8Num117z7">
    <w:name w:val="WW8Num117z7"/>
    <w:rsid w:val="00CF60EE"/>
  </w:style>
  <w:style w:type="character" w:customStyle="1" w:styleId="WW8Num117z8">
    <w:name w:val="WW8Num117z8"/>
    <w:rsid w:val="00CF60EE"/>
  </w:style>
  <w:style w:type="character" w:customStyle="1" w:styleId="WW8Num118z2">
    <w:name w:val="WW8Num118z2"/>
    <w:rsid w:val="00CF60EE"/>
    <w:rPr>
      <w:rFonts w:ascii="Wingdings" w:hAnsi="Wingdings" w:cs="Wingdings" w:hint="default"/>
    </w:rPr>
  </w:style>
  <w:style w:type="character" w:customStyle="1" w:styleId="WW8Num119z2">
    <w:name w:val="WW8Num119z2"/>
    <w:rsid w:val="00CF60EE"/>
    <w:rPr>
      <w:rFonts w:ascii="Wingdings" w:hAnsi="Wingdings" w:cs="Wingdings" w:hint="default"/>
    </w:rPr>
  </w:style>
  <w:style w:type="character" w:customStyle="1" w:styleId="WW8Num120z2">
    <w:name w:val="WW8Num120z2"/>
    <w:rsid w:val="00CF60EE"/>
  </w:style>
  <w:style w:type="character" w:customStyle="1" w:styleId="WW8Num120z3">
    <w:name w:val="WW8Num120z3"/>
    <w:rsid w:val="00CF60EE"/>
  </w:style>
  <w:style w:type="character" w:customStyle="1" w:styleId="WW8Num120z4">
    <w:name w:val="WW8Num120z4"/>
    <w:rsid w:val="00CF60EE"/>
  </w:style>
  <w:style w:type="character" w:customStyle="1" w:styleId="WW8Num120z5">
    <w:name w:val="WW8Num120z5"/>
    <w:rsid w:val="00CF60EE"/>
  </w:style>
  <w:style w:type="character" w:customStyle="1" w:styleId="WW8Num120z6">
    <w:name w:val="WW8Num120z6"/>
    <w:rsid w:val="00CF60EE"/>
  </w:style>
  <w:style w:type="character" w:customStyle="1" w:styleId="WW8Num120z7">
    <w:name w:val="WW8Num120z7"/>
    <w:rsid w:val="00CF60EE"/>
  </w:style>
  <w:style w:type="character" w:customStyle="1" w:styleId="WW8Num120z8">
    <w:name w:val="WW8Num120z8"/>
    <w:rsid w:val="00CF60EE"/>
  </w:style>
  <w:style w:type="character" w:customStyle="1" w:styleId="WW8Num122z3">
    <w:name w:val="WW8Num122z3"/>
    <w:rsid w:val="00CF60EE"/>
    <w:rPr>
      <w:rFonts w:ascii="Symbol" w:hAnsi="Symbol" w:cs="Symbol"/>
      <w:b/>
      <w:bCs/>
    </w:rPr>
  </w:style>
  <w:style w:type="character" w:customStyle="1" w:styleId="WW8Num128z2">
    <w:name w:val="WW8Num128z2"/>
    <w:rsid w:val="00CF60EE"/>
    <w:rPr>
      <w:rFonts w:ascii="Wingdings" w:hAnsi="Wingdings" w:cs="Wingdings" w:hint="default"/>
    </w:rPr>
  </w:style>
  <w:style w:type="character" w:customStyle="1" w:styleId="WW8Num132z1">
    <w:name w:val="WW8Num132z1"/>
    <w:rsid w:val="00CF60EE"/>
    <w:rPr>
      <w:rFonts w:ascii="Courier New" w:hAnsi="Courier New" w:cs="Courier New" w:hint="default"/>
    </w:rPr>
  </w:style>
  <w:style w:type="character" w:customStyle="1" w:styleId="WW8Num132z2">
    <w:name w:val="WW8Num132z2"/>
    <w:rsid w:val="00CF60EE"/>
    <w:rPr>
      <w:rFonts w:ascii="Wingdings" w:hAnsi="Wingdings" w:cs="Wingdings" w:hint="default"/>
    </w:rPr>
  </w:style>
  <w:style w:type="character" w:customStyle="1" w:styleId="WW8Num133z1">
    <w:name w:val="WW8Num133z1"/>
    <w:rsid w:val="00CF60EE"/>
    <w:rPr>
      <w:rFonts w:ascii="Courier New" w:hAnsi="Courier New" w:cs="Courier New" w:hint="default"/>
    </w:rPr>
  </w:style>
  <w:style w:type="character" w:customStyle="1" w:styleId="WW8Num133z2">
    <w:name w:val="WW8Num133z2"/>
    <w:rsid w:val="00CF60EE"/>
    <w:rPr>
      <w:rFonts w:ascii="Wingdings" w:hAnsi="Wingdings" w:cs="Wingdings" w:hint="default"/>
    </w:rPr>
  </w:style>
  <w:style w:type="character" w:customStyle="1" w:styleId="WW8Num134z1">
    <w:name w:val="WW8Num134z1"/>
    <w:rsid w:val="00CF60EE"/>
    <w:rPr>
      <w:rFonts w:ascii="Courier New" w:hAnsi="Courier New" w:cs="Courier New" w:hint="default"/>
    </w:rPr>
  </w:style>
  <w:style w:type="character" w:customStyle="1" w:styleId="WW8Num134z2">
    <w:name w:val="WW8Num134z2"/>
    <w:rsid w:val="00CF60EE"/>
    <w:rPr>
      <w:rFonts w:ascii="Wingdings" w:hAnsi="Wingdings" w:cs="Wingdings" w:hint="default"/>
    </w:rPr>
  </w:style>
  <w:style w:type="character" w:customStyle="1" w:styleId="WW8Num136z1">
    <w:name w:val="WW8Num136z1"/>
    <w:rsid w:val="00CF60EE"/>
    <w:rPr>
      <w:rFonts w:ascii="Courier New" w:hAnsi="Courier New" w:cs="Courier New" w:hint="default"/>
    </w:rPr>
  </w:style>
  <w:style w:type="character" w:customStyle="1" w:styleId="WW8Num136z2">
    <w:name w:val="WW8Num136z2"/>
    <w:rsid w:val="00CF60EE"/>
    <w:rPr>
      <w:rFonts w:ascii="Wingdings" w:hAnsi="Wingdings" w:cs="Wingdings" w:hint="default"/>
    </w:rPr>
  </w:style>
  <w:style w:type="character" w:customStyle="1" w:styleId="WW8Num137z1">
    <w:name w:val="WW8Num137z1"/>
    <w:rsid w:val="00CF60EE"/>
    <w:rPr>
      <w:rFonts w:ascii="Courier New" w:hAnsi="Courier New" w:cs="Courier New" w:hint="default"/>
    </w:rPr>
  </w:style>
  <w:style w:type="character" w:customStyle="1" w:styleId="WW8Num137z2">
    <w:name w:val="WW8Num137z2"/>
    <w:rsid w:val="00CF60EE"/>
    <w:rPr>
      <w:rFonts w:ascii="Wingdings" w:hAnsi="Wingdings" w:cs="Wingdings" w:hint="default"/>
    </w:rPr>
  </w:style>
  <w:style w:type="character" w:customStyle="1" w:styleId="WW8Num139z1">
    <w:name w:val="WW8Num139z1"/>
    <w:rsid w:val="00CF60EE"/>
    <w:rPr>
      <w:rFonts w:ascii="Courier New" w:hAnsi="Courier New" w:cs="Courier New" w:hint="default"/>
    </w:rPr>
  </w:style>
  <w:style w:type="character" w:customStyle="1" w:styleId="WW8Num139z2">
    <w:name w:val="WW8Num139z2"/>
    <w:rsid w:val="00CF60EE"/>
    <w:rPr>
      <w:rFonts w:ascii="Wingdings" w:hAnsi="Wingdings" w:cs="Wingdings" w:hint="default"/>
    </w:rPr>
  </w:style>
  <w:style w:type="character" w:customStyle="1" w:styleId="WW8Num140z1">
    <w:name w:val="WW8Num140z1"/>
    <w:rsid w:val="00CF60EE"/>
    <w:rPr>
      <w:rFonts w:ascii="OpenSymbol" w:hAnsi="OpenSymbol" w:cs="Courier New"/>
    </w:rPr>
  </w:style>
  <w:style w:type="character" w:customStyle="1" w:styleId="WW8Num140z3">
    <w:name w:val="WW8Num140z3"/>
    <w:rsid w:val="00CF60EE"/>
    <w:rPr>
      <w:rFonts w:ascii="Symbol" w:hAnsi="Symbol" w:cs="Symbol"/>
      <w:b/>
      <w:bCs/>
    </w:rPr>
  </w:style>
  <w:style w:type="character" w:customStyle="1" w:styleId="WW8Num142z1">
    <w:name w:val="WW8Num142z1"/>
    <w:rsid w:val="00CF60EE"/>
    <w:rPr>
      <w:rFonts w:ascii="Courier New" w:hAnsi="Courier New" w:cs="Courier New"/>
    </w:rPr>
  </w:style>
  <w:style w:type="character" w:customStyle="1" w:styleId="WW8Num142z2">
    <w:name w:val="WW8Num142z2"/>
    <w:rsid w:val="00CF60EE"/>
    <w:rPr>
      <w:rFonts w:ascii="Wingdings" w:hAnsi="Wingdings" w:cs="Wingdings"/>
    </w:rPr>
  </w:style>
  <w:style w:type="character" w:customStyle="1" w:styleId="WW8Num144z1">
    <w:name w:val="WW8Num144z1"/>
    <w:rsid w:val="00CF60EE"/>
    <w:rPr>
      <w:rFonts w:ascii="Courier New" w:hAnsi="Courier New" w:cs="Courier New" w:hint="default"/>
    </w:rPr>
  </w:style>
  <w:style w:type="character" w:customStyle="1" w:styleId="WW8Num144z2">
    <w:name w:val="WW8Num144z2"/>
    <w:rsid w:val="00CF60EE"/>
    <w:rPr>
      <w:rFonts w:ascii="Wingdings" w:hAnsi="Wingdings" w:cs="Wingdings" w:hint="default"/>
    </w:rPr>
  </w:style>
  <w:style w:type="character" w:customStyle="1" w:styleId="WW8Num145z1">
    <w:name w:val="WW8Num145z1"/>
    <w:rsid w:val="00CF60EE"/>
    <w:rPr>
      <w:rFonts w:ascii="Courier New" w:hAnsi="Courier New" w:cs="Courier New" w:hint="default"/>
    </w:rPr>
  </w:style>
  <w:style w:type="character" w:customStyle="1" w:styleId="WW8Num145z2">
    <w:name w:val="WW8Num145z2"/>
    <w:rsid w:val="00CF60EE"/>
    <w:rPr>
      <w:rFonts w:ascii="Wingdings" w:hAnsi="Wingdings" w:cs="Wingdings" w:hint="default"/>
    </w:rPr>
  </w:style>
  <w:style w:type="character" w:customStyle="1" w:styleId="WW8Num146z1">
    <w:name w:val="WW8Num146z1"/>
    <w:rsid w:val="00CF60EE"/>
    <w:rPr>
      <w:rFonts w:ascii="Courier New" w:hAnsi="Courier New" w:cs="Courier New" w:hint="default"/>
    </w:rPr>
  </w:style>
  <w:style w:type="character" w:customStyle="1" w:styleId="WW8Num146z2">
    <w:name w:val="WW8Num146z2"/>
    <w:rsid w:val="00CF60EE"/>
    <w:rPr>
      <w:rFonts w:ascii="Wingdings" w:hAnsi="Wingdings" w:cs="Wingdings" w:hint="default"/>
    </w:rPr>
  </w:style>
  <w:style w:type="character" w:customStyle="1" w:styleId="WW8Num147z1">
    <w:name w:val="WW8Num147z1"/>
    <w:rsid w:val="00CF60EE"/>
    <w:rPr>
      <w:rFonts w:ascii="Courier New" w:hAnsi="Courier New" w:cs="Courier New" w:hint="default"/>
    </w:rPr>
  </w:style>
  <w:style w:type="character" w:customStyle="1" w:styleId="WW8Num147z2">
    <w:name w:val="WW8Num147z2"/>
    <w:rsid w:val="00CF60EE"/>
    <w:rPr>
      <w:rFonts w:ascii="Wingdings" w:hAnsi="Wingdings" w:cs="Wingdings" w:hint="default"/>
    </w:rPr>
  </w:style>
  <w:style w:type="character" w:customStyle="1" w:styleId="WW8Num148z1">
    <w:name w:val="WW8Num148z1"/>
    <w:rsid w:val="00CF60EE"/>
    <w:rPr>
      <w:rFonts w:ascii="Courier New" w:hAnsi="Courier New" w:cs="Courier New" w:hint="default"/>
    </w:rPr>
  </w:style>
  <w:style w:type="character" w:customStyle="1" w:styleId="WW8Num148z2">
    <w:name w:val="WW8Num148z2"/>
    <w:rsid w:val="00CF60EE"/>
    <w:rPr>
      <w:rFonts w:ascii="Wingdings" w:hAnsi="Wingdings" w:cs="Wingdings" w:hint="default"/>
    </w:rPr>
  </w:style>
  <w:style w:type="character" w:customStyle="1" w:styleId="WW8Num149z1">
    <w:name w:val="WW8Num149z1"/>
    <w:rsid w:val="00CF60EE"/>
    <w:rPr>
      <w:rFonts w:ascii="Courier New" w:hAnsi="Courier New" w:cs="Courier New" w:hint="default"/>
    </w:rPr>
  </w:style>
  <w:style w:type="character" w:customStyle="1" w:styleId="WW8Num149z2">
    <w:name w:val="WW8Num149z2"/>
    <w:rsid w:val="00CF60EE"/>
    <w:rPr>
      <w:rFonts w:ascii="Wingdings" w:hAnsi="Wingdings" w:cs="Wingdings" w:hint="default"/>
    </w:rPr>
  </w:style>
  <w:style w:type="character" w:customStyle="1" w:styleId="WW8Num149z3">
    <w:name w:val="WW8Num149z3"/>
    <w:rsid w:val="00CF60EE"/>
    <w:rPr>
      <w:rFonts w:ascii="Symbol" w:hAnsi="Symbol" w:cs="Symbol" w:hint="default"/>
    </w:rPr>
  </w:style>
  <w:style w:type="character" w:customStyle="1" w:styleId="WW8Num150z1">
    <w:name w:val="WW8Num150z1"/>
    <w:rsid w:val="00CF60EE"/>
    <w:rPr>
      <w:rFonts w:ascii="Courier New" w:hAnsi="Courier New" w:cs="Courier New" w:hint="default"/>
    </w:rPr>
  </w:style>
  <w:style w:type="character" w:customStyle="1" w:styleId="WW8Num150z2">
    <w:name w:val="WW8Num150z2"/>
    <w:rsid w:val="00CF60EE"/>
    <w:rPr>
      <w:rFonts w:ascii="Wingdings" w:hAnsi="Wingdings" w:cs="Wingdings" w:hint="default"/>
    </w:rPr>
  </w:style>
  <w:style w:type="character" w:customStyle="1" w:styleId="WW8Num151z1">
    <w:name w:val="WW8Num151z1"/>
    <w:rsid w:val="00CF60EE"/>
    <w:rPr>
      <w:rFonts w:ascii="Courier New" w:hAnsi="Courier New" w:cs="Courier New" w:hint="default"/>
    </w:rPr>
  </w:style>
  <w:style w:type="character" w:customStyle="1" w:styleId="WW8Num151z3">
    <w:name w:val="WW8Num151z3"/>
    <w:rsid w:val="00CF60EE"/>
    <w:rPr>
      <w:rFonts w:ascii="Symbol" w:hAnsi="Symbol" w:cs="Symbol" w:hint="default"/>
    </w:rPr>
  </w:style>
  <w:style w:type="character" w:customStyle="1" w:styleId="WW8Num152z2">
    <w:name w:val="WW8Num152z2"/>
    <w:rsid w:val="00CF60EE"/>
    <w:rPr>
      <w:rFonts w:ascii="Wingdings" w:hAnsi="Wingdings" w:cs="Wingdings" w:hint="default"/>
    </w:rPr>
  </w:style>
  <w:style w:type="character" w:customStyle="1" w:styleId="WW8Num153z1">
    <w:name w:val="WW8Num153z1"/>
    <w:rsid w:val="00CF60EE"/>
  </w:style>
  <w:style w:type="character" w:customStyle="1" w:styleId="WW8Num153z2">
    <w:name w:val="WW8Num153z2"/>
    <w:rsid w:val="00CF60EE"/>
  </w:style>
  <w:style w:type="character" w:customStyle="1" w:styleId="WW8Num153z3">
    <w:name w:val="WW8Num153z3"/>
    <w:rsid w:val="00CF60EE"/>
  </w:style>
  <w:style w:type="character" w:customStyle="1" w:styleId="WW8Num153z4">
    <w:name w:val="WW8Num153z4"/>
    <w:rsid w:val="00CF60EE"/>
  </w:style>
  <w:style w:type="character" w:customStyle="1" w:styleId="WW8Num153z5">
    <w:name w:val="WW8Num153z5"/>
    <w:rsid w:val="00CF60EE"/>
  </w:style>
  <w:style w:type="character" w:customStyle="1" w:styleId="WW8Num153z6">
    <w:name w:val="WW8Num153z6"/>
    <w:rsid w:val="00CF60EE"/>
  </w:style>
  <w:style w:type="character" w:customStyle="1" w:styleId="WW8Num153z7">
    <w:name w:val="WW8Num153z7"/>
    <w:rsid w:val="00CF60EE"/>
  </w:style>
  <w:style w:type="character" w:customStyle="1" w:styleId="WW8Num153z8">
    <w:name w:val="WW8Num153z8"/>
    <w:rsid w:val="00CF60EE"/>
  </w:style>
  <w:style w:type="character" w:customStyle="1" w:styleId="WW8Num155z1">
    <w:name w:val="WW8Num155z1"/>
    <w:rsid w:val="00CF60EE"/>
    <w:rPr>
      <w:rFonts w:ascii="Courier New" w:hAnsi="Courier New" w:cs="Courier New" w:hint="default"/>
    </w:rPr>
  </w:style>
  <w:style w:type="character" w:customStyle="1" w:styleId="WW8Num155z2">
    <w:name w:val="WW8Num155z2"/>
    <w:rsid w:val="00CF60EE"/>
    <w:rPr>
      <w:rFonts w:ascii="Wingdings" w:hAnsi="Wingdings" w:cs="Wingdings" w:hint="default"/>
    </w:rPr>
  </w:style>
  <w:style w:type="character" w:customStyle="1" w:styleId="WW8Num156z1">
    <w:name w:val="WW8Num156z1"/>
    <w:rsid w:val="00CF60EE"/>
    <w:rPr>
      <w:rFonts w:ascii="Courier New" w:hAnsi="Courier New" w:cs="Courier New" w:hint="default"/>
    </w:rPr>
  </w:style>
  <w:style w:type="character" w:customStyle="1" w:styleId="WW8Num156z2">
    <w:name w:val="WW8Num156z2"/>
    <w:rsid w:val="00CF60EE"/>
    <w:rPr>
      <w:rFonts w:ascii="Wingdings" w:hAnsi="Wingdings" w:cs="Wingdings" w:hint="default"/>
    </w:rPr>
  </w:style>
  <w:style w:type="character" w:customStyle="1" w:styleId="WW8Num157z2">
    <w:name w:val="WW8Num157z2"/>
    <w:rsid w:val="00CF60EE"/>
    <w:rPr>
      <w:rFonts w:ascii="Wingdings" w:hAnsi="Wingdings" w:cs="Wingdings" w:hint="default"/>
    </w:rPr>
  </w:style>
  <w:style w:type="character" w:customStyle="1" w:styleId="WW8Num158z1">
    <w:name w:val="WW8Num158z1"/>
    <w:rsid w:val="00CF60EE"/>
    <w:rPr>
      <w:rFonts w:ascii="Courier New" w:hAnsi="Courier New" w:cs="Courier New" w:hint="default"/>
    </w:rPr>
  </w:style>
  <w:style w:type="character" w:customStyle="1" w:styleId="WW8Num158z2">
    <w:name w:val="WW8Num158z2"/>
    <w:rsid w:val="00CF60EE"/>
    <w:rPr>
      <w:rFonts w:ascii="Wingdings" w:hAnsi="Wingdings" w:cs="Wingdings" w:hint="default"/>
    </w:rPr>
  </w:style>
  <w:style w:type="character" w:customStyle="1" w:styleId="WW8Num159z1">
    <w:name w:val="WW8Num159z1"/>
    <w:rsid w:val="00CF60EE"/>
    <w:rPr>
      <w:rFonts w:ascii="Courier New" w:hAnsi="Courier New" w:cs="Courier New" w:hint="default"/>
    </w:rPr>
  </w:style>
  <w:style w:type="character" w:customStyle="1" w:styleId="WW8Num159z2">
    <w:name w:val="WW8Num159z2"/>
    <w:rsid w:val="00CF60EE"/>
    <w:rPr>
      <w:rFonts w:ascii="Wingdings" w:hAnsi="Wingdings" w:cs="Wingdings" w:hint="default"/>
    </w:rPr>
  </w:style>
  <w:style w:type="character" w:customStyle="1" w:styleId="WW8Num161z2">
    <w:name w:val="WW8Num161z2"/>
    <w:rsid w:val="00CF60EE"/>
    <w:rPr>
      <w:rFonts w:ascii="Wingdings" w:hAnsi="Wingdings" w:cs="Wingdings" w:hint="default"/>
    </w:rPr>
  </w:style>
  <w:style w:type="character" w:customStyle="1" w:styleId="WW8Num163z1">
    <w:name w:val="WW8Num163z1"/>
    <w:rsid w:val="00CF60EE"/>
    <w:rPr>
      <w:rFonts w:ascii="Courier New" w:hAnsi="Courier New" w:cs="Courier New" w:hint="default"/>
    </w:rPr>
  </w:style>
  <w:style w:type="character" w:customStyle="1" w:styleId="WW8Num163z2">
    <w:name w:val="WW8Num163z2"/>
    <w:rsid w:val="00CF60EE"/>
    <w:rPr>
      <w:rFonts w:ascii="Wingdings" w:hAnsi="Wingdings" w:cs="Wingdings" w:hint="default"/>
    </w:rPr>
  </w:style>
  <w:style w:type="character" w:customStyle="1" w:styleId="WW8Num164z1">
    <w:name w:val="WW8Num164z1"/>
    <w:rsid w:val="00CF60EE"/>
    <w:rPr>
      <w:rFonts w:ascii="Courier New" w:hAnsi="Courier New" w:cs="Courier New" w:hint="default"/>
    </w:rPr>
  </w:style>
  <w:style w:type="character" w:customStyle="1" w:styleId="WW8Num164z2">
    <w:name w:val="WW8Num164z2"/>
    <w:rsid w:val="00CF60EE"/>
    <w:rPr>
      <w:rFonts w:ascii="Wingdings" w:hAnsi="Wingdings" w:cs="Wingdings" w:hint="default"/>
    </w:rPr>
  </w:style>
  <w:style w:type="character" w:customStyle="1" w:styleId="WW8Num165z1">
    <w:name w:val="WW8Num165z1"/>
    <w:rsid w:val="00CF60EE"/>
    <w:rPr>
      <w:rFonts w:ascii="Courier New" w:hAnsi="Courier New" w:cs="Courier New" w:hint="default"/>
    </w:rPr>
  </w:style>
  <w:style w:type="character" w:customStyle="1" w:styleId="WW8Num165z2">
    <w:name w:val="WW8Num165z2"/>
    <w:rsid w:val="00CF60EE"/>
    <w:rPr>
      <w:rFonts w:ascii="Wingdings" w:hAnsi="Wingdings" w:cs="Wingdings" w:hint="default"/>
    </w:rPr>
  </w:style>
  <w:style w:type="character" w:customStyle="1" w:styleId="WW8Num166z1">
    <w:name w:val="WW8Num166z1"/>
    <w:rsid w:val="00CF60EE"/>
    <w:rPr>
      <w:rFonts w:ascii="Courier New" w:hAnsi="Courier New" w:cs="Courier New" w:hint="default"/>
    </w:rPr>
  </w:style>
  <w:style w:type="character" w:customStyle="1" w:styleId="WW8Num166z2">
    <w:name w:val="WW8Num166z2"/>
    <w:rsid w:val="00CF60EE"/>
    <w:rPr>
      <w:rFonts w:ascii="Wingdings" w:hAnsi="Wingdings" w:cs="Wingdings" w:hint="default"/>
    </w:rPr>
  </w:style>
  <w:style w:type="character" w:customStyle="1" w:styleId="WW8Num167z1">
    <w:name w:val="WW8Num167z1"/>
    <w:rsid w:val="00CF60EE"/>
    <w:rPr>
      <w:rFonts w:ascii="Courier New" w:hAnsi="Courier New" w:cs="Courier New" w:hint="default"/>
    </w:rPr>
  </w:style>
  <w:style w:type="character" w:customStyle="1" w:styleId="WW8Num167z2">
    <w:name w:val="WW8Num167z2"/>
    <w:rsid w:val="00CF60EE"/>
    <w:rPr>
      <w:rFonts w:ascii="Wingdings" w:hAnsi="Wingdings" w:cs="Wingdings" w:hint="default"/>
    </w:rPr>
  </w:style>
  <w:style w:type="character" w:customStyle="1" w:styleId="WW8Num168z1">
    <w:name w:val="WW8Num168z1"/>
    <w:rsid w:val="00CF60EE"/>
  </w:style>
  <w:style w:type="character" w:customStyle="1" w:styleId="WW8Num168z2">
    <w:name w:val="WW8Num168z2"/>
    <w:rsid w:val="00CF60EE"/>
  </w:style>
  <w:style w:type="character" w:customStyle="1" w:styleId="WW8Num168z3">
    <w:name w:val="WW8Num168z3"/>
    <w:rsid w:val="00CF60EE"/>
  </w:style>
  <w:style w:type="character" w:customStyle="1" w:styleId="WW8Num168z4">
    <w:name w:val="WW8Num168z4"/>
    <w:rsid w:val="00CF60EE"/>
  </w:style>
  <w:style w:type="character" w:customStyle="1" w:styleId="WW8Num168z5">
    <w:name w:val="WW8Num168z5"/>
    <w:rsid w:val="00CF60EE"/>
  </w:style>
  <w:style w:type="character" w:customStyle="1" w:styleId="WW8Num168z6">
    <w:name w:val="WW8Num168z6"/>
    <w:rsid w:val="00CF60EE"/>
  </w:style>
  <w:style w:type="character" w:customStyle="1" w:styleId="WW8Num168z7">
    <w:name w:val="WW8Num168z7"/>
    <w:rsid w:val="00CF60EE"/>
  </w:style>
  <w:style w:type="character" w:customStyle="1" w:styleId="WW8Num168z8">
    <w:name w:val="WW8Num168z8"/>
    <w:rsid w:val="00CF60EE"/>
  </w:style>
  <w:style w:type="character" w:customStyle="1" w:styleId="WW8Num170z1">
    <w:name w:val="WW8Num170z1"/>
    <w:rsid w:val="00CF60EE"/>
    <w:rPr>
      <w:rFonts w:ascii="Courier New" w:hAnsi="Courier New" w:cs="Courier New"/>
      <w:sz w:val="20"/>
    </w:rPr>
  </w:style>
  <w:style w:type="character" w:customStyle="1" w:styleId="WW8Num170z2">
    <w:name w:val="WW8Num170z2"/>
    <w:rsid w:val="00CF60EE"/>
    <w:rPr>
      <w:rFonts w:ascii="Wingdings" w:hAnsi="Wingdings" w:cs="Wingdings"/>
      <w:sz w:val="20"/>
    </w:rPr>
  </w:style>
  <w:style w:type="character" w:customStyle="1" w:styleId="WW8Num171z1">
    <w:name w:val="WW8Num171z1"/>
    <w:rsid w:val="00CF60EE"/>
    <w:rPr>
      <w:rFonts w:ascii="Courier New" w:hAnsi="Courier New" w:cs="Courier New" w:hint="default"/>
    </w:rPr>
  </w:style>
  <w:style w:type="character" w:customStyle="1" w:styleId="WW8Num171z2">
    <w:name w:val="WW8Num171z2"/>
    <w:rsid w:val="00CF60EE"/>
    <w:rPr>
      <w:rFonts w:ascii="Wingdings" w:hAnsi="Wingdings" w:cs="Wingdings" w:hint="default"/>
    </w:rPr>
  </w:style>
  <w:style w:type="character" w:customStyle="1" w:styleId="WW8Num172z1">
    <w:name w:val="WW8Num172z1"/>
    <w:rsid w:val="00CF60EE"/>
    <w:rPr>
      <w:rFonts w:ascii="Courier New" w:hAnsi="Courier New" w:cs="Courier New"/>
    </w:rPr>
  </w:style>
  <w:style w:type="character" w:customStyle="1" w:styleId="WW8Num172z2">
    <w:name w:val="WW8Num172z2"/>
    <w:rsid w:val="00CF60EE"/>
    <w:rPr>
      <w:rFonts w:ascii="Wingdings" w:hAnsi="Wingdings" w:cs="Wingdings"/>
    </w:rPr>
  </w:style>
  <w:style w:type="character" w:customStyle="1" w:styleId="WW8Num173z2">
    <w:name w:val="WW8Num173z2"/>
    <w:rsid w:val="00CF60EE"/>
    <w:rPr>
      <w:rFonts w:ascii="Wingdings" w:hAnsi="Wingdings" w:cs="Wingdings" w:hint="default"/>
    </w:rPr>
  </w:style>
  <w:style w:type="character" w:customStyle="1" w:styleId="WW8Num175z1">
    <w:name w:val="WW8Num175z1"/>
    <w:rsid w:val="00CF60EE"/>
    <w:rPr>
      <w:rFonts w:ascii="Courier New" w:hAnsi="Courier New" w:cs="Courier New" w:hint="default"/>
    </w:rPr>
  </w:style>
  <w:style w:type="character" w:customStyle="1" w:styleId="WW8Num175z2">
    <w:name w:val="WW8Num175z2"/>
    <w:rsid w:val="00CF60EE"/>
    <w:rPr>
      <w:rFonts w:ascii="Wingdings" w:hAnsi="Wingdings" w:cs="Wingdings" w:hint="default"/>
    </w:rPr>
  </w:style>
  <w:style w:type="character" w:customStyle="1" w:styleId="WW8Num176z2">
    <w:name w:val="WW8Num176z2"/>
    <w:rsid w:val="00CF60EE"/>
    <w:rPr>
      <w:rFonts w:ascii="Wingdings" w:hAnsi="Wingdings" w:cs="Wingdings" w:hint="default"/>
    </w:rPr>
  </w:style>
  <w:style w:type="character" w:customStyle="1" w:styleId="WW8Num177z1">
    <w:name w:val="WW8Num177z1"/>
    <w:rsid w:val="00CF60EE"/>
    <w:rPr>
      <w:rFonts w:ascii="Courier New" w:hAnsi="Courier New" w:cs="Courier New" w:hint="default"/>
    </w:rPr>
  </w:style>
  <w:style w:type="character" w:customStyle="1" w:styleId="WW8Num177z2">
    <w:name w:val="WW8Num177z2"/>
    <w:rsid w:val="00CF60EE"/>
    <w:rPr>
      <w:rFonts w:ascii="Wingdings" w:hAnsi="Wingdings" w:cs="Wingdings" w:hint="default"/>
    </w:rPr>
  </w:style>
  <w:style w:type="character" w:customStyle="1" w:styleId="WW8Num180z1">
    <w:name w:val="WW8Num180z1"/>
    <w:rsid w:val="00CF60EE"/>
  </w:style>
  <w:style w:type="character" w:customStyle="1" w:styleId="WW8Num180z2">
    <w:name w:val="WW8Num180z2"/>
    <w:rsid w:val="00CF60EE"/>
  </w:style>
  <w:style w:type="character" w:customStyle="1" w:styleId="WW8Num180z3">
    <w:name w:val="WW8Num180z3"/>
    <w:rsid w:val="00CF60EE"/>
  </w:style>
  <w:style w:type="character" w:customStyle="1" w:styleId="WW8Num180z4">
    <w:name w:val="WW8Num180z4"/>
    <w:rsid w:val="00CF60EE"/>
  </w:style>
  <w:style w:type="character" w:customStyle="1" w:styleId="WW8Num180z5">
    <w:name w:val="WW8Num180z5"/>
    <w:rsid w:val="00CF60EE"/>
  </w:style>
  <w:style w:type="character" w:customStyle="1" w:styleId="WW8Num180z6">
    <w:name w:val="WW8Num180z6"/>
    <w:rsid w:val="00CF60EE"/>
  </w:style>
  <w:style w:type="character" w:customStyle="1" w:styleId="WW8Num180z7">
    <w:name w:val="WW8Num180z7"/>
    <w:rsid w:val="00CF60EE"/>
  </w:style>
  <w:style w:type="character" w:customStyle="1" w:styleId="WW8Num180z8">
    <w:name w:val="WW8Num180z8"/>
    <w:rsid w:val="00CF60EE"/>
  </w:style>
  <w:style w:type="character" w:customStyle="1" w:styleId="WW8Num181z1">
    <w:name w:val="WW8Num181z1"/>
    <w:rsid w:val="00CF60EE"/>
    <w:rPr>
      <w:rFonts w:ascii="Courier New" w:hAnsi="Courier New" w:cs="Courier New" w:hint="default"/>
    </w:rPr>
  </w:style>
  <w:style w:type="character" w:customStyle="1" w:styleId="WW8Num181z2">
    <w:name w:val="WW8Num181z2"/>
    <w:rsid w:val="00CF60EE"/>
    <w:rPr>
      <w:rFonts w:ascii="Wingdings" w:hAnsi="Wingdings" w:cs="Wingdings" w:hint="default"/>
    </w:rPr>
  </w:style>
  <w:style w:type="character" w:customStyle="1" w:styleId="WW8Num183z1">
    <w:name w:val="WW8Num183z1"/>
    <w:rsid w:val="00CF60EE"/>
    <w:rPr>
      <w:rFonts w:ascii="Courier New" w:hAnsi="Courier New" w:cs="Courier New" w:hint="default"/>
    </w:rPr>
  </w:style>
  <w:style w:type="character" w:customStyle="1" w:styleId="WW8Num183z2">
    <w:name w:val="WW8Num183z2"/>
    <w:rsid w:val="00CF60EE"/>
    <w:rPr>
      <w:rFonts w:ascii="Wingdings" w:hAnsi="Wingdings" w:cs="Wingdings" w:hint="default"/>
    </w:rPr>
  </w:style>
  <w:style w:type="character" w:customStyle="1" w:styleId="WW8Num184z1">
    <w:name w:val="WW8Num184z1"/>
    <w:rsid w:val="00CF60EE"/>
    <w:rPr>
      <w:rFonts w:ascii="Courier New" w:hAnsi="Courier New" w:cs="Courier New" w:hint="default"/>
    </w:rPr>
  </w:style>
  <w:style w:type="character" w:customStyle="1" w:styleId="WW8Num184z2">
    <w:name w:val="WW8Num184z2"/>
    <w:rsid w:val="00CF60EE"/>
    <w:rPr>
      <w:rFonts w:ascii="Wingdings" w:hAnsi="Wingdings" w:cs="Wingdings" w:hint="default"/>
    </w:rPr>
  </w:style>
  <w:style w:type="character" w:customStyle="1" w:styleId="WW8Num185z1">
    <w:name w:val="WW8Num185z1"/>
    <w:rsid w:val="00CF60EE"/>
    <w:rPr>
      <w:rFonts w:ascii="Courier New" w:hAnsi="Courier New" w:cs="Courier New" w:hint="default"/>
    </w:rPr>
  </w:style>
  <w:style w:type="character" w:customStyle="1" w:styleId="WW8Num185z2">
    <w:name w:val="WW8Num185z2"/>
    <w:rsid w:val="00CF60EE"/>
    <w:rPr>
      <w:rFonts w:ascii="Wingdings" w:hAnsi="Wingdings" w:cs="Wingdings" w:hint="default"/>
    </w:rPr>
  </w:style>
  <w:style w:type="character" w:customStyle="1" w:styleId="WW8Num186z1">
    <w:name w:val="WW8Num186z1"/>
    <w:rsid w:val="00CF60EE"/>
    <w:rPr>
      <w:rFonts w:ascii="Courier New" w:hAnsi="Courier New" w:cs="Courier New" w:hint="default"/>
    </w:rPr>
  </w:style>
  <w:style w:type="character" w:customStyle="1" w:styleId="WW8Num186z2">
    <w:name w:val="WW8Num186z2"/>
    <w:rsid w:val="00CF60EE"/>
    <w:rPr>
      <w:rFonts w:ascii="Wingdings" w:hAnsi="Wingdings" w:cs="Wingdings" w:hint="default"/>
    </w:rPr>
  </w:style>
  <w:style w:type="character" w:customStyle="1" w:styleId="WW8Num187z1">
    <w:name w:val="WW8Num187z1"/>
    <w:rsid w:val="00CF60EE"/>
    <w:rPr>
      <w:rFonts w:ascii="Courier New" w:hAnsi="Courier New" w:cs="Courier New" w:hint="default"/>
    </w:rPr>
  </w:style>
  <w:style w:type="character" w:customStyle="1" w:styleId="WW8Num187z2">
    <w:name w:val="WW8Num187z2"/>
    <w:rsid w:val="00CF60EE"/>
    <w:rPr>
      <w:rFonts w:ascii="Wingdings" w:hAnsi="Wingdings" w:cs="Wingdings" w:hint="default"/>
    </w:rPr>
  </w:style>
  <w:style w:type="character" w:customStyle="1" w:styleId="WW8Num188z1">
    <w:name w:val="WW8Num188z1"/>
    <w:rsid w:val="00CF60EE"/>
    <w:rPr>
      <w:rFonts w:ascii="Courier New" w:hAnsi="Courier New" w:cs="Courier New" w:hint="default"/>
    </w:rPr>
  </w:style>
  <w:style w:type="character" w:customStyle="1" w:styleId="WW8Num188z2">
    <w:name w:val="WW8Num188z2"/>
    <w:rsid w:val="00CF60EE"/>
    <w:rPr>
      <w:rFonts w:ascii="Wingdings" w:hAnsi="Wingdings" w:cs="Wingdings" w:hint="default"/>
    </w:rPr>
  </w:style>
  <w:style w:type="character" w:customStyle="1" w:styleId="WW8Num189z1">
    <w:name w:val="WW8Num189z1"/>
    <w:rsid w:val="00CF60EE"/>
    <w:rPr>
      <w:rFonts w:ascii="Courier New" w:hAnsi="Courier New" w:cs="Courier New" w:hint="default"/>
    </w:rPr>
  </w:style>
  <w:style w:type="character" w:customStyle="1" w:styleId="WW8Num189z2">
    <w:name w:val="WW8Num189z2"/>
    <w:rsid w:val="00CF60EE"/>
    <w:rPr>
      <w:rFonts w:ascii="Wingdings" w:hAnsi="Wingdings" w:cs="Wingdings" w:hint="default"/>
    </w:rPr>
  </w:style>
  <w:style w:type="character" w:customStyle="1" w:styleId="WW8Num190z1">
    <w:name w:val="WW8Num190z1"/>
    <w:rsid w:val="00CF60EE"/>
    <w:rPr>
      <w:rFonts w:ascii="Courier New" w:hAnsi="Courier New" w:cs="Courier New" w:hint="default"/>
    </w:rPr>
  </w:style>
  <w:style w:type="character" w:customStyle="1" w:styleId="WW8Num190z2">
    <w:name w:val="WW8Num190z2"/>
    <w:rsid w:val="00CF60EE"/>
    <w:rPr>
      <w:rFonts w:ascii="Wingdings" w:hAnsi="Wingdings" w:cs="Wingdings" w:hint="default"/>
    </w:rPr>
  </w:style>
  <w:style w:type="character" w:customStyle="1" w:styleId="WW8Num191z1">
    <w:name w:val="WW8Num191z1"/>
    <w:rsid w:val="00CF60EE"/>
    <w:rPr>
      <w:rFonts w:ascii="Courier New" w:hAnsi="Courier New" w:cs="Courier New" w:hint="default"/>
    </w:rPr>
  </w:style>
  <w:style w:type="character" w:customStyle="1" w:styleId="WW8Num191z2">
    <w:name w:val="WW8Num191z2"/>
    <w:rsid w:val="00CF60EE"/>
    <w:rPr>
      <w:rFonts w:ascii="Wingdings" w:hAnsi="Wingdings" w:cs="Wingdings" w:hint="default"/>
    </w:rPr>
  </w:style>
  <w:style w:type="character" w:customStyle="1" w:styleId="WW8Num192z0">
    <w:name w:val="WW8Num192z0"/>
    <w:rsid w:val="00CF60EE"/>
    <w:rPr>
      <w:rFonts w:ascii="Symbol" w:hAnsi="Symbol" w:cs="Symbol" w:hint="default"/>
    </w:rPr>
  </w:style>
  <w:style w:type="character" w:customStyle="1" w:styleId="WW8Num192z1">
    <w:name w:val="WW8Num192z1"/>
    <w:rsid w:val="00CF60EE"/>
    <w:rPr>
      <w:rFonts w:ascii="Courier New" w:hAnsi="Courier New" w:cs="Courier New" w:hint="default"/>
    </w:rPr>
  </w:style>
  <w:style w:type="character" w:customStyle="1" w:styleId="WW8Num192z2">
    <w:name w:val="WW8Num192z2"/>
    <w:rsid w:val="00CF60EE"/>
    <w:rPr>
      <w:rFonts w:ascii="Wingdings" w:hAnsi="Wingdings" w:cs="Wingdings" w:hint="default"/>
    </w:rPr>
  </w:style>
  <w:style w:type="character" w:customStyle="1" w:styleId="WW8Num193z0">
    <w:name w:val="WW8Num193z0"/>
    <w:rsid w:val="00CF60EE"/>
    <w:rPr>
      <w:rFonts w:ascii="Symbol" w:hAnsi="Symbol" w:cs="Symbol" w:hint="default"/>
    </w:rPr>
  </w:style>
  <w:style w:type="character" w:customStyle="1" w:styleId="WW8Num193z1">
    <w:name w:val="WW8Num193z1"/>
    <w:rsid w:val="00CF60EE"/>
    <w:rPr>
      <w:rFonts w:ascii="Courier New" w:hAnsi="Courier New" w:cs="Courier New" w:hint="default"/>
    </w:rPr>
  </w:style>
  <w:style w:type="character" w:customStyle="1" w:styleId="WW8Num193z2">
    <w:name w:val="WW8Num193z2"/>
    <w:rsid w:val="00CF60EE"/>
    <w:rPr>
      <w:rFonts w:ascii="Wingdings" w:hAnsi="Wingdings" w:cs="Wingdings" w:hint="default"/>
    </w:rPr>
  </w:style>
  <w:style w:type="character" w:customStyle="1" w:styleId="WW8Num194z0">
    <w:name w:val="WW8Num194z0"/>
    <w:rsid w:val="00CF60EE"/>
    <w:rPr>
      <w:rFonts w:ascii="Symbol" w:hAnsi="Symbol" w:cs="Symbol" w:hint="default"/>
    </w:rPr>
  </w:style>
  <w:style w:type="character" w:customStyle="1" w:styleId="WW8Num194z1">
    <w:name w:val="WW8Num194z1"/>
    <w:rsid w:val="00CF60EE"/>
    <w:rPr>
      <w:rFonts w:ascii="Courier New" w:hAnsi="Courier New" w:cs="Courier New" w:hint="default"/>
    </w:rPr>
  </w:style>
  <w:style w:type="character" w:customStyle="1" w:styleId="WW8Num194z2">
    <w:name w:val="WW8Num194z2"/>
    <w:rsid w:val="00CF60EE"/>
    <w:rPr>
      <w:rFonts w:ascii="Wingdings" w:hAnsi="Wingdings" w:cs="Wingdings" w:hint="default"/>
    </w:rPr>
  </w:style>
  <w:style w:type="character" w:customStyle="1" w:styleId="WW8Num195z0">
    <w:name w:val="WW8Num195z0"/>
    <w:rsid w:val="00CF60EE"/>
    <w:rPr>
      <w:rFonts w:ascii="StarSymbol" w:eastAsia="OpenSymbol" w:hAnsi="StarSymbol" w:cs="OpenSymbol"/>
      <w:sz w:val="18"/>
      <w:szCs w:val="18"/>
    </w:rPr>
  </w:style>
  <w:style w:type="character" w:customStyle="1" w:styleId="WW8Num196z0">
    <w:name w:val="WW8Num196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197z0">
    <w:name w:val="WW8Num197z0"/>
    <w:rsid w:val="00CF60EE"/>
    <w:rPr>
      <w:rFonts w:ascii="Symbol" w:eastAsia="ArialMT" w:hAnsi="Symbol" w:cs="Symbol" w:hint="default"/>
    </w:rPr>
  </w:style>
  <w:style w:type="character" w:customStyle="1" w:styleId="WW8Num197z1">
    <w:name w:val="WW8Num197z1"/>
    <w:rsid w:val="00CF60EE"/>
    <w:rPr>
      <w:rFonts w:ascii="Courier New" w:hAnsi="Courier New" w:cs="Courier New" w:hint="default"/>
    </w:rPr>
  </w:style>
  <w:style w:type="character" w:customStyle="1" w:styleId="WW8Num197z2">
    <w:name w:val="WW8Num197z2"/>
    <w:rsid w:val="00CF60EE"/>
    <w:rPr>
      <w:rFonts w:ascii="Wingdings" w:hAnsi="Wingdings" w:cs="Wingdings" w:hint="default"/>
    </w:rPr>
  </w:style>
  <w:style w:type="character" w:customStyle="1" w:styleId="WW8Num198z0">
    <w:name w:val="WW8Num198z0"/>
    <w:rsid w:val="00CF60EE"/>
    <w:rPr>
      <w:rFonts w:ascii="Symbol" w:hAnsi="Symbol" w:cs="Symbol" w:hint="default"/>
      <w:color w:val="000000"/>
    </w:rPr>
  </w:style>
  <w:style w:type="character" w:customStyle="1" w:styleId="WW8Num198z1">
    <w:name w:val="WW8Num198z1"/>
    <w:rsid w:val="00CF60EE"/>
    <w:rPr>
      <w:rFonts w:ascii="Courier New" w:hAnsi="Courier New" w:cs="Courier New" w:hint="default"/>
    </w:rPr>
  </w:style>
  <w:style w:type="character" w:customStyle="1" w:styleId="WW8Num198z2">
    <w:name w:val="WW8Num198z2"/>
    <w:rsid w:val="00CF60EE"/>
    <w:rPr>
      <w:rFonts w:ascii="Wingdings" w:hAnsi="Wingdings" w:cs="Wingdings" w:hint="default"/>
    </w:rPr>
  </w:style>
  <w:style w:type="character" w:customStyle="1" w:styleId="WW8Num199z0">
    <w:name w:val="WW8Num199z0"/>
    <w:rsid w:val="00CF60EE"/>
  </w:style>
  <w:style w:type="character" w:customStyle="1" w:styleId="WW8Num199z1">
    <w:name w:val="WW8Num199z1"/>
    <w:rsid w:val="00CF60EE"/>
  </w:style>
  <w:style w:type="character" w:customStyle="1" w:styleId="WW8Num199z2">
    <w:name w:val="WW8Num199z2"/>
    <w:rsid w:val="00CF60EE"/>
  </w:style>
  <w:style w:type="character" w:customStyle="1" w:styleId="WW8Num199z3">
    <w:name w:val="WW8Num199z3"/>
    <w:rsid w:val="00CF60EE"/>
  </w:style>
  <w:style w:type="character" w:customStyle="1" w:styleId="WW8Num199z4">
    <w:name w:val="WW8Num199z4"/>
    <w:rsid w:val="00CF60EE"/>
  </w:style>
  <w:style w:type="character" w:customStyle="1" w:styleId="WW8Num199z5">
    <w:name w:val="WW8Num199z5"/>
    <w:rsid w:val="00CF60EE"/>
  </w:style>
  <w:style w:type="character" w:customStyle="1" w:styleId="WW8Num199z6">
    <w:name w:val="WW8Num199z6"/>
    <w:rsid w:val="00CF60EE"/>
  </w:style>
  <w:style w:type="character" w:customStyle="1" w:styleId="WW8Num199z7">
    <w:name w:val="WW8Num199z7"/>
    <w:rsid w:val="00CF60EE"/>
  </w:style>
  <w:style w:type="character" w:customStyle="1" w:styleId="WW8Num199z8">
    <w:name w:val="WW8Num199z8"/>
    <w:rsid w:val="00CF60EE"/>
  </w:style>
  <w:style w:type="character" w:customStyle="1" w:styleId="WW8Num200z0">
    <w:name w:val="WW8Num200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201z0">
    <w:name w:val="WW8Num201z0"/>
    <w:rsid w:val="00CF60EE"/>
    <w:rPr>
      <w:rFonts w:ascii="Symbol" w:hAnsi="Symbol" w:cs="Symbol" w:hint="default"/>
    </w:rPr>
  </w:style>
  <w:style w:type="character" w:customStyle="1" w:styleId="WW8Num201z1">
    <w:name w:val="WW8Num201z1"/>
    <w:rsid w:val="00CF60EE"/>
    <w:rPr>
      <w:rFonts w:ascii="Courier New" w:hAnsi="Courier New" w:cs="Courier New" w:hint="default"/>
    </w:rPr>
  </w:style>
  <w:style w:type="character" w:customStyle="1" w:styleId="WW8Num201z2">
    <w:name w:val="WW8Num201z2"/>
    <w:rsid w:val="00CF60EE"/>
    <w:rPr>
      <w:rFonts w:ascii="Wingdings" w:hAnsi="Wingdings" w:cs="Wingdings" w:hint="default"/>
    </w:rPr>
  </w:style>
  <w:style w:type="character" w:customStyle="1" w:styleId="WW8Num202z0">
    <w:name w:val="WW8Num202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203z0">
    <w:name w:val="WW8Num203z0"/>
    <w:rsid w:val="00CF60EE"/>
    <w:rPr>
      <w:rFonts w:ascii="Symbol" w:hAnsi="Symbol" w:cs="Symbol" w:hint="default"/>
      <w:color w:val="0D0D0D"/>
      <w:shd w:val="clear" w:color="auto" w:fill="FFFFFF"/>
    </w:rPr>
  </w:style>
  <w:style w:type="character" w:customStyle="1" w:styleId="WW8Num203z1">
    <w:name w:val="WW8Num203z1"/>
    <w:rsid w:val="00CF60EE"/>
    <w:rPr>
      <w:rFonts w:ascii="Courier New" w:hAnsi="Courier New" w:cs="Courier New" w:hint="default"/>
    </w:rPr>
  </w:style>
  <w:style w:type="character" w:customStyle="1" w:styleId="WW8Num203z2">
    <w:name w:val="WW8Num203z2"/>
    <w:rsid w:val="00CF60EE"/>
    <w:rPr>
      <w:rFonts w:ascii="Wingdings" w:hAnsi="Wingdings" w:cs="Wingdings" w:hint="default"/>
    </w:rPr>
  </w:style>
  <w:style w:type="character" w:customStyle="1" w:styleId="WW8Num204z0">
    <w:name w:val="WW8Num204z0"/>
    <w:rsid w:val="00CF60EE"/>
    <w:rPr>
      <w:rFonts w:ascii="StarSymbol" w:eastAsia="OpenSymbol" w:hAnsi="StarSymbol" w:cs="OpenSymbol"/>
      <w:sz w:val="18"/>
      <w:szCs w:val="18"/>
    </w:rPr>
  </w:style>
  <w:style w:type="character" w:customStyle="1" w:styleId="53">
    <w:name w:val="Основной шрифт абзаца5"/>
    <w:rsid w:val="00CF60EE"/>
  </w:style>
  <w:style w:type="character" w:customStyle="1" w:styleId="39">
    <w:name w:val="Знак сноски3"/>
    <w:rsid w:val="00CF60EE"/>
    <w:rPr>
      <w:vertAlign w:val="superscript"/>
    </w:rPr>
  </w:style>
  <w:style w:type="character" w:customStyle="1" w:styleId="2f0">
    <w:name w:val="Знак концевой сноски2"/>
    <w:rsid w:val="00CF60EE"/>
    <w:rPr>
      <w:vertAlign w:val="superscript"/>
    </w:rPr>
  </w:style>
  <w:style w:type="character" w:styleId="affff">
    <w:name w:val="line number"/>
    <w:uiPriority w:val="99"/>
    <w:rsid w:val="00CF60EE"/>
  </w:style>
  <w:style w:type="character" w:customStyle="1" w:styleId="WW8Num8z4">
    <w:name w:val="WW8Num8z4"/>
    <w:rsid w:val="00CF60EE"/>
  </w:style>
  <w:style w:type="character" w:customStyle="1" w:styleId="WW8Num8z5">
    <w:name w:val="WW8Num8z5"/>
    <w:rsid w:val="00CF60EE"/>
  </w:style>
  <w:style w:type="character" w:customStyle="1" w:styleId="WW8Num8z6">
    <w:name w:val="WW8Num8z6"/>
    <w:rsid w:val="00CF60EE"/>
  </w:style>
  <w:style w:type="character" w:customStyle="1" w:styleId="WW8Num8z7">
    <w:name w:val="WW8Num8z7"/>
    <w:rsid w:val="00CF60EE"/>
  </w:style>
  <w:style w:type="character" w:customStyle="1" w:styleId="WW8Num8z8">
    <w:name w:val="WW8Num8z8"/>
    <w:rsid w:val="00CF60EE"/>
  </w:style>
  <w:style w:type="character" w:customStyle="1" w:styleId="WW8Num9z2">
    <w:name w:val="WW8Num9z2"/>
    <w:rsid w:val="00CF60EE"/>
  </w:style>
  <w:style w:type="character" w:customStyle="1" w:styleId="WW8Num9z3">
    <w:name w:val="WW8Num9z3"/>
    <w:rsid w:val="00CF60EE"/>
  </w:style>
  <w:style w:type="character" w:customStyle="1" w:styleId="WW8Num9z4">
    <w:name w:val="WW8Num9z4"/>
    <w:rsid w:val="00CF60EE"/>
  </w:style>
  <w:style w:type="character" w:customStyle="1" w:styleId="WW8Num9z5">
    <w:name w:val="WW8Num9z5"/>
    <w:rsid w:val="00CF60EE"/>
  </w:style>
  <w:style w:type="character" w:customStyle="1" w:styleId="WW8Num9z6">
    <w:name w:val="WW8Num9z6"/>
    <w:rsid w:val="00CF60EE"/>
  </w:style>
  <w:style w:type="character" w:customStyle="1" w:styleId="WW8Num9z7">
    <w:name w:val="WW8Num9z7"/>
    <w:rsid w:val="00CF60EE"/>
  </w:style>
  <w:style w:type="character" w:customStyle="1" w:styleId="WW8Num9z8">
    <w:name w:val="WW8Num9z8"/>
    <w:rsid w:val="00CF60EE"/>
  </w:style>
  <w:style w:type="character" w:customStyle="1" w:styleId="WW8Num43z1">
    <w:name w:val="WW8Num43z1"/>
    <w:rsid w:val="00CF60EE"/>
    <w:rPr>
      <w:rFonts w:ascii="OpenSymbol" w:hAnsi="OpenSymbol" w:cs="StarSymbol"/>
      <w:sz w:val="18"/>
      <w:szCs w:val="18"/>
    </w:rPr>
  </w:style>
  <w:style w:type="character" w:customStyle="1" w:styleId="WW8Num44z2">
    <w:name w:val="WW8Num44z2"/>
    <w:rsid w:val="00CF60EE"/>
    <w:rPr>
      <w:rFonts w:ascii="Wingdings" w:hAnsi="Wingdings" w:cs="Wingdings"/>
    </w:rPr>
  </w:style>
  <w:style w:type="character" w:customStyle="1" w:styleId="WW8Num44z3">
    <w:name w:val="WW8Num44z3"/>
    <w:rsid w:val="00CF60EE"/>
    <w:rPr>
      <w:rFonts w:ascii="Symbol" w:hAnsi="Symbol" w:cs="Symbol"/>
    </w:rPr>
  </w:style>
  <w:style w:type="character" w:customStyle="1" w:styleId="WW8Num44z4">
    <w:name w:val="WW8Num44z4"/>
    <w:rsid w:val="00CF60EE"/>
  </w:style>
  <w:style w:type="character" w:customStyle="1" w:styleId="WW8Num44z5">
    <w:name w:val="WW8Num44z5"/>
    <w:rsid w:val="00CF60EE"/>
  </w:style>
  <w:style w:type="character" w:customStyle="1" w:styleId="WW8Num44z6">
    <w:name w:val="WW8Num44z6"/>
    <w:rsid w:val="00CF60EE"/>
  </w:style>
  <w:style w:type="character" w:customStyle="1" w:styleId="WW8Num44z7">
    <w:name w:val="WW8Num44z7"/>
    <w:rsid w:val="00CF60EE"/>
  </w:style>
  <w:style w:type="character" w:customStyle="1" w:styleId="WW8Num44z8">
    <w:name w:val="WW8Num44z8"/>
    <w:rsid w:val="00CF60EE"/>
  </w:style>
  <w:style w:type="character" w:customStyle="1" w:styleId="WW8Num71z2">
    <w:name w:val="WW8Num71z2"/>
    <w:rsid w:val="00CF60EE"/>
  </w:style>
  <w:style w:type="character" w:customStyle="1" w:styleId="WW8Num71z3">
    <w:name w:val="WW8Num71z3"/>
    <w:rsid w:val="00CF60EE"/>
  </w:style>
  <w:style w:type="character" w:customStyle="1" w:styleId="WW8Num71z4">
    <w:name w:val="WW8Num71z4"/>
    <w:rsid w:val="00CF60EE"/>
  </w:style>
  <w:style w:type="character" w:customStyle="1" w:styleId="WW8Num71z5">
    <w:name w:val="WW8Num71z5"/>
    <w:rsid w:val="00CF60EE"/>
  </w:style>
  <w:style w:type="character" w:customStyle="1" w:styleId="WW8Num71z6">
    <w:name w:val="WW8Num71z6"/>
    <w:rsid w:val="00CF60EE"/>
  </w:style>
  <w:style w:type="character" w:customStyle="1" w:styleId="WW8Num71z7">
    <w:name w:val="WW8Num71z7"/>
    <w:rsid w:val="00CF60EE"/>
  </w:style>
  <w:style w:type="character" w:customStyle="1" w:styleId="WW8Num71z8">
    <w:name w:val="WW8Num71z8"/>
    <w:rsid w:val="00CF60EE"/>
  </w:style>
  <w:style w:type="character" w:customStyle="1" w:styleId="3a">
    <w:name w:val="Основной шрифт абзаца3"/>
    <w:rsid w:val="00CF60EE"/>
  </w:style>
  <w:style w:type="character" w:customStyle="1" w:styleId="WW8Num10z2">
    <w:name w:val="WW8Num10z2"/>
    <w:rsid w:val="00CF60EE"/>
  </w:style>
  <w:style w:type="character" w:customStyle="1" w:styleId="WW8Num10z3">
    <w:name w:val="WW8Num10z3"/>
    <w:rsid w:val="00CF60EE"/>
  </w:style>
  <w:style w:type="character" w:customStyle="1" w:styleId="WW8Num10z4">
    <w:name w:val="WW8Num10z4"/>
    <w:rsid w:val="00CF60EE"/>
  </w:style>
  <w:style w:type="character" w:customStyle="1" w:styleId="WW8Num10z5">
    <w:name w:val="WW8Num10z5"/>
    <w:rsid w:val="00CF60EE"/>
  </w:style>
  <w:style w:type="character" w:customStyle="1" w:styleId="WW8Num10z6">
    <w:name w:val="WW8Num10z6"/>
    <w:rsid w:val="00CF60EE"/>
  </w:style>
  <w:style w:type="character" w:customStyle="1" w:styleId="WW8Num10z7">
    <w:name w:val="WW8Num10z7"/>
    <w:rsid w:val="00CF60EE"/>
  </w:style>
  <w:style w:type="character" w:customStyle="1" w:styleId="WW8Num10z8">
    <w:name w:val="WW8Num10z8"/>
    <w:rsid w:val="00CF60EE"/>
  </w:style>
  <w:style w:type="character" w:customStyle="1" w:styleId="WW8Num46z4">
    <w:name w:val="WW8Num46z4"/>
    <w:rsid w:val="00CF60EE"/>
  </w:style>
  <w:style w:type="character" w:customStyle="1" w:styleId="WW8Num46z5">
    <w:name w:val="WW8Num46z5"/>
    <w:rsid w:val="00CF60EE"/>
  </w:style>
  <w:style w:type="character" w:customStyle="1" w:styleId="WW8Num46z6">
    <w:name w:val="WW8Num46z6"/>
    <w:rsid w:val="00CF60EE"/>
  </w:style>
  <w:style w:type="character" w:customStyle="1" w:styleId="WW8Num46z7">
    <w:name w:val="WW8Num46z7"/>
    <w:rsid w:val="00CF60EE"/>
  </w:style>
  <w:style w:type="character" w:customStyle="1" w:styleId="WW8Num46z8">
    <w:name w:val="WW8Num46z8"/>
    <w:rsid w:val="00CF60EE"/>
  </w:style>
  <w:style w:type="character" w:customStyle="1" w:styleId="WW8Num73z2">
    <w:name w:val="WW8Num73z2"/>
    <w:rsid w:val="00CF60EE"/>
  </w:style>
  <w:style w:type="character" w:customStyle="1" w:styleId="WW8Num73z3">
    <w:name w:val="WW8Num73z3"/>
    <w:rsid w:val="00CF60EE"/>
  </w:style>
  <w:style w:type="character" w:customStyle="1" w:styleId="WW8Num73z4">
    <w:name w:val="WW8Num73z4"/>
    <w:rsid w:val="00CF60EE"/>
  </w:style>
  <w:style w:type="character" w:customStyle="1" w:styleId="WW8Num73z5">
    <w:name w:val="WW8Num73z5"/>
    <w:rsid w:val="00CF60EE"/>
  </w:style>
  <w:style w:type="character" w:customStyle="1" w:styleId="WW8Num73z6">
    <w:name w:val="WW8Num73z6"/>
    <w:rsid w:val="00CF60EE"/>
  </w:style>
  <w:style w:type="character" w:customStyle="1" w:styleId="WW8Num73z7">
    <w:name w:val="WW8Num73z7"/>
    <w:rsid w:val="00CF60EE"/>
  </w:style>
  <w:style w:type="character" w:customStyle="1" w:styleId="WW8Num73z8">
    <w:name w:val="WW8Num73z8"/>
    <w:rsid w:val="00CF60EE"/>
  </w:style>
  <w:style w:type="character" w:customStyle="1" w:styleId="WW8Num97z2">
    <w:name w:val="WW8Num97z2"/>
    <w:rsid w:val="00CF60EE"/>
    <w:rPr>
      <w:rFonts w:ascii="Wingdings" w:hAnsi="Wingdings" w:cs="Wingdings"/>
    </w:rPr>
  </w:style>
  <w:style w:type="character" w:customStyle="1" w:styleId="2f1">
    <w:name w:val="Знак сноски2"/>
    <w:rsid w:val="00CF60EE"/>
    <w:rPr>
      <w:vertAlign w:val="superscript"/>
    </w:rPr>
  </w:style>
  <w:style w:type="character" w:customStyle="1" w:styleId="1fa">
    <w:name w:val="Знак концевой сноски1"/>
    <w:rsid w:val="00CF60EE"/>
    <w:rPr>
      <w:vertAlign w:val="superscript"/>
    </w:rPr>
  </w:style>
  <w:style w:type="character" w:customStyle="1" w:styleId="affff0">
    <w:name w:val="Верхний колонтитул Знак"/>
    <w:aliases w:val="ВерхКолонтитул Знак"/>
    <w:uiPriority w:val="99"/>
    <w:rsid w:val="00CF60EE"/>
    <w:rPr>
      <w:sz w:val="24"/>
      <w:szCs w:val="24"/>
    </w:rPr>
  </w:style>
  <w:style w:type="character" w:customStyle="1" w:styleId="affff1">
    <w:name w:val="Нижний колонтитул Знак"/>
    <w:aliases w:val="Знак4 Знак"/>
    <w:uiPriority w:val="99"/>
    <w:rsid w:val="00CF60EE"/>
    <w:rPr>
      <w:sz w:val="24"/>
      <w:szCs w:val="24"/>
    </w:rPr>
  </w:style>
  <w:style w:type="character" w:customStyle="1" w:styleId="42">
    <w:name w:val="Основной шрифт абзаца4"/>
    <w:rsid w:val="00CF60EE"/>
  </w:style>
  <w:style w:type="paragraph" w:customStyle="1" w:styleId="43">
    <w:name w:val="Заголовок4"/>
    <w:basedOn w:val="a1"/>
    <w:next w:val="af1"/>
    <w:rsid w:val="00CF60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4">
    <w:name w:val="Указатель4"/>
    <w:basedOn w:val="a1"/>
    <w:rsid w:val="00CF60EE"/>
    <w:pPr>
      <w:suppressLineNumbers/>
    </w:pPr>
    <w:rPr>
      <w:rFonts w:cs="Mangal"/>
    </w:rPr>
  </w:style>
  <w:style w:type="paragraph" w:customStyle="1" w:styleId="221">
    <w:name w:val="Основной текст с отступом 22"/>
    <w:basedOn w:val="a1"/>
    <w:rsid w:val="00CF60EE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1"/>
    <w:rsid w:val="00CF60EE"/>
    <w:pPr>
      <w:spacing w:after="120"/>
      <w:ind w:left="283"/>
    </w:pPr>
    <w:rPr>
      <w:sz w:val="16"/>
      <w:szCs w:val="16"/>
    </w:rPr>
  </w:style>
  <w:style w:type="paragraph" w:customStyle="1" w:styleId="2f2">
    <w:name w:val="Текст2"/>
    <w:basedOn w:val="Standard"/>
    <w:rsid w:val="00CF60EE"/>
    <w:pPr>
      <w:widowControl w:val="0"/>
      <w:spacing w:line="276" w:lineRule="auto"/>
      <w:ind w:firstLine="720"/>
    </w:pPr>
    <w:rPr>
      <w:rFonts w:eastAsia="Andale Sans UI" w:cs="Consolas"/>
      <w:lang w:eastAsia="ru-RU" w:bidi="ru-RU"/>
    </w:rPr>
  </w:style>
  <w:style w:type="paragraph" w:customStyle="1" w:styleId="msonormal0">
    <w:name w:val="msonormal"/>
    <w:basedOn w:val="a1"/>
    <w:rsid w:val="00CF60EE"/>
    <w:pPr>
      <w:spacing w:before="280" w:after="119"/>
      <w:jc w:val="left"/>
    </w:pPr>
  </w:style>
  <w:style w:type="paragraph" w:customStyle="1" w:styleId="2f3">
    <w:name w:val="Название объекта2"/>
    <w:basedOn w:val="a1"/>
    <w:rsid w:val="00CF60EE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fb">
    <w:name w:val="Заголовок таблицы ссылок1"/>
    <w:basedOn w:val="af4"/>
    <w:rsid w:val="00CF60EE"/>
    <w:pPr>
      <w:suppressLineNumbers/>
      <w:suppressAutoHyphens/>
      <w:spacing w:before="0" w:after="0"/>
    </w:pPr>
    <w:rPr>
      <w:b/>
      <w:bCs/>
      <w:sz w:val="32"/>
      <w:szCs w:val="32"/>
    </w:rPr>
  </w:style>
  <w:style w:type="paragraph" w:customStyle="1" w:styleId="LO-Normal">
    <w:name w:val="LO-Normal"/>
    <w:rsid w:val="00CF60EE"/>
    <w:pPr>
      <w:widowControl w:val="0"/>
      <w:suppressAutoHyphens/>
    </w:pPr>
    <w:rPr>
      <w:lang w:eastAsia="ar-SA"/>
    </w:rPr>
  </w:style>
  <w:style w:type="paragraph" w:customStyle="1" w:styleId="101">
    <w:name w:val="Заголовок 10"/>
    <w:basedOn w:val="2e"/>
    <w:next w:val="af1"/>
    <w:rsid w:val="00CF60EE"/>
    <w:pPr>
      <w:widowControl/>
      <w:tabs>
        <w:tab w:val="num" w:pos="720"/>
      </w:tabs>
      <w:ind w:left="720" w:hanging="360"/>
      <w:jc w:val="both"/>
    </w:pPr>
    <w:rPr>
      <w:b/>
      <w:bCs/>
      <w:kern w:val="0"/>
      <w:sz w:val="21"/>
      <w:szCs w:val="21"/>
    </w:rPr>
  </w:style>
  <w:style w:type="paragraph" w:customStyle="1" w:styleId="p14">
    <w:name w:val="p14"/>
    <w:basedOn w:val="a1"/>
    <w:rsid w:val="00CF60EE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numbering" w:customStyle="1" w:styleId="1fc">
    <w:name w:val="Нет списка1"/>
    <w:next w:val="a6"/>
    <w:uiPriority w:val="99"/>
    <w:semiHidden/>
    <w:unhideWhenUsed/>
    <w:rsid w:val="00CF60EE"/>
  </w:style>
  <w:style w:type="character" w:customStyle="1" w:styleId="affff2">
    <w:name w:val="Гипертекстовая ссылка"/>
    <w:rsid w:val="00CF60EE"/>
    <w:rPr>
      <w:b/>
      <w:bCs/>
      <w:color w:val="106BBE"/>
    </w:rPr>
  </w:style>
  <w:style w:type="paragraph" w:customStyle="1" w:styleId="ConsPlusNonformat">
    <w:name w:val="ConsPlusNonformat"/>
    <w:rsid w:val="00CF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3">
    <w:name w:val="Нормальный (таблица)"/>
    <w:basedOn w:val="a1"/>
    <w:next w:val="a1"/>
    <w:uiPriority w:val="99"/>
    <w:rsid w:val="00CF60E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fff4">
    <w:name w:val="Прижатый влево"/>
    <w:basedOn w:val="a1"/>
    <w:next w:val="a1"/>
    <w:uiPriority w:val="99"/>
    <w:rsid w:val="00CF60EE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lang w:eastAsia="ru-RU"/>
    </w:rPr>
  </w:style>
  <w:style w:type="character" w:customStyle="1" w:styleId="a2alabel">
    <w:name w:val="a2a_label"/>
    <w:rsid w:val="00CF60EE"/>
  </w:style>
  <w:style w:type="paragraph" w:customStyle="1" w:styleId="rtejustify">
    <w:name w:val="rtejustify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character" w:styleId="affff5">
    <w:name w:val="Emphasis"/>
    <w:uiPriority w:val="20"/>
    <w:qFormat/>
    <w:rsid w:val="00CF60EE"/>
    <w:rPr>
      <w:i/>
      <w:iCs/>
    </w:rPr>
  </w:style>
  <w:style w:type="paragraph" w:customStyle="1" w:styleId="p16">
    <w:name w:val="p16"/>
    <w:basedOn w:val="a1"/>
    <w:rsid w:val="00CF60EE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character" w:customStyle="1" w:styleId="match">
    <w:name w:val="match"/>
    <w:rsid w:val="00CF60EE"/>
  </w:style>
  <w:style w:type="paragraph" w:customStyle="1" w:styleId="HTML1">
    <w:name w:val="Стандартный HTML1"/>
    <w:basedOn w:val="Standard"/>
    <w:rsid w:val="00CF6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jc w:val="left"/>
    </w:pPr>
    <w:rPr>
      <w:rFonts w:ascii="Courier New" w:eastAsia="Calibri" w:hAnsi="Courier New"/>
      <w:color w:val="000000"/>
      <w:kern w:val="3"/>
      <w:sz w:val="20"/>
      <w:szCs w:val="20"/>
      <w:lang w:eastAsia="zh-CN" w:bidi="ru-RU"/>
    </w:rPr>
  </w:style>
  <w:style w:type="paragraph" w:customStyle="1" w:styleId="s3">
    <w:name w:val="s_3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CF60EE"/>
    <w:rPr>
      <w:sz w:val="24"/>
      <w:szCs w:val="24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CF60EE"/>
    <w:rPr>
      <w:sz w:val="16"/>
      <w:szCs w:val="16"/>
      <w:lang w:eastAsia="ar-SA"/>
    </w:rPr>
  </w:style>
  <w:style w:type="character" w:customStyle="1" w:styleId="1fd">
    <w:name w:val="Текст Знак1"/>
    <w:uiPriority w:val="99"/>
    <w:semiHidden/>
    <w:rsid w:val="00CF60EE"/>
    <w:rPr>
      <w:rFonts w:ascii="Courier New" w:hAnsi="Courier New" w:cs="Courier New"/>
      <w:lang w:eastAsia="ar-SA"/>
    </w:rPr>
  </w:style>
  <w:style w:type="numbering" w:customStyle="1" w:styleId="WW8Num16">
    <w:name w:val="WW8Num16"/>
    <w:basedOn w:val="a6"/>
    <w:rsid w:val="00CF60EE"/>
    <w:pPr>
      <w:numPr>
        <w:numId w:val="19"/>
      </w:numPr>
    </w:pPr>
  </w:style>
  <w:style w:type="paragraph" w:styleId="affff6">
    <w:name w:val="toa heading"/>
    <w:basedOn w:val="af4"/>
    <w:rsid w:val="00CF60EE"/>
    <w:pPr>
      <w:suppressLineNumbers/>
      <w:suppressAutoHyphens/>
      <w:spacing w:before="0" w:after="0"/>
    </w:pPr>
    <w:rPr>
      <w:b/>
      <w:bCs/>
      <w:sz w:val="32"/>
      <w:szCs w:val="32"/>
      <w:lang w:eastAsia="zh-CN"/>
    </w:rPr>
  </w:style>
  <w:style w:type="numbering" w:customStyle="1" w:styleId="WW8Num137">
    <w:name w:val="WW8Num137"/>
    <w:basedOn w:val="a6"/>
    <w:rsid w:val="00CF60EE"/>
    <w:pPr>
      <w:numPr>
        <w:numId w:val="20"/>
      </w:numPr>
    </w:pPr>
  </w:style>
  <w:style w:type="numbering" w:customStyle="1" w:styleId="WWNum141">
    <w:name w:val="WWNum141"/>
    <w:basedOn w:val="a6"/>
    <w:rsid w:val="00CF60EE"/>
    <w:pPr>
      <w:numPr>
        <w:numId w:val="1"/>
      </w:numPr>
    </w:pPr>
  </w:style>
  <w:style w:type="character" w:customStyle="1" w:styleId="apple-converted-space">
    <w:name w:val="apple-converted-space"/>
    <w:rsid w:val="00CF60EE"/>
  </w:style>
  <w:style w:type="table" w:customStyle="1" w:styleId="TableNormal">
    <w:name w:val="Table Normal"/>
    <w:uiPriority w:val="2"/>
    <w:semiHidden/>
    <w:unhideWhenUsed/>
    <w:qFormat/>
    <w:rsid w:val="00CF60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5">
    <w:name w:val="Обычный (веб) Знак1"/>
    <w:aliases w:val="Знак Знак Знак Знак Знак Знак Знак Знак Знак Знак Знак Знак Знак Знак Знак,Обычный (Интернет) Знак"/>
    <w:link w:val="afff3"/>
    <w:uiPriority w:val="99"/>
    <w:locked/>
    <w:rsid w:val="00CF60EE"/>
    <w:rPr>
      <w:sz w:val="24"/>
      <w:szCs w:val="24"/>
    </w:rPr>
  </w:style>
  <w:style w:type="character" w:customStyle="1" w:styleId="2Calibri11pt">
    <w:name w:val="Основной текст (2) + Calibri;11 pt"/>
    <w:rsid w:val="00CF60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7">
    <w:name w:val="Цветовое выделение"/>
    <w:rsid w:val="00CF60EE"/>
    <w:rPr>
      <w:b/>
      <w:color w:val="000080"/>
    </w:rPr>
  </w:style>
  <w:style w:type="paragraph" w:customStyle="1" w:styleId="affff8">
    <w:name w:val="Таблицы (моноширинный)"/>
    <w:basedOn w:val="a1"/>
    <w:next w:val="a1"/>
    <w:rsid w:val="00CF60E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f9">
    <w:name w:val="Текст (лев. подпись)"/>
    <w:basedOn w:val="a1"/>
    <w:next w:val="a1"/>
    <w:rsid w:val="00CF60EE"/>
    <w:pPr>
      <w:widowControl w:val="0"/>
      <w:autoSpaceDE w:val="0"/>
      <w:autoSpaceDN w:val="0"/>
      <w:adjustRightInd w:val="0"/>
      <w:jc w:val="left"/>
    </w:pPr>
    <w:rPr>
      <w:rFonts w:ascii="Arial" w:hAnsi="Arial"/>
      <w:lang w:eastAsia="ru-RU"/>
    </w:rPr>
  </w:style>
  <w:style w:type="paragraph" w:customStyle="1" w:styleId="affffa">
    <w:name w:val="Текст (прав. подпись)"/>
    <w:basedOn w:val="a1"/>
    <w:next w:val="a1"/>
    <w:rsid w:val="00CF60EE"/>
    <w:pPr>
      <w:widowControl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character" w:customStyle="1" w:styleId="login-registration">
    <w:name w:val="login-registration"/>
    <w:rsid w:val="00CF60EE"/>
  </w:style>
  <w:style w:type="character" w:customStyle="1" w:styleId="w">
    <w:name w:val="w"/>
    <w:rsid w:val="00CF60EE"/>
  </w:style>
  <w:style w:type="character" w:customStyle="1" w:styleId="affffb">
    <w:name w:val="Обычный (веб) Знак"/>
    <w:aliases w:val="Обычный (Web) Знак,Обычный (Web)1 Знак,Знак1 Знак,Знак Знак10 Знак, Знак1 Знак, Знак Знак10 Знак"/>
    <w:uiPriority w:val="99"/>
    <w:locked/>
    <w:rsid w:val="00C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64">
    <w:name w:val="xl64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5">
    <w:name w:val="xl65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6">
    <w:name w:val="xl66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67">
    <w:name w:val="xl67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character" w:customStyle="1" w:styleId="mw-headline">
    <w:name w:val="mw-headline"/>
    <w:rsid w:val="00CF60EE"/>
  </w:style>
  <w:style w:type="character" w:customStyle="1" w:styleId="mw-editsection">
    <w:name w:val="mw-editsection"/>
    <w:rsid w:val="00CF60EE"/>
  </w:style>
  <w:style w:type="character" w:customStyle="1" w:styleId="mw-editsection-bracket">
    <w:name w:val="mw-editsection-bracket"/>
    <w:rsid w:val="00CF60EE"/>
  </w:style>
  <w:style w:type="character" w:customStyle="1" w:styleId="mw-editsection-divider">
    <w:name w:val="mw-editsection-divider"/>
    <w:rsid w:val="00CF60EE"/>
  </w:style>
  <w:style w:type="numbering" w:customStyle="1" w:styleId="WW8Num12">
    <w:name w:val="WW8Num12"/>
    <w:rsid w:val="00CF60EE"/>
    <w:pPr>
      <w:numPr>
        <w:numId w:val="21"/>
      </w:numPr>
    </w:pPr>
  </w:style>
  <w:style w:type="character" w:customStyle="1" w:styleId="WW8Num14z4">
    <w:name w:val="WW8Num14z4"/>
    <w:rsid w:val="00CF60EE"/>
    <w:rPr>
      <w:rFonts w:ascii="Courier New" w:hAnsi="Courier New" w:cs="Courier New" w:hint="default"/>
    </w:rPr>
  </w:style>
  <w:style w:type="character" w:customStyle="1" w:styleId="WW8Num26z4">
    <w:name w:val="WW8Num26z4"/>
    <w:rsid w:val="00CF60EE"/>
    <w:rPr>
      <w:rFonts w:ascii="Courier New" w:hAnsi="Courier New" w:cs="Courier New" w:hint="default"/>
    </w:rPr>
  </w:style>
  <w:style w:type="character" w:customStyle="1" w:styleId="WW8Num5z5">
    <w:name w:val="WW8Num5z5"/>
    <w:rsid w:val="00CF60EE"/>
  </w:style>
  <w:style w:type="character" w:customStyle="1" w:styleId="WW8Num5z6">
    <w:name w:val="WW8Num5z6"/>
    <w:rsid w:val="00CF60EE"/>
  </w:style>
  <w:style w:type="character" w:customStyle="1" w:styleId="WW8Num5z7">
    <w:name w:val="WW8Num5z7"/>
    <w:rsid w:val="00CF60EE"/>
  </w:style>
  <w:style w:type="character" w:customStyle="1" w:styleId="WW8Num5z8">
    <w:name w:val="WW8Num5z8"/>
    <w:rsid w:val="00CF60EE"/>
  </w:style>
  <w:style w:type="paragraph" w:customStyle="1" w:styleId="62">
    <w:name w:val="Заголовок6"/>
    <w:basedOn w:val="a1"/>
    <w:next w:val="af1"/>
    <w:rsid w:val="00CF60EE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Arial"/>
      <w:kern w:val="1"/>
      <w:sz w:val="28"/>
      <w:szCs w:val="28"/>
    </w:rPr>
  </w:style>
  <w:style w:type="paragraph" w:customStyle="1" w:styleId="63">
    <w:name w:val="Указатель6"/>
    <w:basedOn w:val="a1"/>
    <w:rsid w:val="00CF60EE"/>
    <w:pPr>
      <w:widowControl w:val="0"/>
      <w:suppressLineNumbers/>
      <w:suppressAutoHyphens/>
      <w:jc w:val="left"/>
    </w:pPr>
    <w:rPr>
      <w:rFonts w:ascii="Arial" w:eastAsia="Lucida Sans Unicode" w:hAnsi="Arial" w:cs="Arial"/>
      <w:kern w:val="1"/>
      <w:sz w:val="20"/>
    </w:rPr>
  </w:style>
  <w:style w:type="paragraph" w:customStyle="1" w:styleId="54">
    <w:name w:val="Заголовок5"/>
    <w:basedOn w:val="a1"/>
    <w:next w:val="af1"/>
    <w:rsid w:val="00CF60EE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Arial"/>
      <w:kern w:val="1"/>
      <w:sz w:val="28"/>
      <w:szCs w:val="28"/>
    </w:rPr>
  </w:style>
  <w:style w:type="paragraph" w:customStyle="1" w:styleId="55">
    <w:name w:val="Указатель5"/>
    <w:basedOn w:val="a1"/>
    <w:rsid w:val="00CF60EE"/>
    <w:pPr>
      <w:widowControl w:val="0"/>
      <w:suppressLineNumbers/>
      <w:suppressAutoHyphens/>
      <w:jc w:val="left"/>
    </w:pPr>
    <w:rPr>
      <w:rFonts w:ascii="Arial" w:eastAsia="Lucida Sans Unicode" w:hAnsi="Arial" w:cs="Arial"/>
      <w:kern w:val="1"/>
      <w:sz w:val="20"/>
    </w:rPr>
  </w:style>
  <w:style w:type="paragraph" w:customStyle="1" w:styleId="2f4">
    <w:name w:val="Заголовок_2"/>
    <w:basedOn w:val="af4"/>
    <w:rsid w:val="00CF60EE"/>
    <w:pPr>
      <w:suppressAutoHyphens/>
      <w:spacing w:before="113" w:after="113"/>
      <w:ind w:left="1134" w:right="1134"/>
      <w:jc w:val="center"/>
    </w:pPr>
    <w:rPr>
      <w:rFonts w:ascii="Times New Roman" w:hAnsi="Times New Roman"/>
      <w:b/>
      <w:bCs/>
      <w:kern w:val="1"/>
      <w:sz w:val="22"/>
      <w:szCs w:val="24"/>
      <w:lang w:eastAsia="hi-IN" w:bidi="hi-IN"/>
    </w:rPr>
  </w:style>
  <w:style w:type="character" w:customStyle="1" w:styleId="affffc">
    <w:name w:val="Подпись к таблице_"/>
    <w:link w:val="affffd"/>
    <w:rsid w:val="00CF60EE"/>
    <w:rPr>
      <w:sz w:val="22"/>
      <w:szCs w:val="22"/>
      <w:shd w:val="clear" w:color="auto" w:fill="FFFFFF"/>
    </w:rPr>
  </w:style>
  <w:style w:type="paragraph" w:customStyle="1" w:styleId="affffd">
    <w:name w:val="Подпись к таблице"/>
    <w:basedOn w:val="a1"/>
    <w:link w:val="affffc"/>
    <w:rsid w:val="00CF60EE"/>
    <w:pPr>
      <w:widowControl w:val="0"/>
      <w:shd w:val="clear" w:color="auto" w:fill="FFFFFF"/>
      <w:jc w:val="left"/>
    </w:pPr>
    <w:rPr>
      <w:sz w:val="22"/>
      <w:szCs w:val="22"/>
    </w:rPr>
  </w:style>
  <w:style w:type="character" w:customStyle="1" w:styleId="affffe">
    <w:name w:val="Другое_"/>
    <w:link w:val="afffff"/>
    <w:rsid w:val="00CF60EE"/>
    <w:rPr>
      <w:sz w:val="22"/>
      <w:szCs w:val="22"/>
      <w:shd w:val="clear" w:color="auto" w:fill="FFFFFF"/>
    </w:rPr>
  </w:style>
  <w:style w:type="paragraph" w:customStyle="1" w:styleId="afffff">
    <w:name w:val="Другое"/>
    <w:basedOn w:val="a1"/>
    <w:link w:val="affffe"/>
    <w:rsid w:val="00CF60EE"/>
    <w:pPr>
      <w:widowControl w:val="0"/>
      <w:shd w:val="clear" w:color="auto" w:fill="FFFFFF"/>
      <w:jc w:val="left"/>
    </w:pPr>
    <w:rPr>
      <w:sz w:val="22"/>
      <w:szCs w:val="22"/>
    </w:rPr>
  </w:style>
  <w:style w:type="character" w:customStyle="1" w:styleId="20">
    <w:name w:val="Заголовок 2 Знак"/>
    <w:link w:val="2"/>
    <w:rsid w:val="00CF60EE"/>
    <w:rPr>
      <w:b/>
      <w:bCs/>
      <w:color w:val="000000"/>
      <w:sz w:val="24"/>
      <w:szCs w:val="28"/>
      <w:lang w:eastAsia="ar-SA" w:bidi="ar-SA"/>
    </w:rPr>
  </w:style>
  <w:style w:type="character" w:customStyle="1" w:styleId="afffff0">
    <w:name w:val="Áóêâèöà"/>
    <w:rsid w:val="00CF60EE"/>
    <w:rPr>
      <w:lang w:val="ru-RU"/>
    </w:rPr>
  </w:style>
  <w:style w:type="paragraph" w:customStyle="1" w:styleId="ConsNonformat">
    <w:name w:val="ConsNonformat"/>
    <w:rsid w:val="00CF60E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WW8Num15z4">
    <w:name w:val="WW8Num15z4"/>
    <w:rsid w:val="00423891"/>
  </w:style>
  <w:style w:type="character" w:customStyle="1" w:styleId="WW8Num15z5">
    <w:name w:val="WW8Num15z5"/>
    <w:rsid w:val="00423891"/>
  </w:style>
  <w:style w:type="character" w:customStyle="1" w:styleId="WW8Num15z6">
    <w:name w:val="WW8Num15z6"/>
    <w:rsid w:val="00423891"/>
  </w:style>
  <w:style w:type="character" w:customStyle="1" w:styleId="WW8Num15z7">
    <w:name w:val="WW8Num15z7"/>
    <w:rsid w:val="00423891"/>
  </w:style>
  <w:style w:type="character" w:customStyle="1" w:styleId="WW8Num15z8">
    <w:name w:val="WW8Num15z8"/>
    <w:rsid w:val="00423891"/>
  </w:style>
  <w:style w:type="character" w:customStyle="1" w:styleId="WW8Num18z4">
    <w:name w:val="WW8Num18z4"/>
    <w:rsid w:val="00423891"/>
  </w:style>
  <w:style w:type="character" w:customStyle="1" w:styleId="WW8Num18z5">
    <w:name w:val="WW8Num18z5"/>
    <w:rsid w:val="00423891"/>
  </w:style>
  <w:style w:type="character" w:customStyle="1" w:styleId="WW8Num18z6">
    <w:name w:val="WW8Num18z6"/>
    <w:rsid w:val="00423891"/>
  </w:style>
  <w:style w:type="character" w:customStyle="1" w:styleId="WW8Num18z7">
    <w:name w:val="WW8Num18z7"/>
    <w:rsid w:val="00423891"/>
  </w:style>
  <w:style w:type="character" w:customStyle="1" w:styleId="WW8Num18z8">
    <w:name w:val="WW8Num18z8"/>
    <w:rsid w:val="00423891"/>
  </w:style>
  <w:style w:type="character" w:customStyle="1" w:styleId="WW8Num14z5">
    <w:name w:val="WW8Num14z5"/>
    <w:rsid w:val="00423891"/>
  </w:style>
  <w:style w:type="character" w:customStyle="1" w:styleId="WW8Num14z6">
    <w:name w:val="WW8Num14z6"/>
    <w:rsid w:val="00423891"/>
  </w:style>
  <w:style w:type="character" w:customStyle="1" w:styleId="WW8Num14z7">
    <w:name w:val="WW8Num14z7"/>
    <w:rsid w:val="00423891"/>
  </w:style>
  <w:style w:type="character" w:customStyle="1" w:styleId="WW8Num14z8">
    <w:name w:val="WW8Num14z8"/>
    <w:rsid w:val="00423891"/>
  </w:style>
  <w:style w:type="paragraph" w:customStyle="1" w:styleId="Text">
    <w:name w:val="Text"/>
    <w:basedOn w:val="Standard"/>
    <w:rsid w:val="00423891"/>
    <w:pPr>
      <w:widowControl w:val="0"/>
      <w:spacing w:line="276" w:lineRule="auto"/>
      <w:ind w:firstLine="720"/>
    </w:pPr>
    <w:rPr>
      <w:rFonts w:cs="Consolas"/>
    </w:rPr>
  </w:style>
  <w:style w:type="paragraph" w:customStyle="1" w:styleId="Textbodyuser">
    <w:name w:val="Text body (user)"/>
    <w:basedOn w:val="Standarduser"/>
    <w:rsid w:val="00423891"/>
    <w:pPr>
      <w:autoSpaceDN/>
      <w:spacing w:line="100" w:lineRule="atLeast"/>
      <w:jc w:val="left"/>
    </w:pPr>
    <w:rPr>
      <w:kern w:val="1"/>
      <w:szCs w:val="20"/>
      <w:lang w:eastAsia="ar-SA"/>
    </w:rPr>
  </w:style>
  <w:style w:type="character" w:customStyle="1" w:styleId="aff7">
    <w:name w:val="Оглавление первый Знак"/>
    <w:link w:val="a2"/>
    <w:rsid w:val="00423891"/>
    <w:rPr>
      <w:kern w:val="1"/>
      <w:sz w:val="24"/>
      <w:szCs w:val="24"/>
      <w:lang w:val="ru-RU" w:eastAsia="ar-SA" w:bidi="ar-SA"/>
    </w:rPr>
  </w:style>
  <w:style w:type="character" w:customStyle="1" w:styleId="afffff1">
    <w:name w:val="Текст_Жирный"/>
    <w:qFormat/>
    <w:rsid w:val="00423891"/>
    <w:rPr>
      <w:rFonts w:ascii="Times New Roman" w:hAnsi="Times New Roman"/>
      <w:b/>
    </w:rPr>
  </w:style>
  <w:style w:type="paragraph" w:customStyle="1" w:styleId="afffff2">
    <w:name w:val="Таблица_название_таблицы"/>
    <w:next w:val="a1"/>
    <w:link w:val="afffff3"/>
    <w:autoRedefine/>
    <w:qFormat/>
    <w:rsid w:val="00423891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fff3">
    <w:name w:val="Таблица_название_таблицы Знак"/>
    <w:link w:val="afffff2"/>
    <w:rsid w:val="00423891"/>
    <w:rPr>
      <w:b/>
      <w:bCs/>
      <w:sz w:val="22"/>
      <w:szCs w:val="22"/>
      <w:lang w:val="ru-RU" w:eastAsia="ru-RU" w:bidi="ar-SA"/>
    </w:rPr>
  </w:style>
  <w:style w:type="paragraph" w:customStyle="1" w:styleId="110">
    <w:name w:val="Табличный_таблица_11"/>
    <w:link w:val="111"/>
    <w:qFormat/>
    <w:rsid w:val="00423891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423891"/>
    <w:rPr>
      <w:sz w:val="22"/>
      <w:szCs w:val="22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423891"/>
    <w:rPr>
      <w:sz w:val="22"/>
      <w:szCs w:val="24"/>
    </w:rPr>
  </w:style>
  <w:style w:type="character" w:customStyle="1" w:styleId="113">
    <w:name w:val="Табличный_боковик_11 Знак"/>
    <w:link w:val="112"/>
    <w:rsid w:val="00423891"/>
    <w:rPr>
      <w:sz w:val="22"/>
      <w:szCs w:val="24"/>
      <w:lang w:val="ru-RU" w:eastAsia="ru-RU" w:bidi="ar-SA"/>
    </w:rPr>
  </w:style>
  <w:style w:type="character" w:customStyle="1" w:styleId="blk">
    <w:name w:val="blk"/>
    <w:rsid w:val="00423891"/>
  </w:style>
  <w:style w:type="character" w:customStyle="1" w:styleId="Heading1Char">
    <w:name w:val="Heading 1 Char"/>
    <w:locked/>
    <w:rsid w:val="00AC4F5B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Heading2Char">
    <w:name w:val="Heading 2 Char"/>
    <w:locked/>
    <w:rsid w:val="00AC4F5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AC4F5B"/>
    <w:rPr>
      <w:b/>
      <w:sz w:val="24"/>
      <w:szCs w:val="28"/>
      <w:lang w:val="ru-RU" w:eastAsia="ar-SA" w:bidi="ar-SA"/>
    </w:rPr>
  </w:style>
  <w:style w:type="character" w:customStyle="1" w:styleId="40">
    <w:name w:val="Заголовок 4 Знак"/>
    <w:link w:val="4"/>
    <w:locked/>
    <w:rsid w:val="00AC4F5B"/>
    <w:rPr>
      <w:b/>
      <w:bCs/>
      <w:sz w:val="24"/>
      <w:szCs w:val="24"/>
      <w:u w:val="single"/>
      <w:lang w:val="ru-RU" w:eastAsia="ar-SA" w:bidi="ar-SA"/>
    </w:rPr>
  </w:style>
  <w:style w:type="character" w:customStyle="1" w:styleId="50">
    <w:name w:val="Заголовок 5 Знак"/>
    <w:link w:val="5"/>
    <w:locked/>
    <w:rsid w:val="00AC4F5B"/>
    <w:rPr>
      <w:sz w:val="24"/>
      <w:szCs w:val="24"/>
      <w:u w:val="single"/>
      <w:lang w:val="ru-RU" w:eastAsia="ar-SA" w:bidi="ar-SA"/>
    </w:rPr>
  </w:style>
  <w:style w:type="character" w:customStyle="1" w:styleId="60">
    <w:name w:val="Заголовок 6 Знак"/>
    <w:link w:val="6"/>
    <w:locked/>
    <w:rsid w:val="00AC4F5B"/>
    <w:rPr>
      <w:sz w:val="24"/>
      <w:szCs w:val="24"/>
      <w:u w:val="single"/>
      <w:lang w:val="ru-RU" w:eastAsia="ar-SA" w:bidi="ar-SA"/>
    </w:rPr>
  </w:style>
  <w:style w:type="character" w:customStyle="1" w:styleId="70">
    <w:name w:val="Заголовок 7 Знак"/>
    <w:link w:val="7"/>
    <w:locked/>
    <w:rsid w:val="00AC4F5B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AC4F5B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AC4F5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4">
    <w:name w:val="Знак сноски11"/>
    <w:rsid w:val="00AC4F5B"/>
    <w:rPr>
      <w:position w:val="9"/>
      <w:sz w:val="15"/>
    </w:rPr>
  </w:style>
  <w:style w:type="character" w:customStyle="1" w:styleId="BodyTextChar">
    <w:name w:val="Body Text Char"/>
    <w:locked/>
    <w:rsid w:val="00AC4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fe">
    <w:name w:val="Название1"/>
    <w:basedOn w:val="a1"/>
    <w:rsid w:val="00AC4F5B"/>
    <w:pPr>
      <w:suppressLineNumbers/>
      <w:spacing w:before="120" w:after="120"/>
    </w:pPr>
    <w:rPr>
      <w:rFonts w:eastAsia="Calibri" w:cs="Tahoma"/>
      <w:i/>
      <w:iCs/>
    </w:rPr>
  </w:style>
  <w:style w:type="character" w:customStyle="1" w:styleId="af7">
    <w:name w:val="Основной текст с отступом Знак"/>
    <w:link w:val="af6"/>
    <w:locked/>
    <w:rsid w:val="00AC4F5B"/>
    <w:rPr>
      <w:sz w:val="24"/>
      <w:szCs w:val="24"/>
      <w:lang w:val="ru-RU" w:eastAsia="ar-SA" w:bidi="ar-SA"/>
    </w:rPr>
  </w:style>
  <w:style w:type="character" w:customStyle="1" w:styleId="af5">
    <w:name w:val="Название Знак"/>
    <w:link w:val="af4"/>
    <w:locked/>
    <w:rsid w:val="00AC4F5B"/>
    <w:rPr>
      <w:rFonts w:ascii="Arial" w:eastAsia="Arial Unicode MS" w:hAnsi="Arial" w:cs="Tahoma"/>
      <w:sz w:val="28"/>
      <w:szCs w:val="28"/>
      <w:lang w:val="ru-RU" w:eastAsia="ar-SA" w:bidi="ar-SA"/>
    </w:rPr>
  </w:style>
  <w:style w:type="character" w:customStyle="1" w:styleId="af9">
    <w:name w:val="Подзаголовок Знак"/>
    <w:link w:val="af8"/>
    <w:locked/>
    <w:rsid w:val="00AC4F5B"/>
    <w:rPr>
      <w:rFonts w:ascii="Arial" w:eastAsia="Arial Unicode MS" w:hAnsi="Arial" w:cs="Tahoma"/>
      <w:i/>
      <w:iCs/>
      <w:sz w:val="28"/>
      <w:szCs w:val="28"/>
      <w:lang w:val="ru-RU" w:eastAsia="ar-SA" w:bidi="ar-SA"/>
    </w:rPr>
  </w:style>
  <w:style w:type="character" w:customStyle="1" w:styleId="18">
    <w:name w:val="Верхний колонтитул Знак1"/>
    <w:aliases w:val="ВерхКолонтитул Знак1"/>
    <w:link w:val="afa"/>
    <w:locked/>
    <w:rsid w:val="00AC4F5B"/>
    <w:rPr>
      <w:sz w:val="24"/>
      <w:szCs w:val="24"/>
      <w:lang w:val="ru-RU" w:eastAsia="ar-SA" w:bidi="ar-SA"/>
    </w:rPr>
  </w:style>
  <w:style w:type="character" w:customStyle="1" w:styleId="19">
    <w:name w:val="Нижний колонтитул Знак1"/>
    <w:aliases w:val="Знак4 Знак1"/>
    <w:link w:val="afb"/>
    <w:locked/>
    <w:rsid w:val="00AC4F5B"/>
    <w:rPr>
      <w:sz w:val="24"/>
      <w:szCs w:val="24"/>
      <w:lang w:val="ru-RU" w:eastAsia="ar-SA" w:bidi="ar-SA"/>
    </w:rPr>
  </w:style>
  <w:style w:type="paragraph" w:customStyle="1" w:styleId="1ff">
    <w:name w:val="Заголовок оглавления1"/>
    <w:basedOn w:val="af4"/>
    <w:rsid w:val="00AC4F5B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15">
    <w:name w:val="Обычный11"/>
    <w:rsid w:val="00AC4F5B"/>
    <w:pPr>
      <w:suppressAutoHyphens/>
      <w:spacing w:before="100" w:after="100"/>
    </w:pPr>
    <w:rPr>
      <w:sz w:val="24"/>
      <w:lang w:eastAsia="ar-SA"/>
    </w:rPr>
  </w:style>
  <w:style w:type="character" w:customStyle="1" w:styleId="FootnoteTextChar">
    <w:name w:val="Footnote Text Char"/>
    <w:locked/>
    <w:rsid w:val="00AC4F5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f0">
    <w:name w:val="Обычный (веб)1"/>
    <w:basedOn w:val="a1"/>
    <w:rsid w:val="00AC4F5B"/>
    <w:pPr>
      <w:spacing w:before="100" w:after="100" w:line="100" w:lineRule="atLeast"/>
    </w:pPr>
    <w:rPr>
      <w:rFonts w:eastAsia="Calibri"/>
    </w:rPr>
  </w:style>
  <w:style w:type="paragraph" w:customStyle="1" w:styleId="116">
    <w:name w:val="Обычный (веб)11"/>
    <w:basedOn w:val="a1"/>
    <w:rsid w:val="00AC4F5B"/>
    <w:pPr>
      <w:spacing w:before="280" w:after="280"/>
    </w:pPr>
    <w:rPr>
      <w:rFonts w:eastAsia="Calibri"/>
    </w:rPr>
  </w:style>
  <w:style w:type="paragraph" w:customStyle="1" w:styleId="1ff1">
    <w:name w:val="Без интервала1"/>
    <w:rsid w:val="00AC4F5B"/>
    <w:pPr>
      <w:suppressAutoHyphens/>
    </w:pPr>
    <w:rPr>
      <w:rFonts w:cs="Tahoma"/>
      <w:sz w:val="24"/>
      <w:szCs w:val="24"/>
    </w:rPr>
  </w:style>
  <w:style w:type="paragraph" w:customStyle="1" w:styleId="1ff2">
    <w:name w:val="Текст сноски1"/>
    <w:basedOn w:val="a1"/>
    <w:rsid w:val="00AC4F5B"/>
    <w:pPr>
      <w:suppressAutoHyphens/>
      <w:spacing w:before="100" w:after="100" w:line="100" w:lineRule="atLeast"/>
    </w:pPr>
    <w:rPr>
      <w:kern w:val="1"/>
      <w:sz w:val="20"/>
      <w:szCs w:val="20"/>
    </w:rPr>
  </w:style>
  <w:style w:type="character" w:customStyle="1" w:styleId="BalloonTextChar">
    <w:name w:val="Balloon Text Char"/>
    <w:semiHidden/>
    <w:locked/>
    <w:rsid w:val="00AC4F5B"/>
    <w:rPr>
      <w:rFonts w:ascii="Segoe UI" w:hAnsi="Segoe UI" w:cs="Segoe UI"/>
      <w:sz w:val="18"/>
      <w:szCs w:val="18"/>
      <w:lang w:eastAsia="ar-SA" w:bidi="ar-SA"/>
    </w:rPr>
  </w:style>
  <w:style w:type="character" w:customStyle="1" w:styleId="BodyTextIndent2Char">
    <w:name w:val="Body Text Indent 2 Char"/>
    <w:locked/>
    <w:rsid w:val="00AC4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3Char">
    <w:name w:val="Body Text Indent 3 Char"/>
    <w:semiHidden/>
    <w:locked/>
    <w:rsid w:val="00AC4F5B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PlainTextChar">
    <w:name w:val="Plain Text Char"/>
    <w:locked/>
    <w:rsid w:val="00AC4F5B"/>
    <w:rPr>
      <w:rFonts w:ascii="Times New Roman" w:eastAsia="Times New Roman" w:hAnsi="Times New Roman" w:cs="Consolas"/>
      <w:kern w:val="3"/>
      <w:sz w:val="24"/>
      <w:szCs w:val="24"/>
    </w:rPr>
  </w:style>
  <w:style w:type="paragraph" w:customStyle="1" w:styleId="2110">
    <w:name w:val="Основной текст 211"/>
    <w:basedOn w:val="a1"/>
    <w:rsid w:val="00AC4F5B"/>
    <w:pPr>
      <w:suppressAutoHyphens/>
      <w:overflowPunct w:val="0"/>
      <w:autoSpaceDE w:val="0"/>
      <w:ind w:firstLine="851"/>
    </w:pPr>
    <w:rPr>
      <w:rFonts w:eastAsia="Calibri"/>
    </w:rPr>
  </w:style>
  <w:style w:type="character" w:customStyle="1" w:styleId="TOC1Char">
    <w:name w:val="TOC 1 Char"/>
    <w:locked/>
    <w:rsid w:val="00AC4F5B"/>
    <w:rPr>
      <w:rFonts w:ascii="Calibri Light" w:hAnsi="Calibri Light"/>
      <w:b/>
      <w:caps/>
      <w:sz w:val="24"/>
      <w:lang w:eastAsia="ar-SA" w:bidi="ar-SA"/>
    </w:rPr>
  </w:style>
  <w:style w:type="paragraph" w:customStyle="1" w:styleId="ConsPlusDocList1">
    <w:name w:val="ConsPlusDocList1"/>
    <w:next w:val="Standard"/>
    <w:rsid w:val="00AC4F5B"/>
    <w:pPr>
      <w:widowControl w:val="0"/>
      <w:suppressAutoHyphens/>
      <w:textAlignment w:val="baseline"/>
    </w:pPr>
    <w:rPr>
      <w:rFonts w:ascii="Arial" w:hAnsi="Arial" w:cs="Arial"/>
      <w:kern w:val="1"/>
    </w:rPr>
  </w:style>
  <w:style w:type="paragraph" w:customStyle="1" w:styleId="117">
    <w:name w:val="Текст11"/>
    <w:basedOn w:val="Standard"/>
    <w:rsid w:val="00AC4F5B"/>
    <w:pPr>
      <w:widowControl w:val="0"/>
      <w:spacing w:line="276" w:lineRule="auto"/>
      <w:ind w:firstLine="720"/>
    </w:pPr>
    <w:rPr>
      <w:rFonts w:eastAsia="Calibri" w:cs="Consolas"/>
    </w:rPr>
  </w:style>
  <w:style w:type="paragraph" w:customStyle="1" w:styleId="ConsPlusCell1">
    <w:name w:val="ConsPlusCell1"/>
    <w:next w:val="Standard"/>
    <w:rsid w:val="00AC4F5B"/>
    <w:pPr>
      <w:widowControl w:val="0"/>
      <w:suppressAutoHyphens/>
      <w:textAlignment w:val="baseline"/>
    </w:pPr>
    <w:rPr>
      <w:rFonts w:ascii="Arial" w:hAnsi="Arial" w:cs="Arial"/>
      <w:kern w:val="1"/>
    </w:rPr>
  </w:style>
  <w:style w:type="character" w:customStyle="1" w:styleId="HTMLPreformattedChar">
    <w:name w:val="HTML Preformatted Char"/>
    <w:semiHidden/>
    <w:locked/>
    <w:rsid w:val="00AC4F5B"/>
    <w:rPr>
      <w:rFonts w:ascii="Courier New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26"/>
    <w:locked/>
    <w:rsid w:val="00AC4F5B"/>
    <w:rPr>
      <w:sz w:val="24"/>
      <w:szCs w:val="24"/>
      <w:lang w:val="ru-RU" w:eastAsia="ar-SA" w:bidi="ar-SA"/>
    </w:rPr>
  </w:style>
  <w:style w:type="character" w:customStyle="1" w:styleId="214">
    <w:name w:val="Основной текст21"/>
    <w:rsid w:val="00AC4F5B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/>
    </w:rPr>
  </w:style>
  <w:style w:type="character" w:customStyle="1" w:styleId="NoSpacingChar">
    <w:name w:val="No Spacing Char"/>
    <w:link w:val="1f3"/>
    <w:locked/>
    <w:rsid w:val="00AC4F5B"/>
    <w:rPr>
      <w:rFonts w:eastAsia="Lucida Sans Unicode" w:cs="Tahoma"/>
      <w:sz w:val="24"/>
      <w:szCs w:val="24"/>
      <w:lang w:val="ru-RU" w:eastAsia="ru-RU" w:bidi="ru-RU"/>
    </w:rPr>
  </w:style>
  <w:style w:type="character" w:customStyle="1" w:styleId="BodyText2Char">
    <w:name w:val="Body Text 2 Char"/>
    <w:semiHidden/>
    <w:locked/>
    <w:rsid w:val="00AC4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3">
    <w:name w:val="Body text (3)_"/>
    <w:link w:val="Bodytext30"/>
    <w:locked/>
    <w:rsid w:val="00AC4F5B"/>
    <w:rPr>
      <w:b/>
      <w:sz w:val="2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AC4F5B"/>
    <w:rPr>
      <w:sz w:val="21"/>
      <w:shd w:val="clear" w:color="auto" w:fill="FFFFFF"/>
      <w:lang w:bidi="ar-SA"/>
    </w:rPr>
  </w:style>
  <w:style w:type="character" w:customStyle="1" w:styleId="Bodytext2Bold">
    <w:name w:val="Body text (2) + Bold"/>
    <w:rsid w:val="00AC4F5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1"/>
    <w:link w:val="Bodytext3"/>
    <w:rsid w:val="00AC4F5B"/>
    <w:pPr>
      <w:widowControl w:val="0"/>
      <w:shd w:val="clear" w:color="auto" w:fill="FFFFFF"/>
      <w:spacing w:line="248" w:lineRule="exact"/>
      <w:jc w:val="center"/>
    </w:pPr>
    <w:rPr>
      <w:b/>
      <w:sz w:val="21"/>
      <w:szCs w:val="20"/>
      <w:shd w:val="clear" w:color="auto" w:fill="FFFFFF"/>
    </w:rPr>
  </w:style>
  <w:style w:type="paragraph" w:customStyle="1" w:styleId="Bodytext20">
    <w:name w:val="Body text (2)"/>
    <w:basedOn w:val="a1"/>
    <w:link w:val="Bodytext2"/>
    <w:rsid w:val="00AC4F5B"/>
    <w:pPr>
      <w:widowControl w:val="0"/>
      <w:shd w:val="clear" w:color="auto" w:fill="FFFFFF"/>
      <w:spacing w:after="1980" w:line="248" w:lineRule="exact"/>
    </w:pPr>
    <w:rPr>
      <w:sz w:val="21"/>
      <w:szCs w:val="20"/>
      <w:shd w:val="clear" w:color="auto" w:fill="FFFFFF"/>
    </w:rPr>
  </w:style>
  <w:style w:type="character" w:customStyle="1" w:styleId="Bodytext2Exact">
    <w:name w:val="Body text (2) Exact"/>
    <w:rsid w:val="00AC4F5B"/>
    <w:rPr>
      <w:rFonts w:ascii="Times New Roman" w:hAnsi="Times New Roman"/>
      <w:sz w:val="11"/>
      <w:u w:val="none"/>
    </w:rPr>
  </w:style>
  <w:style w:type="character" w:customStyle="1" w:styleId="Bodytext2Candara">
    <w:name w:val="Body text (2) + Candara"/>
    <w:aliases w:val="5 pt Exact"/>
    <w:rsid w:val="00AC4F5B"/>
    <w:rPr>
      <w:rFonts w:ascii="Candara" w:eastAsia="Times New Roman" w:hAnsi="Candara"/>
      <w:color w:val="000000"/>
      <w:spacing w:val="0"/>
      <w:w w:val="100"/>
      <w:position w:val="0"/>
      <w:sz w:val="10"/>
      <w:u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Default"/>
    <w:next w:val="Default"/>
    <w:rsid w:val="00AC4F5B"/>
    <w:pPr>
      <w:autoSpaceDN w:val="0"/>
      <w:adjustRightInd w:val="0"/>
    </w:pPr>
    <w:rPr>
      <w:rFonts w:eastAsia="Calibri"/>
      <w:color w:val="auto"/>
      <w:lang w:val="ru-RU" w:eastAsia="ru-RU" w:bidi="ar-SA"/>
    </w:rPr>
  </w:style>
  <w:style w:type="character" w:customStyle="1" w:styleId="string">
    <w:name w:val="string"/>
    <w:rsid w:val="00AC4F5B"/>
  </w:style>
  <w:style w:type="character" w:customStyle="1" w:styleId="integer">
    <w:name w:val="integer"/>
    <w:rsid w:val="00AC4F5B"/>
  </w:style>
  <w:style w:type="paragraph" w:customStyle="1" w:styleId="xl68">
    <w:name w:val="xl68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69">
    <w:name w:val="xl69"/>
    <w:basedOn w:val="a1"/>
    <w:rsid w:val="00AC4F5B"/>
    <w:pPr>
      <w:spacing w:before="100" w:beforeAutospacing="1" w:after="100" w:afterAutospacing="1"/>
      <w:jc w:val="left"/>
    </w:pPr>
    <w:rPr>
      <w:rFonts w:eastAsia="Calibri"/>
      <w:b/>
      <w:bCs/>
      <w:lang w:eastAsia="ru-RU"/>
    </w:rPr>
  </w:style>
  <w:style w:type="paragraph" w:customStyle="1" w:styleId="xl70">
    <w:name w:val="xl70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71">
    <w:name w:val="xl71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lang w:eastAsia="ru-RU"/>
    </w:rPr>
  </w:style>
  <w:style w:type="paragraph" w:customStyle="1" w:styleId="xl72">
    <w:name w:val="xl72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lang w:eastAsia="ru-RU"/>
    </w:rPr>
  </w:style>
  <w:style w:type="paragraph" w:customStyle="1" w:styleId="xl73">
    <w:name w:val="xl73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lang w:eastAsia="ru-RU"/>
    </w:rPr>
  </w:style>
  <w:style w:type="paragraph" w:customStyle="1" w:styleId="xl74">
    <w:name w:val="xl74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lang w:eastAsia="ru-RU"/>
    </w:rPr>
  </w:style>
  <w:style w:type="paragraph" w:customStyle="1" w:styleId="xl75">
    <w:name w:val="xl75"/>
    <w:basedOn w:val="a1"/>
    <w:rsid w:val="00AC4F5B"/>
    <w:pPr>
      <w:spacing w:before="100" w:beforeAutospacing="1" w:after="100" w:afterAutospacing="1"/>
      <w:jc w:val="right"/>
    </w:pPr>
    <w:rPr>
      <w:rFonts w:eastAsia="Calibri"/>
      <w:b/>
      <w:bCs/>
      <w:lang w:eastAsia="ru-RU"/>
    </w:rPr>
  </w:style>
  <w:style w:type="paragraph" w:customStyle="1" w:styleId="xl76">
    <w:name w:val="xl76"/>
    <w:basedOn w:val="a1"/>
    <w:rsid w:val="00AC4F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eastAsia="ru-RU"/>
    </w:rPr>
  </w:style>
  <w:style w:type="numbering" w:customStyle="1" w:styleId="WW8Num86">
    <w:name w:val="WW8Num86"/>
    <w:rsid w:val="00AC4F5B"/>
    <w:pPr>
      <w:numPr>
        <w:numId w:val="50"/>
      </w:numPr>
    </w:pPr>
  </w:style>
  <w:style w:type="numbering" w:customStyle="1" w:styleId="2f5">
    <w:name w:val="Нет списка2"/>
    <w:next w:val="a6"/>
    <w:uiPriority w:val="99"/>
    <w:semiHidden/>
    <w:unhideWhenUsed/>
    <w:rsid w:val="005B63EA"/>
  </w:style>
  <w:style w:type="paragraph" w:customStyle="1" w:styleId="ConsPlusTitlePage">
    <w:name w:val="ConsPlusTitlePage"/>
    <w:rsid w:val="005B63EA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5B63EA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5B63E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4">
    <w:name w:val="List Paragraph"/>
    <w:basedOn w:val="a1"/>
    <w:uiPriority w:val="34"/>
    <w:qFormat/>
    <w:rsid w:val="00B51BCB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8Num1z0">
    <w:name w:val="WWNum141"/>
    <w:pPr>
      <w:numPr>
        <w:numId w:val="1"/>
      </w:numPr>
    </w:pPr>
  </w:style>
  <w:style w:type="numbering" w:customStyle="1" w:styleId="WW8Num1z1">
    <w:name w:val="WW8Num156"/>
    <w:pPr>
      <w:numPr>
        <w:numId w:val="13"/>
      </w:numPr>
    </w:pPr>
  </w:style>
  <w:style w:type="numbering" w:customStyle="1" w:styleId="WW8Num1z2">
    <w:name w:val="WW8Num1"/>
    <w:pPr>
      <w:numPr>
        <w:numId w:val="5"/>
      </w:numPr>
    </w:pPr>
  </w:style>
  <w:style w:type="numbering" w:customStyle="1" w:styleId="WW8Num1z3">
    <w:name w:val="3568925798592651511"/>
    <w:pPr>
      <w:numPr>
        <w:numId w:val="6"/>
      </w:numPr>
    </w:pPr>
  </w:style>
  <w:style w:type="numbering" w:customStyle="1" w:styleId="WW8Num1z4">
    <w:name w:val="WW8Num1561"/>
    <w:pPr>
      <w:numPr>
        <w:numId w:val="18"/>
      </w:numPr>
    </w:pPr>
  </w:style>
  <w:style w:type="numbering" w:customStyle="1" w:styleId="WW8Num1z5">
    <w:name w:val="WW8Num3"/>
    <w:pPr>
      <w:numPr>
        <w:numId w:val="9"/>
      </w:numPr>
    </w:pPr>
  </w:style>
  <w:style w:type="numbering" w:customStyle="1" w:styleId="WW8Num1z6">
    <w:name w:val="WW8Num11"/>
    <w:pPr>
      <w:numPr>
        <w:numId w:val="8"/>
      </w:numPr>
    </w:pPr>
  </w:style>
  <w:style w:type="numbering" w:customStyle="1" w:styleId="WW8Num1z7">
    <w:name w:val="WW8Num137"/>
    <w:pPr>
      <w:numPr>
        <w:numId w:val="20"/>
      </w:numPr>
    </w:pPr>
  </w:style>
  <w:style w:type="numbering" w:customStyle="1" w:styleId="WW8Num1z8">
    <w:name w:val="WWNum1"/>
    <w:pPr>
      <w:numPr>
        <w:numId w:val="14"/>
      </w:numPr>
    </w:pPr>
  </w:style>
  <w:style w:type="numbering" w:customStyle="1" w:styleId="WW8Num2z0">
    <w:name w:val="WW8Num86"/>
    <w:pPr>
      <w:numPr>
        <w:numId w:val="50"/>
      </w:numPr>
    </w:pPr>
  </w:style>
  <w:style w:type="numbering" w:customStyle="1" w:styleId="WW8Num2z1">
    <w:name w:val="WW8Num177"/>
    <w:pPr>
      <w:numPr>
        <w:numId w:val="10"/>
      </w:numPr>
    </w:pPr>
  </w:style>
  <w:style w:type="numbering" w:customStyle="1" w:styleId="WW8Num3z0">
    <w:name w:val="WW8Num12"/>
    <w:pPr>
      <w:numPr>
        <w:numId w:val="21"/>
      </w:numPr>
    </w:pPr>
  </w:style>
  <w:style w:type="numbering" w:customStyle="1" w:styleId="WW8Num4z0">
    <w:name w:val="WW8Num150"/>
    <w:pPr>
      <w:numPr>
        <w:numId w:val="12"/>
      </w:numPr>
    </w:pPr>
  </w:style>
  <w:style w:type="numbering" w:customStyle="1" w:styleId="WW8Num4z1">
    <w:name w:val="WW8Num1501"/>
    <w:pPr>
      <w:numPr>
        <w:numId w:val="17"/>
      </w:numPr>
    </w:pPr>
  </w:style>
  <w:style w:type="numbering" w:customStyle="1" w:styleId="WW8Num4z2">
    <w:name w:val="WW8Num16"/>
    <w:pPr>
      <w:numPr>
        <w:numId w:val="19"/>
      </w:numPr>
    </w:pPr>
  </w:style>
  <w:style w:type="numbering" w:customStyle="1" w:styleId="WW8Num4z3">
    <w:name w:val="WW8Num13"/>
    <w:pPr>
      <w:numPr>
        <w:numId w:val="7"/>
      </w:numPr>
    </w:pPr>
  </w:style>
  <w:style w:type="numbering" w:customStyle="1" w:styleId="WW8Num4z4">
    <w:name w:val="WW8Num4"/>
    <w:pPr>
      <w:numPr>
        <w:numId w:val="15"/>
      </w:numPr>
    </w:pPr>
  </w:style>
  <w:style w:type="numbering" w:customStyle="1" w:styleId="WW8Num4z5">
    <w:name w:val="WW8Num171"/>
    <w:pPr>
      <w:numPr>
        <w:numId w:val="11"/>
      </w:numPr>
    </w:pPr>
  </w:style>
  <w:style w:type="numbering" w:customStyle="1" w:styleId="WW8Num4z6">
    <w:name w:val="WW8Num171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602A-56FF-447C-A710-6F8D2BA3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ПРОЕКТА</vt:lpstr>
    </vt:vector>
  </TitlesOfParts>
  <Company/>
  <LinksUpToDate>false</LinksUpToDate>
  <CharactersWithSpaces>3194</CharactersWithSpaces>
  <SharedDoc>false</SharedDoc>
  <HLinks>
    <vt:vector size="588" baseType="variant">
      <vt:variant>
        <vt:i4>7798843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consultantplus://offline/ref=369EFE88C44E47EB2E07C3FC0947A1481A67585A3466002D610B956E4614407CBCACE7D722A65E58791F3655568A42D1B10D04CFC20A9A69j6n5M</vt:lpwstr>
      </vt:variant>
      <vt:variant>
        <vt:lpwstr/>
      </vt:variant>
      <vt:variant>
        <vt:i4>196677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393283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4325459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consultantplus://offline/ref=369EFE88C44E47EB2E07C3FC0947A1481A675A5A3261002D610B956E4614407CAEACBFDB20AE435A790A600410jDnCM</vt:lpwstr>
      </vt:variant>
      <vt:variant>
        <vt:lpwstr/>
      </vt:variant>
      <vt:variant>
        <vt:i4>327749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7798887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consultantplus://offline/ref=369EFE88C44E47EB2E07C3FC0947A1481A675A5A3261002D610B956E4614407CBCACE7D722A65D5E7A1F3655568A42D1B10D04CFC20A9A69j6n5M</vt:lpwstr>
      </vt:variant>
      <vt:variant>
        <vt:lpwstr/>
      </vt:variant>
      <vt:variant>
        <vt:i4>393284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65604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3539056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458817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3670128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3735664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3670128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3539056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393280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458820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327744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3604592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4325460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consultantplus://offline/ref=369EFE88C44E47EB2E07C3FC0947A1481A6453503763002D610B956E4614407CAEACBFDB20AE435A790A600410jDnCM</vt:lpwstr>
      </vt:variant>
      <vt:variant>
        <vt:lpwstr/>
      </vt:variant>
      <vt:variant>
        <vt:i4>7536688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consultantplus://offline/ref=369EFE88C44E47EB2E07C3FC0947A1481D675E5634685D276952996C411B1F79BBBDE7D42AB85D5E63166206j1n1M</vt:lpwstr>
      </vt:variant>
      <vt:variant>
        <vt:lpwstr/>
      </vt:variant>
      <vt:variant>
        <vt:i4>4325460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consultantplus://offline/ref=369EFE88C44E47EB2E07C3FC0947A1481A6453503763002D610B956E4614407CAEACBFDB20AE435A790A600410jDnCM</vt:lpwstr>
      </vt:variant>
      <vt:variant>
        <vt:lpwstr/>
      </vt:variant>
      <vt:variant>
        <vt:i4>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3539056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1507332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consultantplus://offline/ref=369EFE88C44E47EB2E07C3FC0947A1481A6453503763002D610B956E4614407CBCACE7D225AF560E2C50370910D751D3BD0D06CBDEj0nBM</vt:lpwstr>
      </vt:variant>
      <vt:variant>
        <vt:lpwstr/>
      </vt:variant>
      <vt:variant>
        <vt:i4>3539056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1507329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consultantplus://offline/ref=369EFE88C44E47EB2E07C3FC0947A1481A6653533A67002D610B956E4614407CBCACE7D521A3560E2C50370910D751D3BD0D06CBDEj0nBM</vt:lpwstr>
      </vt:variant>
      <vt:variant>
        <vt:lpwstr/>
      </vt:variant>
      <vt:variant>
        <vt:i4>7798882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consultantplus://offline/ref=369EFE88C44E47EB2E07C3FC0947A1481A6453503763002D610B956E4614407CBCACE7D722A65B58781F3655568A42D1B10D04CFC20A9A69j6n5M</vt:lpwstr>
      </vt:variant>
      <vt:variant>
        <vt:lpwstr/>
      </vt:variant>
      <vt:variant>
        <vt:i4>1507413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consultantplus://offline/ref=369EFE88C44E47EB2E07C3FC0947A1481A6453503763002D610B956E4614407CBCACE7D323A0560E2C50370910D751D3BD0D06CBDEj0nBM</vt:lpwstr>
      </vt:variant>
      <vt:variant>
        <vt:lpwstr/>
      </vt:variant>
      <vt:variant>
        <vt:i4>7798846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consultantplus://offline/ref=369EFE88C44E47EB2E07C3FC0947A1481A6453503763002D610B956E4614407CBCACE7D722A65B587D1F3655568A42D1B10D04CFC20A9A69j6n5M</vt:lpwstr>
      </vt:variant>
      <vt:variant>
        <vt:lpwstr/>
      </vt:variant>
      <vt:variant>
        <vt:i4>1507332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consultantplus://offline/ref=369EFE88C44E47EB2E07C3FC0947A1481A6453503763002D610B956E4614407CBCACE7D22BA1560E2C50370910D751D3BD0D06CBDEj0nBM</vt:lpwstr>
      </vt:variant>
      <vt:variant>
        <vt:lpwstr/>
      </vt:variant>
      <vt:variant>
        <vt:i4>1507333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consultantplus://offline/ref=369EFE88C44E47EB2E07C3FC0947A1481A6453503763002D610B956E4614407CBCACE7D22BA0560E2C50370910D751D3BD0D06CBDEj0nBM</vt:lpwstr>
      </vt:variant>
      <vt:variant>
        <vt:lpwstr/>
      </vt:variant>
      <vt:variant>
        <vt:i4>1507332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consultantplus://offline/ref=369EFE88C44E47EB2E07C3FC0947A1481A6453503763002D610B956E4614407CBCACE7D22AA2560E2C50370910D751D3BD0D06CBDEj0nBM</vt:lpwstr>
      </vt:variant>
      <vt:variant>
        <vt:lpwstr/>
      </vt:variant>
      <vt:variant>
        <vt:i4>1507329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consultantplus://offline/ref=369EFE88C44E47EB2E07C3FC0947A1481A6453503763002D610B956E4614407CBCACE7D22AA7560E2C50370910D751D3BD0D06CBDEj0nBM</vt:lpwstr>
      </vt:variant>
      <vt:variant>
        <vt:lpwstr/>
      </vt:variant>
      <vt:variant>
        <vt:i4>1507335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consultantplus://offline/ref=369EFE88C44E47EB2E07C3FC0947A1481A6453503763002D610B956E4614407CBCACE7D225AE560E2C50370910D751D3BD0D06CBDEj0nBM</vt:lpwstr>
      </vt:variant>
      <vt:variant>
        <vt:lpwstr/>
      </vt:variant>
      <vt:variant>
        <vt:i4>3539056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7798882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consultantplus://offline/ref=369EFE88C44E47EB2E07C3FC0947A1481A675A5A3261002D610B956E4614407CBCACE7D722A6595E791F3655568A42D1B10D04CFC20A9A69j6n5M</vt:lpwstr>
      </vt:variant>
      <vt:variant>
        <vt:lpwstr/>
      </vt:variant>
      <vt:variant>
        <vt:i4>7798842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consultantplus://offline/ref=369EFE88C44E47EB2E07C3FC0947A1481A675A5A3261002D610B956E4614407CBCACE7D722A6595A7E1F3655568A42D1B10D04CFC20A9A69j6n5M</vt:lpwstr>
      </vt:variant>
      <vt:variant>
        <vt:lpwstr/>
      </vt:variant>
      <vt:variant>
        <vt:i4>7798886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consultantplus://offline/ref=369EFE88C44E47EB2E07C3FC0947A1481A675A5A3261002D610B956E4614407CBCACE7D722A65D5F7C1F3655568A42D1B10D04CFC20A9A69j6n5M</vt:lpwstr>
      </vt:variant>
      <vt:variant>
        <vt:lpwstr/>
      </vt:variant>
      <vt:variant>
        <vt:i4>7798887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consultantplus://offline/ref=369EFE88C44E47EB2E07C3FC0947A1481A675A5A3261002D610B956E4614407CBCACE7D722A65D5E7A1F3655568A42D1B10D04CFC20A9A69j6n5M</vt:lpwstr>
      </vt:variant>
      <vt:variant>
        <vt:lpwstr/>
      </vt:variant>
      <vt:variant>
        <vt:i4>7798883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consultantplus://offline/ref=369EFE88C44E47EB2E07C3FC0947A1481A665F5B3464002D610B956E4614407CBCACE7D722A65C5D7E1F3655568A42D1B10D04CFC20A9A69j6n5M</vt:lpwstr>
      </vt:variant>
      <vt:variant>
        <vt:lpwstr/>
      </vt:variant>
      <vt:variant>
        <vt:i4>1507408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consultantplus://offline/ref=369EFE88C44E47EB2E07C3FC0947A1481A6453503763002D610B956E4614407CBCACE7D22BAE560E2C50370910D751D3BD0D06CBDEj0nBM</vt:lpwstr>
      </vt:variant>
      <vt:variant>
        <vt:lpwstr/>
      </vt:variant>
      <vt:variant>
        <vt:i4>1507331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consultantplus://offline/ref=369EFE88C44E47EB2E07C3FC0947A1481A6453503763002D610B956E4614407CBCACE7D22AA5560E2C50370910D751D3BD0D06CBDEj0nBM</vt:lpwstr>
      </vt:variant>
      <vt:variant>
        <vt:lpwstr/>
      </vt:variant>
      <vt:variant>
        <vt:i4>1507329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consultantplus://offline/ref=369EFE88C44E47EB2E07C3FC0947A1481A6453503763002D610B956E4614407CBCACE7D22AA7560E2C50370910D751D3BD0D06CBDEj0nBM</vt:lpwstr>
      </vt:variant>
      <vt:variant>
        <vt:lpwstr/>
      </vt:variant>
      <vt:variant>
        <vt:i4>1507332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consultantplus://offline/ref=369EFE88C44E47EB2E07C3FC0947A1481A6453503763002D610B956E4614407CBCACE7D225AF560E2C50370910D751D3BD0D06CBDEj0nBM</vt:lpwstr>
      </vt:variant>
      <vt:variant>
        <vt:lpwstr/>
      </vt:variant>
      <vt:variant>
        <vt:i4>1507335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consultantplus://offline/ref=369EFE88C44E47EB2E07C3FC0947A1481A6453503763002D610B956E4614407CBCACE7D225AE560E2C50370910D751D3BD0D06CBDEj0nBM</vt:lpwstr>
      </vt:variant>
      <vt:variant>
        <vt:lpwstr/>
      </vt:variant>
      <vt:variant>
        <vt:i4>1507411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consultantplus://offline/ref=369EFE88C44E47EB2E07C3FC0947A1481A6453503763002D610B956E4614407CBCACE7D225A1560E2C50370910D751D3BD0D06CBDEj0nBM</vt:lpwstr>
      </vt:variant>
      <vt:variant>
        <vt:lpwstr/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7798883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consultantplus://offline/ref=369EFE88C44E47EB2E07C3FC0947A1481A665F5B3464002D610B956E4614407CBCACE7D722A65C5D7E1F3655568A42D1B10D04CFC20A9A69j6n5M</vt:lpwstr>
      </vt:variant>
      <vt:variant>
        <vt:lpwstr/>
      </vt:variant>
      <vt:variant>
        <vt:i4>1507329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consultantplus://offline/ref=369EFE88C44E47EB2E07C3FC0947A1481A6653533A67002D610B956E4614407CBCACE7D521A3560E2C50370910D751D3BD0D06CBDEj0nBM</vt:lpwstr>
      </vt:variant>
      <vt:variant>
        <vt:lpwstr/>
      </vt:variant>
      <vt:variant>
        <vt:i4>7798882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consultantplus://offline/ref=369EFE88C44E47EB2E07C3FC0947A1481A6453503763002D610B956E4614407CBCACE7D722A65B58781F3655568A42D1B10D04CFC20A9A69j6n5M</vt:lpwstr>
      </vt:variant>
      <vt:variant>
        <vt:lpwstr/>
      </vt:variant>
      <vt:variant>
        <vt:i4>1507413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consultantplus://offline/ref=369EFE88C44E47EB2E07C3FC0947A1481A6453503763002D610B956E4614407CBCACE7D323A0560E2C50370910D751D3BD0D06CBDEj0nBM</vt:lpwstr>
      </vt:variant>
      <vt:variant>
        <vt:lpwstr/>
      </vt:variant>
      <vt:variant>
        <vt:i4>7798846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consultantplus://offline/ref=369EFE88C44E47EB2E07C3FC0947A1481A6453503763002D610B956E4614407CBCACE7D722A65B587D1F3655568A42D1B10D04CFC20A9A69j6n5M</vt:lpwstr>
      </vt:variant>
      <vt:variant>
        <vt:lpwstr/>
      </vt:variant>
      <vt:variant>
        <vt:i4>1507408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consultantplus://offline/ref=369EFE88C44E47EB2E07C3FC0947A1481A6453503763002D610B956E4614407CBCACE7D22BAE560E2C50370910D751D3BD0D06CBDEj0nBM</vt:lpwstr>
      </vt:variant>
      <vt:variant>
        <vt:lpwstr/>
      </vt:variant>
      <vt:variant>
        <vt:i4>1507333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consultantplus://offline/ref=369EFE88C44E47EB2E07C3FC0947A1481A6453503763002D610B956E4614407CBCACE7D22BA0560E2C50370910D751D3BD0D06CBDEj0nBM</vt:lpwstr>
      </vt:variant>
      <vt:variant>
        <vt:lpwstr/>
      </vt:variant>
      <vt:variant>
        <vt:i4>1507332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consultantplus://offline/ref=369EFE88C44E47EB2E07C3FC0947A1481A6453503763002D610B956E4614407CBCACE7D22AA2560E2C50370910D751D3BD0D06CBDEj0nBM</vt:lpwstr>
      </vt:variant>
      <vt:variant>
        <vt:lpwstr/>
      </vt:variant>
      <vt:variant>
        <vt:i4>1507331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consultantplus://offline/ref=369EFE88C44E47EB2E07C3FC0947A1481A6453503763002D610B956E4614407CBCACE7D22AA5560E2C50370910D751D3BD0D06CBDEj0nBM</vt:lpwstr>
      </vt:variant>
      <vt:variant>
        <vt:lpwstr/>
      </vt:variant>
      <vt:variant>
        <vt:i4>1507329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consultantplus://offline/ref=369EFE88C44E47EB2E07C3FC0947A1481A6453503763002D610B956E4614407CBCACE7D22AA7560E2C50370910D751D3BD0D06CBDEj0nBM</vt:lpwstr>
      </vt:variant>
      <vt:variant>
        <vt:lpwstr/>
      </vt:variant>
      <vt:variant>
        <vt:i4>1507332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consultantplus://offline/ref=369EFE88C44E47EB2E07C3FC0947A1481A6453503763002D610B956E4614407CBCACE7D225AF560E2C50370910D751D3BD0D06CBDEj0nBM</vt:lpwstr>
      </vt:variant>
      <vt:variant>
        <vt:lpwstr/>
      </vt:variant>
      <vt:variant>
        <vt:i4>1507335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consultantplus://offline/ref=369EFE88C44E47EB2E07C3FC0947A1481A6453503763002D610B956E4614407CBCACE7D225AE560E2C50370910D751D3BD0D06CBDEj0nBM</vt:lpwstr>
      </vt:variant>
      <vt:variant>
        <vt:lpwstr/>
      </vt:variant>
      <vt:variant>
        <vt:i4>1507411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consultantplus://offline/ref=369EFE88C44E47EB2E07C3FC0947A1481A6453503763002D610B956E4614407CBCACE7D225A1560E2C50370910D751D3BD0D06CBDEj0nBM</vt:lpwstr>
      </vt:variant>
      <vt:variant>
        <vt:lpwstr/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4325456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consultantplus://offline/ref=369EFE88C44E47EB2E07C3FC0947A1481A675A5A3262002D610B956E4614407CAEACBFDB20AE435A790A600410jDnCM</vt:lpwstr>
      </vt:variant>
      <vt:variant>
        <vt:lpwstr/>
      </vt:variant>
      <vt:variant>
        <vt:i4>4980743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consultantplus://offline/ref=369EFE88C44E47EB2E07C3EA0A2BFE43176E045F326A0D793E56933919444629FCECE18273E208577F1C7C0416C14DD3BBj1n0M</vt:lpwstr>
      </vt:variant>
      <vt:variant>
        <vt:lpwstr/>
      </vt:variant>
      <vt:variant>
        <vt:i4>4325384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consultantplus://offline/ref=369EFE88C44E47EB2E07C3FC0947A1481A675852306B002D610B956E4614407CAEACBFDB20AE435A790A600410jDnCM</vt:lpwstr>
      </vt:variant>
      <vt:variant>
        <vt:lpwstr/>
      </vt:variant>
      <vt:variant>
        <vt:i4>4325459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consultantplus://offline/ref=369EFE88C44E47EB2E07C3FC0947A1481A675A5A3261002D610B956E4614407CAEACBFDB20AE435A790A600410jDnCM</vt:lpwstr>
      </vt:variant>
      <vt:variant>
        <vt:lpwstr/>
      </vt:variant>
      <vt:variant>
        <vt:i4>4325378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consultantplus://offline/ref=369EFE88C44E47EB2E07C3FC0947A1481D625A503360002D610B956E4614407CAEACBFDB20AE435A790A600410jDnCM</vt:lpwstr>
      </vt:variant>
      <vt:variant>
        <vt:lpwstr/>
      </vt:variant>
      <vt:variant>
        <vt:i4>2293861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consultantplus://offline/ref=369EFE88C44E47EB2E07C3EA0A2BFE43176E045F3163097F3D5C933919444629FCECE18261E2505B7D14620517D41B82FD4609C9D4169A6F787D9C4BjAn4M</vt:lpwstr>
      </vt:variant>
      <vt:variant>
        <vt:lpwstr/>
      </vt:variant>
      <vt:variant>
        <vt:i4>7798832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consultantplus://offline/ref=369EFE88C44E47EB2E07C3EA0A2BFE43176E045F30630E733D54CE33111D4A2BFBE3BE8766F35058750A62000CDD4FD1jBnAM</vt:lpwstr>
      </vt:variant>
      <vt:variant>
        <vt:lpwstr/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4980742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consultantplus://offline/ref=369EFE88C44E47EB2E07C3EA0A2BFE43176E045F326B0D73395B933919444629FCECE18273E208577F1C7C0416C14DD3BBj1n0M</vt:lpwstr>
      </vt:variant>
      <vt:variant>
        <vt:lpwstr/>
      </vt:variant>
      <vt:variant>
        <vt:i4>2293856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consultantplus://offline/ref=369EFE88C44E47EB2E07C3EA0A2BFE43176E045F326A0D793E56933919444629FCECE18261E2505B7D14630716D41B82FD4609C9D4169A6F787D9C4BjAn4M</vt:lpwstr>
      </vt:variant>
      <vt:variant>
        <vt:lpwstr/>
      </vt:variant>
      <vt:variant>
        <vt:i4>4325459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consultantplus://offline/ref=369EFE88C44E47EB2E07C3FC0947A1481A675A5A3261002D610B956E4614407CAEACBFDB20AE435A790A600410jDnCM</vt:lpwstr>
      </vt:variant>
      <vt:variant>
        <vt:lpwstr/>
      </vt:variant>
      <vt:variant>
        <vt:i4>7798885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consultantplus://offline/ref=369EFE88C44E47EB2E07C3FC0947A1481A665F5B3464002D610B956E4614407CBCACE7D722A65C53741F3655568A42D1B10D04CFC20A9A69j6n5M</vt:lpwstr>
      </vt:variant>
      <vt:variant>
        <vt:lpwstr/>
      </vt:variant>
      <vt:variant>
        <vt:i4>1507409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consultantplus://offline/ref=369EFE88C44E47EB2E07C3FC0947A1481A665F5A3A62002D610B956E4614407CBCACE7D42BA3560E2C50370910D751D3BD0D06CBDEj0nBM</vt:lpwstr>
      </vt:variant>
      <vt:variant>
        <vt:lpwstr/>
      </vt:variant>
      <vt:variant>
        <vt:i4>4325460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consultantplus://offline/ref=369EFE88C44E47EB2E07C3FC0947A1481A6453503763002D610B956E4614407CAEACBFDB20AE435A790A600410jDnCM</vt:lpwstr>
      </vt:variant>
      <vt:variant>
        <vt:lpwstr/>
      </vt:variant>
      <vt:variant>
        <vt:i4>6094849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consultantplus://offline/ref=45055E093A2D974C729E5789FCA5E5F4A9E5E47E1A2908395B0AFDF989351C9454w0JFK</vt:lpwstr>
      </vt:variant>
      <vt:variant>
        <vt:lpwstr/>
      </vt:variant>
      <vt:variant>
        <vt:i4>852048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consultantplus://offline/ref=45055E093A2D974C729E4984EAC9BAFFA2EEBA7B192F0B6E0F5AFBAED6w6J5K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https://argayash.com/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consultantplus://offline/ref=369EFE88C44E47EB2E07C3EA0A2BFE43176E045F32660E7C395D933919444629FCECE18273E208577F1C7C0416C14DD3BBj1n0M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consultantplus://offline/ref=369EFE88C44E47EB2E07C3EA0A2BFE43176E045F32660E7C395D933919444629FCECE18273E208577F1C7C0416C14DD3BBj1n0M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2293820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consultantplus://offline/ref=369EFE88C44E47EB2E07C3EA0A2BFE43176E045F31630B723F57933919444629FCECE18261E2505B7D14670116D41B82FD4609C9D4169A6F787D9C4BjAn4M</vt:lpwstr>
      </vt:variant>
      <vt:variant>
        <vt:lpwstr/>
      </vt:variant>
      <vt:variant>
        <vt:i4>4980742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consultantplus://offline/ref=369EFE88C44E47EB2E07C3EA0A2BFE43176E045F326B0D73395B933919444629FCECE18273E208577F1C7C0416C14DD3BBj1n0M</vt:lpwstr>
      </vt:variant>
      <vt:variant>
        <vt:lpwstr/>
      </vt:variant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consultantplus://offline/ref=369EFE88C44E47EB2E07C3EA0A2BFE43176E045F326A0D793E56933919444629FCECE18261E2505B7D14630716D41B82FD4609C9D4169A6F787D9C4BjAn4M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consultantplus://offline/ref=369EFE88C44E47EB2E07C3FC0947A1481A665F5A3A62002D610B956E4614407CBCACE7D42BA3560E2C50370910D751D3BD0D06CBDEj0nBM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consultantplus://offline/ref=369EFE88C44E47EB2E07C3FC0947A1481A665F5B3464002D610B956E4614407CBCACE7D722A65C53741F3655568A42D1B10D04CFC20A9A69j6n5M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mailto:argayash@gov74.ru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ПРОЕКТА</dc:title>
  <dc:creator>Кожевников Александр Михайлович</dc:creator>
  <cp:lastModifiedBy>Эльвира</cp:lastModifiedBy>
  <cp:revision>87</cp:revision>
  <cp:lastPrinted>2023-05-17T09:52:00Z</cp:lastPrinted>
  <dcterms:created xsi:type="dcterms:W3CDTF">2023-05-05T03:56:00Z</dcterms:created>
  <dcterms:modified xsi:type="dcterms:W3CDTF">2024-06-20T11:04:00Z</dcterms:modified>
</cp:coreProperties>
</file>