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FB" w:rsidRPr="00F142FB" w:rsidRDefault="00F142FB" w:rsidP="00CF1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2FB">
        <w:rPr>
          <w:rFonts w:ascii="Times New Roman" w:hAnsi="Times New Roman" w:cs="Times New Roman"/>
          <w:sz w:val="28"/>
          <w:szCs w:val="28"/>
        </w:rPr>
        <w:t>УТВЕРЖДЕНА:</w:t>
      </w:r>
    </w:p>
    <w:p w:rsidR="00F142FB" w:rsidRPr="00F142FB" w:rsidRDefault="00F142FB" w:rsidP="00CF1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2F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142FB" w:rsidRPr="00F142FB" w:rsidRDefault="00F142FB" w:rsidP="00CF1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2FB">
        <w:rPr>
          <w:rFonts w:ascii="Times New Roman" w:hAnsi="Times New Roman" w:cs="Times New Roman"/>
          <w:sz w:val="28"/>
          <w:szCs w:val="28"/>
        </w:rPr>
        <w:t>администрации Аргаяшского</w:t>
      </w:r>
    </w:p>
    <w:p w:rsidR="00F142FB" w:rsidRPr="00F142FB" w:rsidRDefault="00F142FB" w:rsidP="00CF1E6A">
      <w:pPr>
        <w:spacing w:after="0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142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2FB" w:rsidRPr="00F142FB" w:rsidRDefault="00F142FB" w:rsidP="00CF1E6A">
      <w:pPr>
        <w:spacing w:after="0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142FB">
        <w:rPr>
          <w:rFonts w:ascii="Times New Roman" w:hAnsi="Times New Roman" w:cs="Times New Roman"/>
          <w:sz w:val="28"/>
          <w:szCs w:val="28"/>
        </w:rPr>
        <w:t xml:space="preserve">от </w:t>
      </w:r>
      <w:r w:rsidR="00CD092F">
        <w:rPr>
          <w:rFonts w:ascii="Times New Roman" w:hAnsi="Times New Roman" w:cs="Times New Roman"/>
          <w:sz w:val="28"/>
          <w:szCs w:val="28"/>
        </w:rPr>
        <w:t>29.12.2023</w:t>
      </w:r>
      <w:r w:rsidRPr="00F142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092F">
        <w:rPr>
          <w:rFonts w:ascii="Times New Roman" w:hAnsi="Times New Roman" w:cs="Times New Roman"/>
          <w:sz w:val="28"/>
          <w:szCs w:val="28"/>
        </w:rPr>
        <w:t>1463</w:t>
      </w:r>
    </w:p>
    <w:p w:rsidR="00F142FB" w:rsidRPr="00F142FB" w:rsidRDefault="00F142FB" w:rsidP="00F142FB">
      <w:pPr>
        <w:adjustRightInd w:val="0"/>
        <w:ind w:left="284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2FB" w:rsidRPr="00F142FB" w:rsidRDefault="00F142FB" w:rsidP="00F142FB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2FB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F142FB" w:rsidRPr="00F142FB" w:rsidRDefault="00F142FB" w:rsidP="00F142FB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2FB">
        <w:rPr>
          <w:rFonts w:ascii="Times New Roman" w:hAnsi="Times New Roman" w:cs="Times New Roman"/>
          <w:bCs/>
          <w:sz w:val="28"/>
          <w:szCs w:val="28"/>
        </w:rPr>
        <w:t xml:space="preserve">«Капитальное строительство в Аргаяшском муниципальном районе» </w:t>
      </w:r>
    </w:p>
    <w:p w:rsidR="00F142FB" w:rsidRPr="00F142FB" w:rsidRDefault="00F142FB" w:rsidP="00F142FB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2FB" w:rsidRPr="00F142FB" w:rsidRDefault="00F142FB" w:rsidP="00F142FB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2FB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F142FB" w:rsidRPr="00F142FB" w:rsidRDefault="00F142FB" w:rsidP="00F142FB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2FB">
        <w:rPr>
          <w:rFonts w:ascii="Times New Roman" w:hAnsi="Times New Roman" w:cs="Times New Roman"/>
          <w:sz w:val="28"/>
          <w:szCs w:val="28"/>
        </w:rPr>
        <w:t>программы «Капитальное строительство в Аргаяшском муниципальном районе» на 2023 год и на плановый период 2024-2025 годов</w:t>
      </w:r>
    </w:p>
    <w:p w:rsidR="00F142FB" w:rsidRPr="00F142FB" w:rsidRDefault="00F142FB" w:rsidP="00F142FB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F142FB" w:rsidRPr="00F142FB" w:rsidTr="00AE667C">
        <w:tc>
          <w:tcPr>
            <w:tcW w:w="3227" w:type="dxa"/>
          </w:tcPr>
          <w:p w:rsidR="00F142FB" w:rsidRPr="00F142FB" w:rsidRDefault="00F142FB" w:rsidP="00AE6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520" w:type="dxa"/>
          </w:tcPr>
          <w:p w:rsidR="00F142FB" w:rsidRPr="00F142FB" w:rsidRDefault="00F142FB" w:rsidP="00AE6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Аргаяшского муниципального района</w:t>
            </w:r>
          </w:p>
        </w:tc>
      </w:tr>
      <w:tr w:rsidR="00F142FB" w:rsidRPr="00F142FB" w:rsidTr="00AE667C">
        <w:tc>
          <w:tcPr>
            <w:tcW w:w="3227" w:type="dxa"/>
          </w:tcPr>
          <w:p w:rsidR="00F142FB" w:rsidRPr="00F142FB" w:rsidRDefault="00F142FB" w:rsidP="00AE6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F142FB" w:rsidRPr="00F142FB" w:rsidRDefault="00F142FB" w:rsidP="00AE667C">
            <w:pPr>
              <w:pStyle w:val="ConsPlusNormal"/>
              <w:jc w:val="both"/>
              <w:rPr>
                <w:sz w:val="28"/>
                <w:szCs w:val="28"/>
              </w:rPr>
            </w:pPr>
            <w:r w:rsidRPr="00F142FB">
              <w:rPr>
                <w:sz w:val="28"/>
                <w:szCs w:val="28"/>
              </w:rPr>
              <w:t>Администрация Аргаяшского муниципального района (</w:t>
            </w:r>
            <w:r w:rsidR="00CA28AB">
              <w:rPr>
                <w:sz w:val="28"/>
                <w:szCs w:val="28"/>
              </w:rPr>
              <w:t>отдел строительства, инженерной инфраструктуры и ЖКХ, о</w:t>
            </w:r>
            <w:r w:rsidRPr="00F142FB">
              <w:rPr>
                <w:sz w:val="28"/>
                <w:szCs w:val="28"/>
              </w:rPr>
              <w:t>тдел архитектуры и градостроительства администрации Аргаяшского  муниципального района)</w:t>
            </w:r>
          </w:p>
          <w:p w:rsidR="00F142FB" w:rsidRPr="00F142FB" w:rsidRDefault="00F142FB" w:rsidP="00AE66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142FB" w:rsidRPr="00F142FB" w:rsidTr="00AE667C">
        <w:tc>
          <w:tcPr>
            <w:tcW w:w="3227" w:type="dxa"/>
          </w:tcPr>
          <w:p w:rsidR="00F142FB" w:rsidRPr="00F142FB" w:rsidRDefault="00F142FB" w:rsidP="00AE6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F142FB" w:rsidRPr="00F142FB" w:rsidRDefault="00F142FB" w:rsidP="00AE667C">
            <w:pPr>
              <w:pStyle w:val="ConsPlusNormal"/>
              <w:ind w:left="133" w:hanging="133"/>
              <w:jc w:val="both"/>
              <w:rPr>
                <w:sz w:val="28"/>
                <w:szCs w:val="28"/>
              </w:rPr>
            </w:pPr>
            <w:r w:rsidRPr="00F142FB">
              <w:rPr>
                <w:sz w:val="28"/>
                <w:szCs w:val="28"/>
              </w:rPr>
              <w:t>- Управление строительства, инженерной инфраструктуры, дорожного хозяйства и транспорта Аргаяшского муниципального района</w:t>
            </w:r>
          </w:p>
          <w:p w:rsidR="00F142FB" w:rsidRPr="00F142FB" w:rsidRDefault="00F142FB" w:rsidP="00AE667C">
            <w:pPr>
              <w:pStyle w:val="ConsPlusNormal"/>
              <w:ind w:left="133" w:hanging="133"/>
              <w:jc w:val="both"/>
              <w:rPr>
                <w:sz w:val="28"/>
                <w:szCs w:val="28"/>
              </w:rPr>
            </w:pPr>
            <w:r w:rsidRPr="00F142FB">
              <w:rPr>
                <w:sz w:val="28"/>
                <w:szCs w:val="28"/>
              </w:rPr>
              <w:t>- Управление образования Аргаяшского муниципального района</w:t>
            </w:r>
          </w:p>
          <w:p w:rsidR="00F142FB" w:rsidRPr="00F142FB" w:rsidRDefault="00F142FB" w:rsidP="00AE667C">
            <w:pPr>
              <w:pStyle w:val="ConsPlusNormal"/>
              <w:ind w:left="133" w:hanging="133"/>
              <w:jc w:val="both"/>
              <w:rPr>
                <w:sz w:val="28"/>
                <w:szCs w:val="28"/>
              </w:rPr>
            </w:pPr>
            <w:r w:rsidRPr="00F142FB">
              <w:rPr>
                <w:sz w:val="28"/>
                <w:szCs w:val="28"/>
              </w:rPr>
              <w:t>- МУ «Физкультура и спорт»</w:t>
            </w:r>
          </w:p>
          <w:p w:rsidR="00F142FB" w:rsidRPr="00F142FB" w:rsidRDefault="00F142FB" w:rsidP="00AE667C">
            <w:pPr>
              <w:pStyle w:val="ConsPlusNormal"/>
              <w:ind w:left="133" w:hanging="133"/>
              <w:jc w:val="both"/>
              <w:rPr>
                <w:sz w:val="28"/>
                <w:szCs w:val="28"/>
              </w:rPr>
            </w:pPr>
            <w:r w:rsidRPr="00F142FB">
              <w:rPr>
                <w:sz w:val="28"/>
                <w:szCs w:val="28"/>
              </w:rPr>
              <w:t>- Администрация Аргаяшского сельского поселения</w:t>
            </w:r>
          </w:p>
          <w:p w:rsidR="00F142FB" w:rsidRPr="00F142FB" w:rsidRDefault="00F142FB" w:rsidP="00AE667C">
            <w:pPr>
              <w:pStyle w:val="ConsPlusNormal"/>
              <w:ind w:left="133" w:hanging="133"/>
              <w:jc w:val="both"/>
              <w:rPr>
                <w:sz w:val="28"/>
                <w:szCs w:val="28"/>
              </w:rPr>
            </w:pPr>
            <w:r w:rsidRPr="00F142FB">
              <w:rPr>
                <w:sz w:val="28"/>
                <w:szCs w:val="28"/>
              </w:rPr>
              <w:t>- Администрация Кулуевского сельского поселения</w:t>
            </w:r>
          </w:p>
        </w:tc>
      </w:tr>
      <w:tr w:rsidR="00F142FB" w:rsidRPr="00F142FB" w:rsidTr="00AE667C">
        <w:tc>
          <w:tcPr>
            <w:tcW w:w="3227" w:type="dxa"/>
          </w:tcPr>
          <w:p w:rsidR="00F142FB" w:rsidRPr="00F142FB" w:rsidRDefault="00F142FB" w:rsidP="005D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520" w:type="dxa"/>
          </w:tcPr>
          <w:p w:rsidR="00F142FB" w:rsidRPr="00F142FB" w:rsidRDefault="00F142FB" w:rsidP="00AE667C">
            <w:pPr>
              <w:pStyle w:val="ConsPlusNormal"/>
              <w:ind w:left="36"/>
              <w:jc w:val="both"/>
              <w:rPr>
                <w:sz w:val="28"/>
                <w:szCs w:val="28"/>
              </w:rPr>
            </w:pPr>
            <w:r w:rsidRPr="00F142FB">
              <w:rPr>
                <w:sz w:val="28"/>
                <w:szCs w:val="28"/>
              </w:rPr>
              <w:t>Повышение качества жизни жителей Аргаяшского муниципального района посредством строительства объектов социальной сферы и прочего назначения</w:t>
            </w:r>
          </w:p>
        </w:tc>
      </w:tr>
      <w:tr w:rsidR="00F142FB" w:rsidRPr="00F142FB" w:rsidTr="00AE667C">
        <w:tc>
          <w:tcPr>
            <w:tcW w:w="3227" w:type="dxa"/>
          </w:tcPr>
          <w:p w:rsidR="00F142FB" w:rsidRPr="00F142FB" w:rsidRDefault="00F142FB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  <w:p w:rsidR="00F142FB" w:rsidRPr="00F142FB" w:rsidRDefault="00F142FB" w:rsidP="00AE6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142FB" w:rsidRPr="00F142FB" w:rsidRDefault="00F142FB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проектирования, строительства и ввода в эксплуатацию объектов образования, спорта, социального и прочего назначения (далее именуются – объекты капитального строительства) муниципальной собственности Аргаяшского района 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</w:t>
            </w:r>
          </w:p>
        </w:tc>
      </w:tr>
      <w:tr w:rsidR="00F142FB" w:rsidRPr="00F142FB" w:rsidTr="00AE667C">
        <w:tc>
          <w:tcPr>
            <w:tcW w:w="3227" w:type="dxa"/>
          </w:tcPr>
          <w:p w:rsidR="00F142FB" w:rsidRPr="00F142FB" w:rsidRDefault="00F142FB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520" w:type="dxa"/>
          </w:tcPr>
          <w:p w:rsidR="00601734" w:rsidRDefault="00601734" w:rsidP="006017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42DC" w:rsidRPr="00E04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Мощность - создание новых мест в школьных и дошкольных учреждениях: 2023 год – 230 мест (ДС Аргаяш); 202</w:t>
            </w:r>
            <w:r w:rsidR="001261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120 мест (ДС Кулуево); 202</w:t>
            </w:r>
            <w:r w:rsidR="001261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-240 мест, 120-мест (школа-сад Ишалино).</w:t>
            </w:r>
          </w:p>
          <w:p w:rsidR="00601734" w:rsidRDefault="00601734" w:rsidP="006017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042DC" w:rsidRPr="00E04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Кв.м. - увеличение площади объектов спорта:</w:t>
            </w:r>
          </w:p>
          <w:p w:rsidR="00F142FB" w:rsidRPr="00F142FB" w:rsidRDefault="00601734" w:rsidP="006017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годы - 2232 кв.м. (ФОК)</w:t>
            </w:r>
          </w:p>
        </w:tc>
      </w:tr>
      <w:tr w:rsidR="00F142FB" w:rsidRPr="00F142FB" w:rsidTr="00AE667C">
        <w:tc>
          <w:tcPr>
            <w:tcW w:w="3227" w:type="dxa"/>
          </w:tcPr>
          <w:p w:rsidR="00F142FB" w:rsidRPr="00F142FB" w:rsidRDefault="00F142FB" w:rsidP="005D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</w:tcPr>
          <w:p w:rsidR="00F142FB" w:rsidRPr="00F142FB" w:rsidRDefault="00F142FB" w:rsidP="00422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2023 году и плановый период 2024 - 2025 годах в три этапа:</w:t>
            </w:r>
          </w:p>
          <w:p w:rsidR="00F142FB" w:rsidRPr="00F142FB" w:rsidRDefault="00F142FB" w:rsidP="00422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– 2023 год;</w:t>
            </w:r>
          </w:p>
          <w:p w:rsidR="00F142FB" w:rsidRPr="00F142FB" w:rsidRDefault="00F142FB" w:rsidP="00422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–2024 год;</w:t>
            </w:r>
          </w:p>
          <w:p w:rsidR="00F142FB" w:rsidRPr="00F142FB" w:rsidRDefault="00F142FB" w:rsidP="00422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–2025 год.</w:t>
            </w:r>
          </w:p>
        </w:tc>
      </w:tr>
      <w:tr w:rsidR="00F142FB" w:rsidRPr="00F142FB" w:rsidTr="00AE667C">
        <w:tc>
          <w:tcPr>
            <w:tcW w:w="3227" w:type="dxa"/>
          </w:tcPr>
          <w:p w:rsidR="00F142FB" w:rsidRPr="00F142FB" w:rsidRDefault="00F142FB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F142FB" w:rsidRPr="00F142FB" w:rsidRDefault="00F142FB" w:rsidP="00AE6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142FB" w:rsidRPr="00F142FB" w:rsidRDefault="00F142FB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2023 год и плановый период 2024 - 2025 годов составляет </w:t>
            </w:r>
            <w:r w:rsidR="00AE667C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667C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667C">
              <w:rPr>
                <w:rFonts w:ascii="Times New Roman" w:hAnsi="Times New Roman" w:cs="Times New Roman"/>
                <w:sz w:val="28"/>
                <w:szCs w:val="28"/>
              </w:rPr>
              <w:t> 24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783458" w:rsidRDefault="00783458" w:rsidP="007834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7D186C">
              <w:rPr>
                <w:rFonts w:ascii="Times New Roman" w:hAnsi="Times New Roman" w:cs="Times New Roman"/>
                <w:sz w:val="28"/>
                <w:szCs w:val="28"/>
              </w:rPr>
              <w:t>53 945,83</w:t>
            </w:r>
            <w:r w:rsidR="00F142FB"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142FB" w:rsidRPr="00F142F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142FB" w:rsidRPr="00F142FB" w:rsidRDefault="00F142FB" w:rsidP="007834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D30185">
              <w:rPr>
                <w:rFonts w:ascii="Times New Roman" w:hAnsi="Times New Roman" w:cs="Times New Roman"/>
                <w:sz w:val="28"/>
                <w:szCs w:val="28"/>
              </w:rPr>
              <w:t xml:space="preserve">438 323,41 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рублей; федерального бюджета – 105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8A141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009" w:rsidRDefault="005D4009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42FB" w:rsidRPr="00F142FB" w:rsidRDefault="00F142FB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программы на 2023 год –              </w:t>
            </w:r>
            <w:r w:rsidR="00AE66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513</w:t>
            </w:r>
            <w:r w:rsidR="00C97A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66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377</w:t>
            </w:r>
            <w:r w:rsidR="00C97A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AE66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31</w:t>
            </w:r>
            <w:r w:rsidR="00C97A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F142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том числе за счет средств:                                     </w:t>
            </w:r>
          </w:p>
          <w:p w:rsidR="004517FC" w:rsidRDefault="00F142FB" w:rsidP="004517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19 698</w:t>
            </w:r>
            <w:r w:rsidR="00C249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90 тыс.</w:t>
            </w:r>
            <w:r w:rsidR="0045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F142FB" w:rsidRDefault="00F142FB" w:rsidP="004517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388 323,41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рублей; федерального бюджета – 105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4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ыс. руб</w:t>
            </w:r>
            <w:r w:rsidR="008A141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DD3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5E1" w:rsidRPr="00F142FB" w:rsidRDefault="00DD35E1" w:rsidP="004517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80" w:rsidRDefault="00F142FB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программы на 2024 год –</w:t>
            </w:r>
          </w:p>
          <w:p w:rsidR="00F142FB" w:rsidRPr="00F142FB" w:rsidRDefault="00C249E7" w:rsidP="0093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  <w:r w:rsidR="00C97A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246</w:t>
            </w:r>
            <w:r w:rsidR="00C97A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93</w:t>
            </w:r>
            <w:r w:rsidR="00F142FB" w:rsidRPr="00F142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7A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="00F142FB" w:rsidRPr="00F142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том числе за счет средств:</w:t>
            </w:r>
          </w:p>
          <w:p w:rsidR="005E6341" w:rsidRDefault="00F142FB" w:rsidP="0093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4C42E4">
              <w:rPr>
                <w:rFonts w:ascii="Times New Roman" w:hAnsi="Times New Roman" w:cs="Times New Roman"/>
                <w:sz w:val="28"/>
                <w:szCs w:val="28"/>
              </w:rPr>
              <w:t>34 246 ,93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F142FB" w:rsidRPr="00F142FB" w:rsidRDefault="00F142FB" w:rsidP="0093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4C42E4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42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97A9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33480" w:rsidRDefault="00933480" w:rsidP="0093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42FB" w:rsidRPr="00F142FB" w:rsidRDefault="00F142FB" w:rsidP="0093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программы на 2025 год –                рублей, в том числе за счет средств:                                     </w:t>
            </w:r>
          </w:p>
          <w:p w:rsidR="005E6341" w:rsidRDefault="00F142FB" w:rsidP="0093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 рублей, </w:t>
            </w:r>
          </w:p>
          <w:p w:rsidR="005E6341" w:rsidRDefault="00F142FB" w:rsidP="0093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 рублей;</w:t>
            </w:r>
          </w:p>
          <w:p w:rsidR="00F142FB" w:rsidRPr="00F142FB" w:rsidRDefault="00F142FB" w:rsidP="0093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 </w:t>
            </w:r>
          </w:p>
        </w:tc>
      </w:tr>
      <w:tr w:rsidR="00F142FB" w:rsidRPr="00F142FB" w:rsidTr="00AE667C">
        <w:tc>
          <w:tcPr>
            <w:tcW w:w="3227" w:type="dxa"/>
          </w:tcPr>
          <w:p w:rsidR="00F142FB" w:rsidRPr="00F142FB" w:rsidRDefault="00F142FB" w:rsidP="00AE6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B2988" w:rsidRDefault="00F142FB" w:rsidP="009334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реал</w:t>
            </w:r>
            <w:r w:rsidR="00933480">
              <w:rPr>
                <w:rFonts w:ascii="Times New Roman" w:hAnsi="Times New Roman" w:cs="Times New Roman"/>
                <w:sz w:val="28"/>
                <w:szCs w:val="28"/>
              </w:rPr>
              <w:t>изации Программы предполагается</w:t>
            </w:r>
            <w:r w:rsidR="002B2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2988" w:rsidRDefault="002B2988" w:rsidP="009334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3348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</w:t>
            </w:r>
            <w:r w:rsidR="00933480" w:rsidRPr="00F142FB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D8A" w:rsidRPr="00F142FB">
              <w:rPr>
                <w:rFonts w:ascii="Times New Roman" w:hAnsi="Times New Roman" w:cs="Times New Roman"/>
                <w:sz w:val="28"/>
                <w:szCs w:val="28"/>
              </w:rPr>
              <w:t>за счет строительства физкультурно-оздоровительного комплекса в с. Аргаяш</w:t>
            </w:r>
            <w:r w:rsidR="00CA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D8A" w:rsidRPr="00CA0D8A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="00CA0D8A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CA0D8A">
              <w:rPr>
                <w:sz w:val="28"/>
                <w:szCs w:val="28"/>
              </w:rPr>
              <w:t xml:space="preserve"> </w:t>
            </w:r>
            <w:r w:rsidR="00CA0D8A" w:rsidRPr="00CA0D8A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  <w:r w:rsidR="00CA0D8A">
              <w:rPr>
                <w:sz w:val="28"/>
                <w:szCs w:val="28"/>
              </w:rPr>
              <w:t xml:space="preserve"> </w:t>
            </w:r>
            <w:r w:rsidR="00CA0D8A"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позволит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проводимых спортивно-массовых мероприятий и соревнований по различным видам спорта;</w:t>
            </w:r>
          </w:p>
          <w:p w:rsidR="00933480" w:rsidRDefault="002B2988" w:rsidP="009334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 w:rsidR="00933480">
              <w:rPr>
                <w:rFonts w:ascii="Times New Roman" w:hAnsi="Times New Roman" w:cs="Times New Roman"/>
                <w:sz w:val="28"/>
                <w:szCs w:val="28"/>
              </w:rPr>
              <w:t xml:space="preserve"> объектах</w:t>
            </w:r>
            <w:r w:rsidR="00933480" w:rsidRPr="00F142F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80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ученических мест и </w:t>
            </w: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новых мест в дошкольных учреждениях</w:t>
            </w:r>
            <w:r w:rsidR="00933480" w:rsidRPr="00F142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480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</w:p>
          <w:p w:rsidR="00F142FB" w:rsidRPr="00F142FB" w:rsidRDefault="00F142FB" w:rsidP="009334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FB">
              <w:rPr>
                <w:rFonts w:ascii="Times New Roman" w:hAnsi="Times New Roman" w:cs="Times New Roman"/>
                <w:sz w:val="28"/>
                <w:szCs w:val="28"/>
              </w:rPr>
              <w:t>позволит создать условия для экономической привлекательности на территории Аргаяшского муниципального района и снизить социальную напряженность в обществе.</w:t>
            </w:r>
          </w:p>
          <w:p w:rsidR="00F142FB" w:rsidRPr="00F142FB" w:rsidRDefault="00F142FB" w:rsidP="002B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BEA" w:rsidRPr="00000BEA" w:rsidRDefault="00000BEA" w:rsidP="00000BEA">
      <w:pPr>
        <w:pStyle w:val="11"/>
        <w:pageBreakBefore/>
        <w:ind w:left="0"/>
        <w:rPr>
          <w:bCs/>
          <w:sz w:val="24"/>
          <w:szCs w:val="24"/>
        </w:rPr>
      </w:pPr>
    </w:p>
    <w:p w:rsidR="00000BEA" w:rsidRPr="005D4009" w:rsidRDefault="00000BEA" w:rsidP="005D4009">
      <w:pPr>
        <w:pStyle w:val="11"/>
        <w:numPr>
          <w:ilvl w:val="0"/>
          <w:numId w:val="4"/>
        </w:numPr>
        <w:ind w:left="0" w:firstLine="709"/>
        <w:jc w:val="center"/>
        <w:rPr>
          <w:sz w:val="28"/>
          <w:szCs w:val="28"/>
        </w:rPr>
      </w:pPr>
      <w:r w:rsidRPr="005D4009">
        <w:rPr>
          <w:bCs/>
          <w:sz w:val="28"/>
          <w:szCs w:val="28"/>
        </w:rPr>
        <w:t>Содержание проблемы и обоснование необходимости ее</w:t>
      </w:r>
    </w:p>
    <w:p w:rsidR="00000BEA" w:rsidRPr="005D4009" w:rsidRDefault="00000BEA" w:rsidP="005D4009">
      <w:pPr>
        <w:pStyle w:val="11"/>
        <w:ind w:left="0" w:firstLine="709"/>
        <w:jc w:val="center"/>
        <w:rPr>
          <w:sz w:val="28"/>
          <w:szCs w:val="28"/>
        </w:rPr>
      </w:pPr>
      <w:r w:rsidRPr="005D4009">
        <w:rPr>
          <w:bCs/>
          <w:sz w:val="28"/>
          <w:szCs w:val="28"/>
        </w:rPr>
        <w:t>решения программными методами</w:t>
      </w:r>
    </w:p>
    <w:p w:rsidR="00000BEA" w:rsidRPr="005D4009" w:rsidRDefault="00000BEA" w:rsidP="005D4009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000BEA" w:rsidRPr="005D4009" w:rsidRDefault="00000BEA" w:rsidP="005D4009">
      <w:pPr>
        <w:numPr>
          <w:ilvl w:val="3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Одним из основных показателей социально-экономического развития округа является предоставление гражданам возможности получать социальные услуги в современных, оснащенных передовым технологическим оборудованием учреждениях, спортивных сооружениях и прочих объектах.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Перед органами местного самоуправления стоят первостепенные задачи Программы: улучшение уровня жизни и комфорта населения, стабилизации социально-экономической ситуации, удовлетворение спроса жителей в культурно-эстетической и спортивной жизни района.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ab/>
        <w:t>Муниципальной программой «Капитальное строительство в Аргаяшском муниципальном районе» на 2023 год и на плановый период 2024-2025 годов (далее именуется – муниципальная программа) предусматривается строительство следующих ключевых объектов: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строительство «Дошкольное образовательное учреждение (ДОУ) на 230 мест в Челябинской области, с. Аргаяш, ул. Березовая, 36</w:t>
      </w:r>
      <w:r w:rsidR="00DD35E1" w:rsidRPr="005D4009">
        <w:rPr>
          <w:rFonts w:ascii="Times New Roman" w:hAnsi="Times New Roman" w:cs="Times New Roman"/>
          <w:sz w:val="28"/>
          <w:szCs w:val="28"/>
        </w:rPr>
        <w:t>»</w:t>
      </w:r>
      <w:r w:rsidRPr="005D4009">
        <w:rPr>
          <w:rFonts w:ascii="Times New Roman" w:hAnsi="Times New Roman" w:cs="Times New Roman"/>
          <w:sz w:val="28"/>
          <w:szCs w:val="28"/>
        </w:rPr>
        <w:t>;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строительство о «Дошкольное образовательное учреждение (ДОУ) на 120 мест  по адресу: Челябинская область, Аргаяшский район, с. Кулуево, ул.Школьная, д.5А»;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строительство «Физкультурно-оздоровительный комплекс с плавательным бассейном 25х8,5м в с. Аргаяш Челябинской области по адресу: Сквер на ул. Ленина»;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строительство «Школа на 240 ученических мест с детским садом на 120 мест в Челябинской области, п. Ишалино, Аргаяшский район Челябинская область».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2. Строительство объектов (приложение 1) в рамках муниципальной программы позволят: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1) обеспечить доступность и улучшение условий образовательного процесса в дошкольных учреждениях;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2) создать максимально благоприятные условия для занятий физической культурой и спортом различных возрастных групп и категорий граждан Аргаяшского муниципального района.</w:t>
      </w:r>
    </w:p>
    <w:p w:rsidR="00000BEA" w:rsidRPr="005D4009" w:rsidRDefault="00000BEA" w:rsidP="005D40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 xml:space="preserve">Согласно Бюджетному </w:t>
      </w:r>
      <w:hyperlink r:id="rId7" w:history="1">
        <w:r w:rsidRPr="005D4009">
          <w:rPr>
            <w:rStyle w:val="a3"/>
            <w:rFonts w:ascii="Times New Roman" w:hAnsi="Times New Roman"/>
            <w:sz w:val="28"/>
            <w:szCs w:val="28"/>
          </w:rPr>
          <w:t>кодексу</w:t>
        </w:r>
      </w:hyperlink>
      <w:r w:rsidRPr="005D4009">
        <w:rPr>
          <w:rFonts w:ascii="Times New Roman" w:hAnsi="Times New Roman" w:cs="Times New Roman"/>
          <w:sz w:val="28"/>
          <w:szCs w:val="28"/>
        </w:rPr>
        <w:t xml:space="preserve"> Российской Федерации финансирование объектов капитального строительства осуществляется в рамках реализации настоящей Программы.</w:t>
      </w:r>
    </w:p>
    <w:p w:rsidR="00000BEA" w:rsidRP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BEA" w:rsidRPr="005D4009" w:rsidRDefault="00000BEA" w:rsidP="005D4009">
      <w:pPr>
        <w:numPr>
          <w:ilvl w:val="0"/>
          <w:numId w:val="4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>Основные цели и задачи муниципальной программы</w:t>
      </w:r>
    </w:p>
    <w:p w:rsidR="00000BEA" w:rsidRP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BEA" w:rsidRPr="005D4009" w:rsidRDefault="00000BEA" w:rsidP="005D4009">
      <w:pPr>
        <w:pStyle w:val="ConsPlusNormal"/>
        <w:widowControl/>
        <w:numPr>
          <w:ilvl w:val="0"/>
          <w:numId w:val="1"/>
        </w:numPr>
        <w:suppressAutoHyphens/>
        <w:autoSpaceDN/>
        <w:ind w:left="0" w:firstLine="709"/>
        <w:jc w:val="both"/>
        <w:rPr>
          <w:sz w:val="28"/>
          <w:szCs w:val="28"/>
        </w:rPr>
      </w:pPr>
      <w:r w:rsidRPr="005D4009">
        <w:rPr>
          <w:sz w:val="28"/>
          <w:szCs w:val="28"/>
        </w:rPr>
        <w:t>Основной целью муниципальной Программы являются обеспечение доступности качественного образования, соответствующего требованиям инновационного развития, в том числе создание равных возможностей для получения качественного дошкольного образования, содействие созданию новых мест в общеобразовательных организациях, так же повышение качества жизни жителей посредством строительства объектов социальной сферы.</w:t>
      </w:r>
    </w:p>
    <w:p w:rsidR="00000BEA" w:rsidRPr="005D4009" w:rsidRDefault="00000BEA" w:rsidP="005D4009">
      <w:pPr>
        <w:pStyle w:val="ConsPlusNormal"/>
        <w:widowControl/>
        <w:numPr>
          <w:ilvl w:val="0"/>
          <w:numId w:val="1"/>
        </w:numPr>
        <w:suppressAutoHyphens/>
        <w:autoSpaceDN/>
        <w:ind w:left="0" w:firstLine="709"/>
        <w:jc w:val="both"/>
        <w:rPr>
          <w:sz w:val="28"/>
          <w:szCs w:val="28"/>
        </w:rPr>
      </w:pPr>
      <w:r w:rsidRPr="005D4009">
        <w:rPr>
          <w:sz w:val="28"/>
          <w:szCs w:val="28"/>
        </w:rPr>
        <w:lastRenderedPageBreak/>
        <w:t xml:space="preserve">Задачами муниципальной Программы являются осуществление строительства и ввод в эксплуатацию объектов капитального строительства муниципальной собственности Аргаяшского муниципального района. </w:t>
      </w:r>
    </w:p>
    <w:p w:rsidR="00000BEA" w:rsidRPr="005D4009" w:rsidRDefault="00000BEA" w:rsidP="005D400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00BEA" w:rsidRDefault="00000BEA" w:rsidP="005D4009">
      <w:pPr>
        <w:numPr>
          <w:ilvl w:val="0"/>
          <w:numId w:val="4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>Срок и этапы реализации муниципальной программы</w:t>
      </w:r>
    </w:p>
    <w:p w:rsidR="005D4009" w:rsidRPr="005D4009" w:rsidRDefault="005D4009" w:rsidP="005D4009">
      <w:pPr>
        <w:numPr>
          <w:ilvl w:val="0"/>
          <w:numId w:val="4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2023 году и плановый период 2024 - 2025 годах в три этапа: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009">
        <w:rPr>
          <w:rFonts w:ascii="Times New Roman" w:hAnsi="Times New Roman" w:cs="Times New Roman"/>
          <w:sz w:val="28"/>
          <w:szCs w:val="28"/>
        </w:rPr>
        <w:t xml:space="preserve"> – 2023 год;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4009">
        <w:rPr>
          <w:rFonts w:ascii="Times New Roman" w:hAnsi="Times New Roman" w:cs="Times New Roman"/>
          <w:sz w:val="28"/>
          <w:szCs w:val="28"/>
        </w:rPr>
        <w:t xml:space="preserve"> – 2024 год;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4009">
        <w:rPr>
          <w:rFonts w:ascii="Times New Roman" w:hAnsi="Times New Roman" w:cs="Times New Roman"/>
          <w:sz w:val="28"/>
          <w:szCs w:val="28"/>
        </w:rPr>
        <w:t xml:space="preserve"> – 2025 год.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BEA" w:rsidRPr="005D4009" w:rsidRDefault="00000BEA" w:rsidP="005D4009">
      <w:pPr>
        <w:numPr>
          <w:ilvl w:val="0"/>
          <w:numId w:val="4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>Система мероприятий муниципальной программы</w:t>
      </w:r>
    </w:p>
    <w:p w:rsidR="00000BEA" w:rsidRPr="005D4009" w:rsidRDefault="00000BEA" w:rsidP="005D400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00BEA" w:rsidRPr="005D4009" w:rsidRDefault="00000BEA" w:rsidP="005D4009">
      <w:pPr>
        <w:numPr>
          <w:ilvl w:val="3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предусматривается реализация мероприятий по строительству и вводу в эксплуатацию объектов муниципальной собственности Аргаяшского муниципального района за счет бюджетных средств и внебюджетных источников.</w:t>
      </w:r>
    </w:p>
    <w:p w:rsidR="00000BEA" w:rsidRPr="005D4009" w:rsidRDefault="00000BEA" w:rsidP="005D4009">
      <w:pPr>
        <w:numPr>
          <w:ilvl w:val="3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Финансирование объектов муниципальной собственности Аргаяшского муниципального района осуществляется главными распорядителями бюджетных средств за счет бюджетных средств, предусмотренных на реализацию муниципальной программы.</w:t>
      </w:r>
    </w:p>
    <w:p w:rsidR="00000BEA" w:rsidRPr="005D4009" w:rsidRDefault="00577CBB" w:rsidP="005D4009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0BEA" w:rsidRPr="005D4009">
          <w:rPr>
            <w:rStyle w:val="a3"/>
            <w:rFonts w:ascii="Times New Roman" w:hAnsi="Times New Roman"/>
            <w:sz w:val="28"/>
            <w:szCs w:val="28"/>
          </w:rPr>
          <w:t>Система</w:t>
        </w:r>
      </w:hyperlink>
      <w:r w:rsidR="00000BEA" w:rsidRPr="005D4009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и объемы их финансирования приведены в приложении </w:t>
      </w:r>
      <w:r w:rsidR="0087459F" w:rsidRPr="005D4009">
        <w:rPr>
          <w:rFonts w:ascii="Times New Roman" w:hAnsi="Times New Roman" w:cs="Times New Roman"/>
          <w:sz w:val="28"/>
          <w:szCs w:val="28"/>
        </w:rPr>
        <w:t>1</w:t>
      </w:r>
      <w:r w:rsidR="00000BEA" w:rsidRPr="005D4009">
        <w:rPr>
          <w:rFonts w:ascii="Times New Roman" w:hAnsi="Times New Roman" w:cs="Times New Roman"/>
          <w:sz w:val="28"/>
          <w:szCs w:val="28"/>
        </w:rPr>
        <w:t xml:space="preserve">  к муниципальной программе.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BEA" w:rsidRP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>V. Ресурсное обеспечение программы</w:t>
      </w:r>
    </w:p>
    <w:p w:rsidR="00000BEA" w:rsidRP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1. Основными источниками финансирования муниципальной программы являются средства областного бюджета и местного бюджета в соответствии с Решением Собрания депутатов Аргаяшского муниципального района о бюджете Аргаяшского муниципального района на соответствующий финансовый год, внебюджетных источников. Общий объем финансирования муниципальной программы на весь период реализации составит</w:t>
      </w:r>
      <w:r w:rsidR="005D4009">
        <w:rPr>
          <w:rFonts w:ascii="Times New Roman" w:hAnsi="Times New Roman" w:cs="Times New Roman"/>
          <w:sz w:val="28"/>
          <w:szCs w:val="28"/>
        </w:rPr>
        <w:t>:</w:t>
      </w:r>
      <w:r w:rsidRPr="005D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BEA" w:rsidRPr="005D4009" w:rsidRDefault="00AE3145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597 624,24 тыс.</w:t>
      </w:r>
      <w:r w:rsidR="00000BEA" w:rsidRPr="005D4009">
        <w:rPr>
          <w:rFonts w:ascii="Times New Roman" w:hAnsi="Times New Roman" w:cs="Times New Roman"/>
          <w:sz w:val="28"/>
          <w:szCs w:val="28"/>
        </w:rPr>
        <w:t xml:space="preserve"> рублей, в том числе за счет </w:t>
      </w:r>
      <w:r w:rsidR="00DD35E1" w:rsidRPr="005D4009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="00000BEA" w:rsidRPr="005D4009">
        <w:rPr>
          <w:rFonts w:ascii="Times New Roman" w:hAnsi="Times New Roman" w:cs="Times New Roman"/>
          <w:sz w:val="28"/>
          <w:szCs w:val="28"/>
        </w:rPr>
        <w:t>областных средств</w:t>
      </w:r>
      <w:r w:rsidR="005D40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571 232,59 тыс.</w:t>
      </w:r>
      <w:r w:rsidR="00000BEA" w:rsidRPr="005D4009">
        <w:rPr>
          <w:rFonts w:ascii="Times New Roman" w:hAnsi="Times New Roman" w:cs="Times New Roman"/>
          <w:sz w:val="28"/>
          <w:szCs w:val="28"/>
        </w:rPr>
        <w:t xml:space="preserve"> рублей, местных средств </w:t>
      </w:r>
      <w:r>
        <w:rPr>
          <w:rFonts w:ascii="Times New Roman" w:hAnsi="Times New Roman" w:cs="Times New Roman"/>
          <w:sz w:val="28"/>
          <w:szCs w:val="28"/>
        </w:rPr>
        <w:t>26 391,65 тыс.</w:t>
      </w:r>
      <w:r w:rsidR="00000BEA" w:rsidRPr="005D400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278C" w:rsidRPr="005D400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87459F" w:rsidRPr="005D4009">
        <w:rPr>
          <w:rFonts w:ascii="Times New Roman" w:hAnsi="Times New Roman" w:cs="Times New Roman"/>
          <w:sz w:val="28"/>
          <w:szCs w:val="28"/>
        </w:rPr>
        <w:t>1</w:t>
      </w:r>
      <w:r w:rsidR="004F278C" w:rsidRPr="005D4009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2E768F" w:rsidRPr="005D4009">
        <w:rPr>
          <w:rFonts w:ascii="Times New Roman" w:hAnsi="Times New Roman" w:cs="Times New Roman"/>
          <w:sz w:val="28"/>
          <w:szCs w:val="28"/>
        </w:rPr>
        <w:t>.</w:t>
      </w:r>
    </w:p>
    <w:p w:rsidR="002E768F" w:rsidRPr="005D4009" w:rsidRDefault="002E768F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BEA" w:rsidRPr="005D4009" w:rsidRDefault="00000BEA" w:rsidP="005D4009">
      <w:pPr>
        <w:numPr>
          <w:ilvl w:val="0"/>
          <w:numId w:val="5"/>
        </w:numPr>
        <w:tabs>
          <w:tab w:val="left" w:pos="140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могут корректироваться в соответствии с требованиями бюджетного законодательства с учетом доходов бюджета Аргаяшского муниципального района на соответствующий финансовый год.</w:t>
      </w:r>
    </w:p>
    <w:p w:rsidR="002E768F" w:rsidRPr="005D4009" w:rsidRDefault="002E768F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BEA" w:rsidRP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 xml:space="preserve">VI. Организация управления и механизм выполнения </w:t>
      </w:r>
    </w:p>
    <w:p w:rsidR="00000BEA" w:rsidRP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>мероприятий программы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1. Администрация Аргаяшского муниципального района осуществляет:</w:t>
      </w:r>
    </w:p>
    <w:p w:rsidR="00000BEA" w:rsidRPr="005D4009" w:rsidRDefault="00000BEA" w:rsidP="005D40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lastRenderedPageBreak/>
        <w:t>Подготовку и предоставление сведений, проектов Министерству строительства и инфраструктуры Челябинской области (далее именуется – Министерство) о планируемом строительстве объектов социального назначения, о планируемых объемах инвестирования в данные объекты;</w:t>
      </w:r>
    </w:p>
    <w:p w:rsidR="00000BEA" w:rsidRPr="005D4009" w:rsidRDefault="00000BEA" w:rsidP="005D40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Предоставление в Министерство технико-экономического обоснования, проектно-сметной документации и положительного заключения областного государственного учреждения «Управление государственной экспертизы проектной документации и проектов документов территориального планирования Челябинской области», реализуемых или планируемых к реализации за счет средств областного бюджета;</w:t>
      </w:r>
    </w:p>
    <w:p w:rsidR="00000BEA" w:rsidRPr="005D4009" w:rsidRDefault="00000BEA" w:rsidP="005D40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за счет средств бюджета муниципального района;</w:t>
      </w:r>
    </w:p>
    <w:p w:rsidR="00000BEA" w:rsidRPr="005D4009" w:rsidRDefault="00000BEA" w:rsidP="005D40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Контроль за ходом реализации муниципальной программы на территории Аргаяшского муниципального района.</w:t>
      </w:r>
    </w:p>
    <w:p w:rsidR="00000BEA" w:rsidRPr="005D4009" w:rsidRDefault="00000BEA" w:rsidP="005D4009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 xml:space="preserve">Координацию и текущее управление муниципальной программой осуществляет отдел </w:t>
      </w:r>
      <w:r w:rsidR="00DD35E1" w:rsidRPr="005D4009">
        <w:rPr>
          <w:rFonts w:ascii="Times New Roman" w:hAnsi="Times New Roman" w:cs="Times New Roman"/>
          <w:sz w:val="28"/>
          <w:szCs w:val="28"/>
        </w:rPr>
        <w:t>строительства, инженерной инфраструктуры и ЖКХ.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несет ответственность за нецелевое использование бюджетных средств, выделенных на реализацию муниципальной программы;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обеспечивает результативность реализации муниципальной программы.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3. Органы принимающие участие в реализации мероприятий муниципальной программы: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участвуют в разработке и осуществляют реализацию мероприятий государственной программы, в отношении которых они являются соисполнителями, в пределах своей компетенции;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предоставляют в установленный срок ответственному исполнителю муниципальной программы необходимую информацию для подготовки ответом на запросы Министерства, а также отчет о ходе реализации мероприятий муниципальной программы.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предоставляют ответственному исполнителю муниципальной программы информацию, необходимую для подготовки отчетности о ходе работ по муниципальной программы;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муниципальной программы копии актов, подтверждающих сдачу и прием в эксплуатацию объектов капитального строительства,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4. Реализация мероприятий муниципальной программы осуществляется в соответствии с от 05.04.2013 № 44-ФЗ «О контрактной системе в сфере закупок товаров, работ, услуг, для обеспечения государственных и муниципальных нужд».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5. Перечень мероприятий по муниципальной программе «Капитальное строительство в Аргаяшском муниципальном районе» и затраты на их реализацию подлежат ежегодному уточнению.</w:t>
      </w: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BEA" w:rsidRP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 xml:space="preserve">VII. Ожидаемые результаты реализации программы с указанием целевых </w:t>
      </w:r>
    </w:p>
    <w:p w:rsidR="00000BEA" w:rsidRP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>индикаторов и показателей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осуществляется путем сравнения фактических и плановых показателей количества ввода объектов капитального строительства в эксплуатацию в текущем финансовом году.</w:t>
      </w:r>
    </w:p>
    <w:p w:rsidR="00000BEA" w:rsidRPr="005D4009" w:rsidRDefault="00000BEA" w:rsidP="005D4009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Экономический эффект реализации программы определяется следующими показателями:</w:t>
      </w:r>
    </w:p>
    <w:p w:rsidR="00000BEA" w:rsidRPr="005D4009" w:rsidRDefault="00000BEA" w:rsidP="005D400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1) подготовка качественной проектно-сметной документации;</w:t>
      </w:r>
    </w:p>
    <w:p w:rsidR="00000BEA" w:rsidRPr="005D4009" w:rsidRDefault="00000BEA" w:rsidP="005D400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2) соблюдение сроков строительства и ввода объектов капитального строительства в эксплуатацию, определенных в муниципальных контрактах;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3) недопущение удорожания объектов капитального строительства за счет увеличения сроков строительства (реконструкции) и появления непредвиденных затрат.</w:t>
      </w:r>
    </w:p>
    <w:p w:rsidR="00000BEA" w:rsidRPr="005D4009" w:rsidRDefault="00000BEA" w:rsidP="005D4009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предполагается строительство 4 объектов, в том числе 3 объекта образования, 1 объект спортивного назначения, что приведет к следующим результатам: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увеличение кв.м</w:t>
      </w:r>
      <w:r w:rsidR="0059356B" w:rsidRPr="005D4009">
        <w:rPr>
          <w:rFonts w:ascii="Times New Roman" w:hAnsi="Times New Roman" w:cs="Times New Roman"/>
          <w:sz w:val="28"/>
          <w:szCs w:val="28"/>
        </w:rPr>
        <w:t>.</w:t>
      </w:r>
      <w:r w:rsidRPr="005D4009">
        <w:rPr>
          <w:rFonts w:ascii="Times New Roman" w:hAnsi="Times New Roman" w:cs="Times New Roman"/>
          <w:sz w:val="28"/>
          <w:szCs w:val="28"/>
        </w:rPr>
        <w:t xml:space="preserve"> объектов спорта, что увеличит количество проводимых спортивно-массовых мероприятий и соревнований по различным видам спорта (за счет строительства физкультурно-оздоровительного комплекса);</w:t>
      </w:r>
    </w:p>
    <w:p w:rsidR="004F278C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009">
        <w:rPr>
          <w:rFonts w:ascii="Times New Roman" w:hAnsi="Times New Roman" w:cs="Times New Roman"/>
          <w:sz w:val="28"/>
          <w:szCs w:val="28"/>
        </w:rPr>
        <w:t>- создание новых мест в школьных и дошкольных учреждениях за счет строительства двух детских садов и общеобразовательной школы.</w:t>
      </w:r>
      <w:r w:rsidR="004F278C" w:rsidRPr="005D4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278C" w:rsidRPr="005D4009" w:rsidRDefault="004F278C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(индикативы) муниципальной программы, подпрограмм муниципальной программы и их значения в приложении 3</w:t>
      </w:r>
      <w:r w:rsidR="00682B2F" w:rsidRPr="005D4009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000BEA" w:rsidRPr="005D4009" w:rsidRDefault="00000BEA" w:rsidP="005D40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09" w:rsidRDefault="00000BEA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>VI</w:t>
      </w:r>
      <w:r w:rsidRPr="005D400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D4009">
        <w:rPr>
          <w:rFonts w:ascii="Times New Roman" w:hAnsi="Times New Roman" w:cs="Times New Roman"/>
          <w:bCs/>
          <w:sz w:val="28"/>
          <w:szCs w:val="28"/>
        </w:rPr>
        <w:t>I. Методика оценки эффективности муниципальной программы</w:t>
      </w:r>
    </w:p>
    <w:p w:rsidR="005D4009" w:rsidRDefault="005D4009" w:rsidP="005D400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BEA" w:rsidRPr="005D4009" w:rsidRDefault="00000BEA" w:rsidP="005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</w:t>
      </w:r>
    </w:p>
    <w:p w:rsidR="00000BEA" w:rsidRPr="005D4009" w:rsidRDefault="00000BEA" w:rsidP="005D4009">
      <w:pPr>
        <w:numPr>
          <w:ilvl w:val="3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09">
        <w:rPr>
          <w:rFonts w:ascii="Times New Roman" w:hAnsi="Times New Roman" w:cs="Times New Roman"/>
          <w:bCs/>
          <w:sz w:val="28"/>
          <w:szCs w:val="28"/>
        </w:rPr>
        <w:t xml:space="preserve"> Оценка эффективности реализаций муниципальной программы проводится в порядке, установленном постановлением администрации Аргаяшского муниципального района «Об утверждении Порядка разработки, реализации и оценки эффективности муниципальных программ Аргаяшского муниципального района» от 02.10.2013 №</w:t>
      </w:r>
      <w:r w:rsidR="005D4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009">
        <w:rPr>
          <w:rFonts w:ascii="Times New Roman" w:hAnsi="Times New Roman" w:cs="Times New Roman"/>
          <w:bCs/>
          <w:sz w:val="28"/>
          <w:szCs w:val="28"/>
        </w:rPr>
        <w:t>1748.</w:t>
      </w:r>
    </w:p>
    <w:p w:rsidR="009342B5" w:rsidRDefault="009342B5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CD092F" w:rsidSect="00CD092F">
          <w:headerReference w:type="default" r:id="rId9"/>
          <w:headerReference w:type="first" r:id="rId10"/>
          <w:pgSz w:w="11906" w:h="16838"/>
          <w:pgMar w:top="765" w:right="709" w:bottom="539" w:left="1701" w:header="709" w:footer="720" w:gutter="0"/>
          <w:cols w:space="720"/>
          <w:titlePg/>
          <w:docGrid w:linePitch="381"/>
        </w:sect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58" w:type="dxa"/>
        <w:tblInd w:w="96" w:type="dxa"/>
        <w:tblLook w:val="04A0"/>
      </w:tblPr>
      <w:tblGrid>
        <w:gridCol w:w="516"/>
        <w:gridCol w:w="3460"/>
        <w:gridCol w:w="1340"/>
        <w:gridCol w:w="1580"/>
        <w:gridCol w:w="1740"/>
        <w:gridCol w:w="1520"/>
        <w:gridCol w:w="1080"/>
        <w:gridCol w:w="542"/>
        <w:gridCol w:w="2160"/>
        <w:gridCol w:w="1020"/>
      </w:tblGrid>
      <w:tr w:rsidR="00CD092F" w:rsidRPr="00CD092F" w:rsidTr="00CD092F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CD092F" w:rsidRPr="00CD092F" w:rsidTr="00CD092F">
        <w:trPr>
          <w:trHeight w:val="288"/>
        </w:trPr>
        <w:tc>
          <w:tcPr>
            <w:tcW w:w="14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к программе «Капитальное строительство в </w:t>
            </w:r>
          </w:p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 муниципальном районе»</w:t>
            </w:r>
          </w:p>
        </w:tc>
      </w:tr>
      <w:tr w:rsidR="00CD092F" w:rsidRPr="00CD092F" w:rsidTr="00CD092F">
        <w:trPr>
          <w:trHeight w:val="576"/>
        </w:trPr>
        <w:tc>
          <w:tcPr>
            <w:tcW w:w="14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</w:tr>
      <w:tr w:rsidR="00CD092F" w:rsidRPr="00CD092F" w:rsidTr="00CD092F">
        <w:trPr>
          <w:trHeight w:val="288"/>
        </w:trPr>
        <w:tc>
          <w:tcPr>
            <w:tcW w:w="14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 муниципальной программы</w:t>
            </w:r>
          </w:p>
        </w:tc>
      </w:tr>
      <w:tr w:rsidR="00CD092F" w:rsidRPr="00CD092F" w:rsidTr="00CD092F">
        <w:trPr>
          <w:trHeight w:val="288"/>
        </w:trPr>
        <w:tc>
          <w:tcPr>
            <w:tcW w:w="14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«Капитальное строительство в Аргаяшском муниципальном районе» </w:t>
            </w:r>
          </w:p>
        </w:tc>
      </w:tr>
      <w:tr w:rsidR="00CD092F" w:rsidRPr="00CD092F" w:rsidTr="00CD092F">
        <w:trPr>
          <w:trHeight w:val="37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объемы финансирования (тыс. рублей)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подраздела, целевой статьи  и вида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CD092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Код классификации  операций сектора государственного управления, относящихся к расходам  бюджета</w:t>
              </w:r>
            </w:hyperlink>
          </w:p>
        </w:tc>
      </w:tr>
      <w:tr w:rsidR="00CD092F" w:rsidRPr="00CD092F" w:rsidTr="00CD092F">
        <w:trPr>
          <w:trHeight w:val="129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федеральный, 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092F" w:rsidRPr="00CD092F" w:rsidTr="00CD092F">
        <w:trPr>
          <w:trHeight w:val="2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D092F" w:rsidRPr="00CD092F" w:rsidTr="00CD092F">
        <w:trPr>
          <w:trHeight w:val="360"/>
        </w:trPr>
        <w:tc>
          <w:tcPr>
            <w:tcW w:w="14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    Капитальное строительство, реконструкция объектов социально-культурного назначения в Аргаяшском муниципальном районе</w:t>
            </w:r>
          </w:p>
        </w:tc>
      </w:tr>
      <w:tr w:rsidR="00CD092F" w:rsidRPr="00CD092F" w:rsidTr="00CD092F">
        <w:trPr>
          <w:trHeight w:val="43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«Дошкольное образовательное учреждение (ДОУ) на 240 мест в  Челябинской области, с.Аргаяш, ул. Березовая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222766,28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216486,55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6279,73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7017400900O10410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</w:tr>
      <w:tr w:rsidR="00CD092F" w:rsidRPr="00CD092F" w:rsidTr="00CD092F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92F" w:rsidRPr="00CD092F" w:rsidTr="00CD092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92F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9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9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9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9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2F" w:rsidRPr="00CD092F" w:rsidTr="00CD092F">
        <w:trPr>
          <w:trHeight w:val="39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«Дошкольное образовательное учреждение (ДОУ) на 120 мест по адресу: Челябинская область, Аргаяшский район, с. Кулуево, ул. Школьная, 5А»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49138,29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9138,29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070174009S0010414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</w:tr>
      <w:tr w:rsidR="00CD092F" w:rsidRPr="00CD092F" w:rsidTr="00CD092F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56692,75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92F" w:rsidRPr="00CD092F" w:rsidTr="00CD092F">
        <w:trPr>
          <w:trHeight w:val="69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92F" w:rsidRPr="00CD092F" w:rsidTr="00CD092F">
        <w:trPr>
          <w:trHeight w:val="61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«Физкультурно-оздоровительный комплекс с плавательным бассейном 25х8,5м в с. Аргаяш Челябинской области по адресу: Сквер на ул. Ленина»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241472,74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237191,86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110274009S004B414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CD092F" w:rsidRPr="00CD092F" w:rsidTr="00CD092F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27554,18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27554,18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92F" w:rsidRPr="00CD092F" w:rsidTr="00CD092F">
        <w:trPr>
          <w:trHeight w:val="67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92F" w:rsidRPr="00CD092F" w:rsidTr="00CD092F">
        <w:trPr>
          <w:trHeight w:val="37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на 240 ученических мест с </w:t>
            </w: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детским садом на 120 мест в Челябинской области, п. Ишалино, Аргаяшский район Челябинская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</w:tr>
      <w:tr w:rsidR="00CD092F" w:rsidRPr="00CD092F" w:rsidTr="00CD092F">
        <w:trPr>
          <w:trHeight w:val="31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2F" w:rsidRPr="00CD092F" w:rsidTr="00CD092F">
        <w:trPr>
          <w:trHeight w:val="87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2F" w:rsidRPr="00CD092F" w:rsidTr="00CD092F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513377,31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493678,41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19698,90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092F" w:rsidRPr="00CD092F" w:rsidTr="00CD092F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84246,93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34246,93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092F" w:rsidRPr="00CD092F" w:rsidTr="00CD092F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092F" w:rsidRPr="00CD092F" w:rsidTr="00CD092F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F" w:rsidRPr="00CD092F" w:rsidRDefault="00CD092F" w:rsidP="00C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092F" w:rsidRPr="00CD092F" w:rsidTr="00CD092F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2023-2025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597624,24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543678,41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53945,83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F" w:rsidRPr="00CD092F" w:rsidRDefault="00CD092F" w:rsidP="00CD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Pr="005D4009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92F" w:rsidRDefault="00CD092F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CD092F" w:rsidSect="00CD092F">
          <w:pgSz w:w="16838" w:h="11906" w:orient="landscape"/>
          <w:pgMar w:top="709" w:right="539" w:bottom="1701" w:left="765" w:header="709" w:footer="720" w:gutter="0"/>
          <w:cols w:space="720"/>
          <w:titlePg/>
          <w:docGrid w:linePitch="381"/>
        </w:sectPr>
      </w:pPr>
    </w:p>
    <w:p w:rsidR="009342B5" w:rsidRPr="005D4009" w:rsidRDefault="009342B5" w:rsidP="005D4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59F" w:rsidRPr="0087459F" w:rsidRDefault="003C08A7" w:rsidP="001E4354">
      <w:pPr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7459F" w:rsidRPr="0087459F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87459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7459F" w:rsidRDefault="0087459F" w:rsidP="001E4354">
      <w:pPr>
        <w:spacing w:after="0" w:line="240" w:lineRule="auto"/>
        <w:ind w:left="32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59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«Капитальное строительство в Аргаяшском муниципальном районе» на 2023 год и на плановый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59F">
        <w:rPr>
          <w:rFonts w:ascii="Times New Roman" w:eastAsia="Times New Roman" w:hAnsi="Times New Roman" w:cs="Times New Roman"/>
          <w:sz w:val="24"/>
          <w:szCs w:val="24"/>
        </w:rPr>
        <w:t xml:space="preserve"> 2024 — 2025 годов</w:t>
      </w:r>
    </w:p>
    <w:p w:rsidR="0087459F" w:rsidRDefault="0087459F" w:rsidP="0087459F">
      <w:pPr>
        <w:spacing w:after="0" w:line="240" w:lineRule="auto"/>
        <w:ind w:left="32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278C" w:rsidRDefault="004F278C" w:rsidP="008745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59F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</w:t>
      </w:r>
    </w:p>
    <w:p w:rsidR="0087459F" w:rsidRPr="0087459F" w:rsidRDefault="001F0C3D" w:rsidP="001F0C3D">
      <w:pPr>
        <w:spacing w:after="0" w:line="240" w:lineRule="auto"/>
        <w:ind w:left="3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тыс.</w:t>
      </w:r>
      <w:r w:rsidRPr="00000BEA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</w:rPr>
        <w:t>.</w:t>
      </w:r>
    </w:p>
    <w:tbl>
      <w:tblPr>
        <w:tblW w:w="9354" w:type="dxa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3690"/>
        <w:gridCol w:w="1625"/>
        <w:gridCol w:w="1669"/>
        <w:gridCol w:w="1670"/>
      </w:tblGrid>
      <w:tr w:rsidR="004F278C" w:rsidRPr="00000BEA" w:rsidTr="004F278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000BE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Источник </w:t>
            </w:r>
            <w:r w:rsidRPr="00000BE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1F0C3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1F0C3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78C" w:rsidRPr="00000BEA" w:rsidRDefault="004F278C" w:rsidP="001F0C3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F278C" w:rsidRPr="00000BEA" w:rsidTr="004F278C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F278C" w:rsidRPr="00000BEA" w:rsidTr="004F278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“Капитальное строительство в Аргаяшском муниципальном районе”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1F0C3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F0C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1F0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278C" w:rsidRPr="00000BEA" w:rsidTr="004F278C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4F278C" w:rsidRPr="00000BEA" w:rsidTr="004F278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“Капитальное строительство в Аргаяшском муниципальном районе”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1F0C3D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388 323,41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1F0C3D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77 554,18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278C" w:rsidRPr="00000BEA" w:rsidTr="004F278C">
        <w:trPr>
          <w:trHeight w:val="357"/>
        </w:trPr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F278C" w:rsidRPr="00000BEA" w:rsidTr="004F278C">
        <w:trPr>
          <w:trHeight w:val="35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“Капитальное строительство в Аргаяшском муниципальном районе”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1F0C3D" w:rsidP="001E43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19 698,90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1F0C3D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6 692,75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8C" w:rsidRPr="00000BEA" w:rsidTr="004F278C">
        <w:trPr>
          <w:trHeight w:val="44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00BEA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1F0C3D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513 377,31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78C" w:rsidRPr="00000BEA" w:rsidRDefault="001F0C3D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84 246 ,93</w:t>
            </w:r>
          </w:p>
          <w:p w:rsidR="004F278C" w:rsidRPr="00000BEA" w:rsidRDefault="004F278C" w:rsidP="00AE667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78C" w:rsidRPr="00000BEA" w:rsidRDefault="004F278C" w:rsidP="00AE667C">
            <w:pPr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F278C" w:rsidRPr="00000BEA" w:rsidRDefault="004F278C" w:rsidP="004F278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278C" w:rsidRDefault="004F278C">
      <w:pPr>
        <w:rPr>
          <w:rFonts w:ascii="Times New Roman" w:hAnsi="Times New Roman" w:cs="Times New Roman"/>
          <w:sz w:val="28"/>
          <w:szCs w:val="28"/>
        </w:rPr>
      </w:pPr>
    </w:p>
    <w:p w:rsidR="004F278C" w:rsidRDefault="004F278C">
      <w:pPr>
        <w:rPr>
          <w:rFonts w:ascii="Times New Roman" w:hAnsi="Times New Roman" w:cs="Times New Roman"/>
          <w:sz w:val="28"/>
          <w:szCs w:val="28"/>
        </w:rPr>
      </w:pPr>
    </w:p>
    <w:p w:rsidR="0087459F" w:rsidRDefault="0087459F">
      <w:pPr>
        <w:rPr>
          <w:rFonts w:ascii="Times New Roman" w:hAnsi="Times New Roman" w:cs="Times New Roman"/>
          <w:sz w:val="28"/>
          <w:szCs w:val="28"/>
        </w:rPr>
      </w:pPr>
    </w:p>
    <w:p w:rsidR="0087459F" w:rsidRDefault="0087459F">
      <w:pPr>
        <w:rPr>
          <w:rFonts w:ascii="Times New Roman" w:hAnsi="Times New Roman" w:cs="Times New Roman"/>
          <w:sz w:val="28"/>
          <w:szCs w:val="28"/>
        </w:rPr>
      </w:pPr>
    </w:p>
    <w:p w:rsidR="0087459F" w:rsidRDefault="0087459F">
      <w:pPr>
        <w:rPr>
          <w:rFonts w:ascii="Times New Roman" w:hAnsi="Times New Roman" w:cs="Times New Roman"/>
          <w:sz w:val="28"/>
          <w:szCs w:val="28"/>
        </w:rPr>
      </w:pPr>
    </w:p>
    <w:p w:rsidR="0087459F" w:rsidRDefault="008745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Ind w:w="96" w:type="dxa"/>
        <w:tblLook w:val="04A0"/>
      </w:tblPr>
      <w:tblGrid>
        <w:gridCol w:w="1060"/>
        <w:gridCol w:w="3200"/>
        <w:gridCol w:w="1400"/>
        <w:gridCol w:w="1400"/>
        <w:gridCol w:w="1400"/>
        <w:gridCol w:w="1400"/>
      </w:tblGrid>
      <w:tr w:rsidR="0087459F" w:rsidRPr="0087459F" w:rsidTr="0087459F">
        <w:trPr>
          <w:trHeight w:val="32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59F" w:rsidRDefault="0087459F" w:rsidP="0022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3</w:t>
            </w:r>
          </w:p>
          <w:p w:rsidR="0087459F" w:rsidRDefault="0087459F" w:rsidP="0022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«Капитальное строительство в Аргаяшском муниципальном районе» на 2023 год и на плановый период</w:t>
            </w:r>
          </w:p>
          <w:p w:rsidR="0087459F" w:rsidRPr="0087459F" w:rsidRDefault="0087459F" w:rsidP="0022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2024 — 2025 годов</w:t>
            </w:r>
          </w:p>
        </w:tc>
      </w:tr>
      <w:tr w:rsidR="0087459F" w:rsidRPr="0087459F" w:rsidTr="0087459F">
        <w:trPr>
          <w:trHeight w:val="164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9F" w:rsidRPr="0087459F" w:rsidTr="0087459F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9F" w:rsidRPr="0087459F" w:rsidTr="0087459F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9F" w:rsidRPr="0087459F" w:rsidTr="0087459F">
        <w:trPr>
          <w:trHeight w:val="32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59F" w:rsidRPr="005D4009" w:rsidRDefault="0087459F" w:rsidP="0087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00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показателях (индикативы) муниципальной программы, подпрограмм муниципальной программы и их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9F" w:rsidRPr="0087459F" w:rsidTr="0087459F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9F" w:rsidRPr="0087459F" w:rsidTr="0087459F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9F" w:rsidRPr="0087459F" w:rsidTr="0087459F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9F" w:rsidRPr="0087459F" w:rsidTr="0087459F">
        <w:trPr>
          <w:trHeight w:val="32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7459F" w:rsidRPr="0087459F" w:rsidTr="0087459F">
        <w:trPr>
          <w:trHeight w:val="55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7459F" w:rsidRPr="0087459F" w:rsidTr="0087459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2E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2E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2E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2E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2E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2E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59F" w:rsidRPr="0087459F" w:rsidTr="0087459F">
        <w:trPr>
          <w:trHeight w:val="804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9F" w:rsidRPr="0087459F" w:rsidRDefault="0087459F" w:rsidP="0087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Капитальное строительство, реконструкция объектов социально — культурного назначения В Аргаяшском муниципальном районе</w:t>
            </w:r>
          </w:p>
        </w:tc>
      </w:tr>
      <w:tr w:rsidR="0087459F" w:rsidRPr="0087459F" w:rsidTr="0087459F">
        <w:trPr>
          <w:trHeight w:val="15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«Дошкольное образовательное учреждение (ДОУ) на 230 мест в Челябинской области, с. Аргаяш, ул. Березовая.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232 места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9F" w:rsidRPr="0087459F" w:rsidTr="0087459F">
        <w:trPr>
          <w:trHeight w:val="6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с. Кулуево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227024" w:rsidP="00395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мест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9F" w:rsidRPr="0087459F" w:rsidTr="0087459F">
        <w:trPr>
          <w:trHeight w:val="21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«Физкультурно — оздоровительного комплекса с плавательным бассейном 25х8,5 м в с. Аргаяш Челябинская область по адресу: Сквер на ул. Ленина»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2232 м</w:t>
            </w: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9F" w:rsidRPr="0087459F" w:rsidRDefault="0087459F" w:rsidP="0087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459F" w:rsidRDefault="0087459F">
      <w:pPr>
        <w:rPr>
          <w:rFonts w:ascii="Times New Roman" w:hAnsi="Times New Roman" w:cs="Times New Roman"/>
          <w:sz w:val="28"/>
          <w:szCs w:val="28"/>
        </w:rPr>
      </w:pPr>
    </w:p>
    <w:p w:rsidR="0087459F" w:rsidRDefault="0087459F">
      <w:pPr>
        <w:rPr>
          <w:rFonts w:ascii="Times New Roman" w:hAnsi="Times New Roman" w:cs="Times New Roman"/>
          <w:sz w:val="28"/>
          <w:szCs w:val="28"/>
        </w:rPr>
      </w:pPr>
    </w:p>
    <w:p w:rsidR="0087459F" w:rsidRDefault="0087459F">
      <w:pPr>
        <w:rPr>
          <w:rFonts w:ascii="Times New Roman" w:hAnsi="Times New Roman" w:cs="Times New Roman"/>
          <w:sz w:val="28"/>
          <w:szCs w:val="28"/>
        </w:rPr>
      </w:pPr>
    </w:p>
    <w:p w:rsidR="0087459F" w:rsidRDefault="0087459F">
      <w:pPr>
        <w:rPr>
          <w:rFonts w:ascii="Times New Roman" w:hAnsi="Times New Roman" w:cs="Times New Roman"/>
          <w:sz w:val="28"/>
          <w:szCs w:val="28"/>
        </w:rPr>
      </w:pPr>
    </w:p>
    <w:p w:rsidR="0087459F" w:rsidRPr="00000BEA" w:rsidRDefault="0087459F">
      <w:pPr>
        <w:rPr>
          <w:rFonts w:ascii="Times New Roman" w:hAnsi="Times New Roman" w:cs="Times New Roman"/>
          <w:sz w:val="28"/>
          <w:szCs w:val="28"/>
        </w:rPr>
      </w:pPr>
    </w:p>
    <w:sectPr w:rsidR="0087459F" w:rsidRPr="00000BEA" w:rsidSect="0044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0D" w:rsidRDefault="0024470D" w:rsidP="00B607F6">
      <w:pPr>
        <w:spacing w:after="0" w:line="240" w:lineRule="auto"/>
      </w:pPr>
      <w:r>
        <w:separator/>
      </w:r>
    </w:p>
  </w:endnote>
  <w:endnote w:type="continuationSeparator" w:id="1">
    <w:p w:rsidR="0024470D" w:rsidRDefault="0024470D" w:rsidP="00B6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0D" w:rsidRDefault="0024470D" w:rsidP="00B607F6">
      <w:pPr>
        <w:spacing w:after="0" w:line="240" w:lineRule="auto"/>
      </w:pPr>
      <w:r>
        <w:separator/>
      </w:r>
    </w:p>
  </w:footnote>
  <w:footnote w:type="continuationSeparator" w:id="1">
    <w:p w:rsidR="0024470D" w:rsidRDefault="0024470D" w:rsidP="00B6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7C" w:rsidRDefault="00AE667C">
    <w:pPr>
      <w:pStyle w:val="a4"/>
      <w:jc w:val="center"/>
    </w:pPr>
  </w:p>
  <w:p w:rsidR="00AE667C" w:rsidRDefault="00577CBB">
    <w:pPr>
      <w:pStyle w:val="a4"/>
      <w:jc w:val="center"/>
    </w:pPr>
    <w:fldSimple w:instr=" PAGE ">
      <w:r w:rsidR="00336D10">
        <w:rPr>
          <w:noProof/>
        </w:rPr>
        <w:t>11</w:t>
      </w:r>
    </w:fldSimple>
  </w:p>
  <w:p w:rsidR="00AE667C" w:rsidRDefault="00AE66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7C" w:rsidRDefault="00AE66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20" w:hanging="360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625" w:hanging="1065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20" w:hanging="12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980" w:hanging="720"/>
      </w:pPr>
      <w:rPr>
        <w:rFonts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57936A4F"/>
    <w:multiLevelType w:val="hybridMultilevel"/>
    <w:tmpl w:val="3022DC1A"/>
    <w:lvl w:ilvl="0" w:tplc="7CE4ADA6">
      <w:start w:val="2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2FB"/>
    <w:rsid w:val="00000BEA"/>
    <w:rsid w:val="000371F6"/>
    <w:rsid w:val="00074D14"/>
    <w:rsid w:val="000A25DD"/>
    <w:rsid w:val="000B0160"/>
    <w:rsid w:val="00111FD1"/>
    <w:rsid w:val="0012614F"/>
    <w:rsid w:val="001E4354"/>
    <w:rsid w:val="001F0C3D"/>
    <w:rsid w:val="00227024"/>
    <w:rsid w:val="002330F0"/>
    <w:rsid w:val="00240BF4"/>
    <w:rsid w:val="0024470D"/>
    <w:rsid w:val="002B2988"/>
    <w:rsid w:val="002E768F"/>
    <w:rsid w:val="00336D10"/>
    <w:rsid w:val="003566F3"/>
    <w:rsid w:val="00371F1F"/>
    <w:rsid w:val="003956B1"/>
    <w:rsid w:val="003A4280"/>
    <w:rsid w:val="003C08A7"/>
    <w:rsid w:val="0042227C"/>
    <w:rsid w:val="004323D6"/>
    <w:rsid w:val="00433D4C"/>
    <w:rsid w:val="00442467"/>
    <w:rsid w:val="004517FC"/>
    <w:rsid w:val="00481D85"/>
    <w:rsid w:val="004C42E4"/>
    <w:rsid w:val="004F278C"/>
    <w:rsid w:val="005161D3"/>
    <w:rsid w:val="005534ED"/>
    <w:rsid w:val="00577CBB"/>
    <w:rsid w:val="0059356B"/>
    <w:rsid w:val="005D4009"/>
    <w:rsid w:val="005E6341"/>
    <w:rsid w:val="00601734"/>
    <w:rsid w:val="006161AC"/>
    <w:rsid w:val="00682B2F"/>
    <w:rsid w:val="006E33F5"/>
    <w:rsid w:val="006E7A82"/>
    <w:rsid w:val="00736C0A"/>
    <w:rsid w:val="00756ACC"/>
    <w:rsid w:val="00783458"/>
    <w:rsid w:val="007D0169"/>
    <w:rsid w:val="007D186C"/>
    <w:rsid w:val="0081375A"/>
    <w:rsid w:val="00841C63"/>
    <w:rsid w:val="0087459F"/>
    <w:rsid w:val="0088401A"/>
    <w:rsid w:val="008A1418"/>
    <w:rsid w:val="008D3B7C"/>
    <w:rsid w:val="008E083C"/>
    <w:rsid w:val="00901580"/>
    <w:rsid w:val="00916178"/>
    <w:rsid w:val="00921AEA"/>
    <w:rsid w:val="00933480"/>
    <w:rsid w:val="009342B5"/>
    <w:rsid w:val="00966FDF"/>
    <w:rsid w:val="009C1DBD"/>
    <w:rsid w:val="009E65D7"/>
    <w:rsid w:val="00A76895"/>
    <w:rsid w:val="00AE3145"/>
    <w:rsid w:val="00AE667C"/>
    <w:rsid w:val="00B607F6"/>
    <w:rsid w:val="00BD7389"/>
    <w:rsid w:val="00C249E7"/>
    <w:rsid w:val="00C50218"/>
    <w:rsid w:val="00C97A90"/>
    <w:rsid w:val="00CA0D8A"/>
    <w:rsid w:val="00CA28AB"/>
    <w:rsid w:val="00CD092F"/>
    <w:rsid w:val="00CF1E6A"/>
    <w:rsid w:val="00D06C02"/>
    <w:rsid w:val="00D16F99"/>
    <w:rsid w:val="00D24BEF"/>
    <w:rsid w:val="00D30185"/>
    <w:rsid w:val="00D77B9A"/>
    <w:rsid w:val="00DD35E1"/>
    <w:rsid w:val="00E042DC"/>
    <w:rsid w:val="00E7387D"/>
    <w:rsid w:val="00EB3B1F"/>
    <w:rsid w:val="00EB3BBE"/>
    <w:rsid w:val="00F1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7"/>
  </w:style>
  <w:style w:type="paragraph" w:styleId="1">
    <w:name w:val="heading 1"/>
    <w:basedOn w:val="a"/>
    <w:next w:val="a"/>
    <w:link w:val="10"/>
    <w:qFormat/>
    <w:rsid w:val="006017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000BEA"/>
    <w:rPr>
      <w:rFonts w:cs="Times New Roman"/>
      <w:color w:val="000080"/>
      <w:u w:val="single"/>
    </w:rPr>
  </w:style>
  <w:style w:type="paragraph" w:customStyle="1" w:styleId="11">
    <w:name w:val="Абзац списка1"/>
    <w:basedOn w:val="a"/>
    <w:rsid w:val="00000BE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header"/>
    <w:basedOn w:val="a"/>
    <w:link w:val="a5"/>
    <w:rsid w:val="00000B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000B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F2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1734"/>
    <w:rPr>
      <w:rFonts w:ascii="Arial" w:eastAsia="Times New Roman" w:hAnsi="Arial" w:cs="Times New Roman"/>
      <w:b/>
      <w:color w:val="26282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CFD5EA8883D2B4735D1B2F252A6ADCDA1D04456F55C042ECD08E98E0BC9E7263D93FO6M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8B8BC82DCDE8D6B297C22320C495E5D9959237A18077780215628B0N4h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C8B8BC82DCDE8D6B297C22320C495E5D99582F7E16077780215628B0452B02F74334F2DF64B701N0h9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ЖКХ3 пользователь</dc:creator>
  <cp:keywords/>
  <dc:description/>
  <cp:lastModifiedBy>ЖКХ3 пользователь</cp:lastModifiedBy>
  <cp:revision>64</cp:revision>
  <cp:lastPrinted>2024-01-12T05:40:00Z</cp:lastPrinted>
  <dcterms:created xsi:type="dcterms:W3CDTF">2022-10-27T07:16:00Z</dcterms:created>
  <dcterms:modified xsi:type="dcterms:W3CDTF">2024-01-12T09:44:00Z</dcterms:modified>
</cp:coreProperties>
</file>