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69" w:rsidRDefault="00B0338B" w:rsidP="00B0338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560E7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9.25pt;visibility:visible">
            <v:imagedata r:id="rId7" o:title="" gain="126031f"/>
          </v:shape>
        </w:pict>
      </w:r>
    </w:p>
    <w:p w:rsidR="00CA3EB8" w:rsidRDefault="00CA3EB8" w:rsidP="00B033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B0338B" w:rsidRPr="007B2ECD" w:rsidRDefault="00B0338B" w:rsidP="00B033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7B2ECD">
        <w:rPr>
          <w:b/>
          <w:sz w:val="28"/>
          <w:szCs w:val="28"/>
          <w:lang w:eastAsia="ar-SA"/>
        </w:rPr>
        <w:t>ЧЕЛЯБИНСКАЯ ОБЛАСТЬ</w:t>
      </w:r>
    </w:p>
    <w:p w:rsidR="00B0338B" w:rsidRPr="007B2ECD" w:rsidRDefault="00B0338B" w:rsidP="00B033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B0338B" w:rsidRPr="007B2ECD" w:rsidRDefault="00B0338B" w:rsidP="00B033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7B2ECD">
        <w:rPr>
          <w:b/>
          <w:sz w:val="28"/>
          <w:szCs w:val="28"/>
          <w:lang w:eastAsia="ar-SA"/>
        </w:rPr>
        <w:t>СОБРАНИЕ ДЕПУТАТОВ</w:t>
      </w:r>
    </w:p>
    <w:p w:rsidR="00B0338B" w:rsidRPr="007B2ECD" w:rsidRDefault="00B0338B" w:rsidP="00B033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7B2ECD">
        <w:rPr>
          <w:b/>
          <w:sz w:val="28"/>
          <w:szCs w:val="28"/>
          <w:lang w:eastAsia="ar-SA"/>
        </w:rPr>
        <w:t>АРГАЯШСКОГО МУНИЦИПАЛЬНОГО РАЙОНА</w:t>
      </w:r>
    </w:p>
    <w:p w:rsidR="00B0338B" w:rsidRPr="007B2ECD" w:rsidRDefault="00B0338B" w:rsidP="00B033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B0338B" w:rsidRPr="007B2ECD" w:rsidRDefault="00B0338B" w:rsidP="00B0338B">
      <w:pPr>
        <w:keepNext/>
        <w:numPr>
          <w:ilvl w:val="2"/>
          <w:numId w:val="0"/>
        </w:numPr>
        <w:tabs>
          <w:tab w:val="left" w:pos="0"/>
        </w:tabs>
        <w:overflowPunct w:val="0"/>
        <w:autoSpaceDE w:val="0"/>
        <w:spacing w:after="227"/>
        <w:jc w:val="center"/>
        <w:outlineLvl w:val="2"/>
        <w:rPr>
          <w:sz w:val="28"/>
          <w:szCs w:val="28"/>
          <w:lang w:eastAsia="ar-SA"/>
        </w:rPr>
      </w:pPr>
      <w:r w:rsidRPr="00560E71">
        <w:rPr>
          <w:b/>
          <w:lang w:eastAsia="en-US"/>
        </w:rPr>
        <w:pict>
          <v:line id="_x0000_s1043" style="position:absolute;left:0;text-align:left;z-index:2" from="-1.05pt,20.35pt" to="490.2pt,20.35pt" o:allowincell="f" strokeweight="4.5pt">
            <v:stroke linestyle="thinThick"/>
          </v:line>
        </w:pict>
      </w:r>
      <w:r w:rsidRPr="007B2ECD">
        <w:rPr>
          <w:b/>
          <w:sz w:val="28"/>
          <w:szCs w:val="28"/>
          <w:lang w:eastAsia="ar-SA"/>
        </w:rPr>
        <w:t>РЕШЕНИЕ</w:t>
      </w:r>
    </w:p>
    <w:p w:rsidR="00B0338B" w:rsidRPr="00EA0C14" w:rsidRDefault="00B0338B" w:rsidP="00B0338B">
      <w:pPr>
        <w:jc w:val="both"/>
        <w:rPr>
          <w:sz w:val="28"/>
          <w:szCs w:val="28"/>
          <w:lang w:eastAsia="ar-SA"/>
        </w:rPr>
      </w:pPr>
    </w:p>
    <w:p w:rsidR="00B0338B" w:rsidRPr="007B2ECD" w:rsidRDefault="00B0338B" w:rsidP="00B0338B">
      <w:pPr>
        <w:jc w:val="both"/>
        <w:rPr>
          <w:sz w:val="28"/>
          <w:szCs w:val="28"/>
          <w:lang w:val="en-US" w:eastAsia="ar-SA"/>
        </w:rPr>
      </w:pPr>
      <w:r>
        <w:rPr>
          <w:sz w:val="28"/>
          <w:szCs w:val="28"/>
          <w:lang w:eastAsia="ar-SA"/>
        </w:rPr>
        <w:t>20 сентября</w:t>
      </w:r>
      <w:r w:rsidRPr="007B2ECD">
        <w:rPr>
          <w:sz w:val="28"/>
          <w:szCs w:val="28"/>
          <w:lang w:eastAsia="ar-SA"/>
        </w:rPr>
        <w:t xml:space="preserve"> 2023 г. </w:t>
      </w:r>
      <w:r w:rsidRPr="002D4884">
        <w:rPr>
          <w:sz w:val="28"/>
          <w:szCs w:val="28"/>
          <w:lang w:eastAsia="ar-SA"/>
        </w:rPr>
        <w:t xml:space="preserve">№ </w:t>
      </w:r>
      <w:r w:rsidR="00CA3EB8">
        <w:rPr>
          <w:sz w:val="28"/>
          <w:szCs w:val="28"/>
          <w:lang w:eastAsia="ar-SA"/>
        </w:rPr>
        <w:t>408</w:t>
      </w:r>
    </w:p>
    <w:p w:rsidR="004B0540" w:rsidRDefault="004B0540" w:rsidP="00EA746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142" w:type="dxa"/>
        <w:tblLook w:val="00A0" w:firstRow="1" w:lastRow="0" w:firstColumn="1" w:lastColumn="0" w:noHBand="0" w:noVBand="0"/>
      </w:tblPr>
      <w:tblGrid>
        <w:gridCol w:w="4786"/>
      </w:tblGrid>
      <w:tr w:rsidR="00E31AA1" w:rsidRPr="000E6C6D" w:rsidTr="00BD70A2">
        <w:trPr>
          <w:trHeight w:val="1187"/>
        </w:trPr>
        <w:tc>
          <w:tcPr>
            <w:tcW w:w="4786" w:type="dxa"/>
            <w:shd w:val="clear" w:color="auto" w:fill="FFFFFF"/>
          </w:tcPr>
          <w:p w:rsidR="00E31AA1" w:rsidRPr="00763EAE" w:rsidRDefault="0086510C" w:rsidP="00763EAE">
            <w:pPr>
              <w:jc w:val="both"/>
              <w:rPr>
                <w:sz w:val="28"/>
                <w:szCs w:val="28"/>
              </w:rPr>
            </w:pPr>
            <w:r w:rsidRPr="00763EAE">
              <w:rPr>
                <w:sz w:val="28"/>
                <w:szCs w:val="28"/>
              </w:rPr>
              <w:t>О внесении изменений в решение</w:t>
            </w:r>
            <w:r w:rsidR="00763EAE" w:rsidRPr="00763EAE">
              <w:rPr>
                <w:sz w:val="28"/>
                <w:szCs w:val="28"/>
              </w:rPr>
              <w:t xml:space="preserve"> </w:t>
            </w:r>
            <w:r w:rsidR="00EA7469" w:rsidRPr="00763EAE">
              <w:rPr>
                <w:sz w:val="28"/>
                <w:szCs w:val="28"/>
              </w:rPr>
              <w:t xml:space="preserve">от </w:t>
            </w:r>
            <w:r w:rsidR="00EF71B3" w:rsidRPr="00763EAE">
              <w:rPr>
                <w:sz w:val="28"/>
                <w:szCs w:val="28"/>
              </w:rPr>
              <w:t>12</w:t>
            </w:r>
            <w:r w:rsidR="00EA7469" w:rsidRPr="00763EAE">
              <w:rPr>
                <w:sz w:val="28"/>
                <w:szCs w:val="28"/>
              </w:rPr>
              <w:t>.</w:t>
            </w:r>
            <w:r w:rsidR="00EF71B3" w:rsidRPr="00763EAE">
              <w:rPr>
                <w:sz w:val="28"/>
                <w:szCs w:val="28"/>
              </w:rPr>
              <w:t>10</w:t>
            </w:r>
            <w:r w:rsidR="00EA7469" w:rsidRPr="00763EAE">
              <w:rPr>
                <w:sz w:val="28"/>
                <w:szCs w:val="28"/>
              </w:rPr>
              <w:t>.202</w:t>
            </w:r>
            <w:r w:rsidR="00EF71B3" w:rsidRPr="00763EAE">
              <w:rPr>
                <w:sz w:val="28"/>
                <w:szCs w:val="28"/>
              </w:rPr>
              <w:t>2</w:t>
            </w:r>
            <w:r w:rsidR="00EA7469" w:rsidRPr="00763EAE">
              <w:rPr>
                <w:sz w:val="28"/>
                <w:szCs w:val="28"/>
              </w:rPr>
              <w:t xml:space="preserve"> </w:t>
            </w:r>
            <w:r w:rsidRPr="00763EAE">
              <w:rPr>
                <w:sz w:val="28"/>
                <w:szCs w:val="28"/>
              </w:rPr>
              <w:t>№</w:t>
            </w:r>
            <w:r w:rsidR="00EA7469" w:rsidRPr="00763EAE">
              <w:rPr>
                <w:sz w:val="28"/>
                <w:szCs w:val="28"/>
              </w:rPr>
              <w:t xml:space="preserve"> </w:t>
            </w:r>
            <w:r w:rsidR="00EF71B3" w:rsidRPr="00763EAE">
              <w:rPr>
                <w:sz w:val="28"/>
                <w:szCs w:val="28"/>
              </w:rPr>
              <w:t>294</w:t>
            </w:r>
            <w:r w:rsidRPr="00763EAE">
              <w:rPr>
                <w:sz w:val="28"/>
                <w:szCs w:val="28"/>
              </w:rPr>
              <w:t xml:space="preserve"> «Об утверждении генерального плана </w:t>
            </w:r>
            <w:r w:rsidR="00EF71B3" w:rsidRPr="00763EAE">
              <w:rPr>
                <w:sz w:val="28"/>
                <w:szCs w:val="28"/>
              </w:rPr>
              <w:t>Аязгуловского</w:t>
            </w:r>
            <w:r w:rsidRPr="00763EAE">
              <w:rPr>
                <w:sz w:val="28"/>
                <w:szCs w:val="28"/>
              </w:rPr>
              <w:t xml:space="preserve"> сельского поселения Аргаяшского муниципального района Челябинской области»</w:t>
            </w:r>
          </w:p>
        </w:tc>
      </w:tr>
    </w:tbl>
    <w:p w:rsidR="00E31AA1" w:rsidRDefault="00E31AA1" w:rsidP="00993997">
      <w:pPr>
        <w:ind w:left="142" w:hanging="142"/>
        <w:rPr>
          <w:sz w:val="28"/>
          <w:szCs w:val="28"/>
        </w:rPr>
      </w:pPr>
    </w:p>
    <w:p w:rsidR="00E31AA1" w:rsidRPr="00111D8B" w:rsidRDefault="00E31AA1" w:rsidP="00B04095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3A5568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</w:t>
      </w:r>
      <w:r>
        <w:rPr>
          <w:sz w:val="28"/>
          <w:szCs w:val="28"/>
        </w:rPr>
        <w:t xml:space="preserve"> </w:t>
      </w:r>
      <w:r w:rsidRPr="003A5568">
        <w:rPr>
          <w:sz w:val="28"/>
          <w:szCs w:val="28"/>
        </w:rPr>
        <w:t>131-ФЗ «Об общих принципах организации местного самоуправления в Российской Федерации, частью 12 статьи 34 Федерального закона от 23.06.2014 №</w:t>
      </w:r>
      <w:r>
        <w:rPr>
          <w:sz w:val="28"/>
          <w:szCs w:val="28"/>
        </w:rPr>
        <w:t xml:space="preserve"> </w:t>
      </w:r>
      <w:r w:rsidRPr="003A5568">
        <w:rPr>
          <w:sz w:val="28"/>
          <w:szCs w:val="28"/>
        </w:rPr>
        <w:t xml:space="preserve">171-ФЗ «О внесении изменений в Земельный кодекс Российской Федерации и отдельные законодательные акты Российской Федерации», </w:t>
      </w:r>
      <w:r w:rsidRPr="00111D8B">
        <w:rPr>
          <w:sz w:val="28"/>
          <w:szCs w:val="28"/>
          <w:lang w:eastAsia="ar-SA"/>
        </w:rPr>
        <w:t>с учетом протокола общественных обсуждений по рассмотрению проекта генерального плана и правил землепользования и застройки</w:t>
      </w:r>
      <w:r w:rsidRPr="00111D8B">
        <w:rPr>
          <w:rFonts w:eastAsia="SimSun"/>
          <w:sz w:val="28"/>
          <w:szCs w:val="28"/>
          <w:lang w:eastAsia="ar-SA"/>
        </w:rPr>
        <w:t xml:space="preserve"> </w:t>
      </w:r>
      <w:r w:rsidR="00EF71B3">
        <w:rPr>
          <w:rFonts w:eastAsia="SimSun"/>
          <w:sz w:val="28"/>
          <w:szCs w:val="28"/>
          <w:lang w:eastAsia="ar-SA"/>
        </w:rPr>
        <w:t>Аязгуловского</w:t>
      </w:r>
      <w:proofErr w:type="gramEnd"/>
      <w:r w:rsidR="009D1AD5">
        <w:rPr>
          <w:rFonts w:eastAsia="SimSun"/>
          <w:sz w:val="28"/>
          <w:szCs w:val="28"/>
          <w:lang w:eastAsia="ar-SA"/>
        </w:rPr>
        <w:t xml:space="preserve"> </w:t>
      </w:r>
      <w:r w:rsidRPr="00111D8B">
        <w:rPr>
          <w:sz w:val="28"/>
          <w:szCs w:val="28"/>
          <w:lang w:eastAsia="ar-SA"/>
        </w:rPr>
        <w:t>сельского поселения Аргаяшского муниципального района Челябинской области и заключения о результатах общественных обсуждений</w:t>
      </w:r>
      <w:r w:rsidR="00EA7469" w:rsidRPr="00EA7469">
        <w:rPr>
          <w:sz w:val="28"/>
          <w:szCs w:val="28"/>
          <w:lang w:eastAsia="ar-SA"/>
        </w:rPr>
        <w:t xml:space="preserve"> </w:t>
      </w:r>
      <w:r w:rsidR="00EA7469" w:rsidRPr="00BC7D1A">
        <w:rPr>
          <w:sz w:val="28"/>
          <w:szCs w:val="28"/>
          <w:lang w:eastAsia="ar-SA"/>
        </w:rPr>
        <w:t xml:space="preserve">от </w:t>
      </w:r>
      <w:r w:rsidR="00BC7D1A" w:rsidRPr="000845A1">
        <w:rPr>
          <w:sz w:val="28"/>
          <w:szCs w:val="28"/>
          <w:lang w:eastAsia="ar-SA"/>
        </w:rPr>
        <w:t>0</w:t>
      </w:r>
      <w:r w:rsidR="000845A1" w:rsidRPr="000845A1">
        <w:rPr>
          <w:sz w:val="28"/>
          <w:szCs w:val="28"/>
          <w:lang w:eastAsia="ar-SA"/>
        </w:rPr>
        <w:t>6</w:t>
      </w:r>
      <w:r w:rsidR="00BC7D1A" w:rsidRPr="000845A1">
        <w:rPr>
          <w:sz w:val="28"/>
          <w:szCs w:val="28"/>
          <w:lang w:eastAsia="ar-SA"/>
        </w:rPr>
        <w:t xml:space="preserve"> </w:t>
      </w:r>
      <w:r w:rsidR="000845A1" w:rsidRPr="000845A1">
        <w:rPr>
          <w:sz w:val="28"/>
          <w:szCs w:val="28"/>
          <w:lang w:eastAsia="ar-SA"/>
        </w:rPr>
        <w:t>июня</w:t>
      </w:r>
      <w:r w:rsidR="00BC7D1A" w:rsidRPr="000845A1">
        <w:rPr>
          <w:sz w:val="28"/>
          <w:szCs w:val="28"/>
          <w:lang w:eastAsia="ar-SA"/>
        </w:rPr>
        <w:t> 202</w:t>
      </w:r>
      <w:r w:rsidR="000845A1" w:rsidRPr="000845A1">
        <w:rPr>
          <w:sz w:val="28"/>
          <w:szCs w:val="28"/>
          <w:lang w:eastAsia="ar-SA"/>
        </w:rPr>
        <w:t>3</w:t>
      </w:r>
      <w:r w:rsidR="00BC7D1A" w:rsidRPr="000845A1">
        <w:rPr>
          <w:sz w:val="28"/>
          <w:szCs w:val="28"/>
          <w:lang w:eastAsia="ar-SA"/>
        </w:rPr>
        <w:t xml:space="preserve"> № 1</w:t>
      </w:r>
      <w:r w:rsidR="000845A1" w:rsidRPr="000845A1">
        <w:rPr>
          <w:sz w:val="28"/>
          <w:szCs w:val="28"/>
          <w:lang w:eastAsia="ar-SA"/>
        </w:rPr>
        <w:t>0</w:t>
      </w:r>
    </w:p>
    <w:p w:rsidR="00E31AA1" w:rsidRPr="003A5568" w:rsidRDefault="00E31AA1" w:rsidP="00B04095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</w:p>
    <w:p w:rsidR="00E31AA1" w:rsidRPr="003A5568" w:rsidRDefault="00E31AA1" w:rsidP="00B04095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3A5568">
        <w:rPr>
          <w:sz w:val="28"/>
          <w:szCs w:val="28"/>
        </w:rPr>
        <w:t>Собрание депутатов Аргаяшского муниципального района РЕШАЕТ:</w:t>
      </w:r>
    </w:p>
    <w:p w:rsidR="00E31AA1" w:rsidRPr="003A5568" w:rsidRDefault="00E31AA1" w:rsidP="00B04095">
      <w:pPr>
        <w:spacing w:line="276" w:lineRule="auto"/>
      </w:pPr>
    </w:p>
    <w:p w:rsidR="00EA7469" w:rsidRDefault="00E31AA1" w:rsidP="00B040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5568">
        <w:rPr>
          <w:sz w:val="28"/>
          <w:szCs w:val="28"/>
        </w:rPr>
        <w:t xml:space="preserve">. </w:t>
      </w:r>
      <w:r w:rsidR="00AB5FD9">
        <w:rPr>
          <w:sz w:val="28"/>
          <w:szCs w:val="28"/>
        </w:rPr>
        <w:t xml:space="preserve">Внести в генеральный план Аязгуловского сельского поселения Аргаяшского муниципального района Челябинской области, утвержденный </w:t>
      </w:r>
      <w:r w:rsidR="0086510C">
        <w:rPr>
          <w:sz w:val="28"/>
          <w:szCs w:val="28"/>
        </w:rPr>
        <w:t>решение</w:t>
      </w:r>
      <w:r w:rsidR="00AB5FD9">
        <w:rPr>
          <w:sz w:val="28"/>
          <w:szCs w:val="28"/>
        </w:rPr>
        <w:t>м</w:t>
      </w:r>
      <w:r w:rsidR="0086510C">
        <w:rPr>
          <w:sz w:val="28"/>
          <w:szCs w:val="28"/>
        </w:rPr>
        <w:t xml:space="preserve"> </w:t>
      </w:r>
      <w:r w:rsidR="00763EAE">
        <w:rPr>
          <w:sz w:val="28"/>
          <w:szCs w:val="28"/>
        </w:rPr>
        <w:t xml:space="preserve">Собрания депутатов Аргаяшского муниципального района </w:t>
      </w:r>
      <w:r w:rsidR="0086510C">
        <w:rPr>
          <w:sz w:val="28"/>
          <w:szCs w:val="28"/>
        </w:rPr>
        <w:t xml:space="preserve">от </w:t>
      </w:r>
      <w:r w:rsidR="00EF71B3">
        <w:rPr>
          <w:sz w:val="28"/>
          <w:szCs w:val="28"/>
        </w:rPr>
        <w:t>12</w:t>
      </w:r>
      <w:r w:rsidR="0086510C">
        <w:rPr>
          <w:sz w:val="28"/>
          <w:szCs w:val="28"/>
        </w:rPr>
        <w:t>.</w:t>
      </w:r>
      <w:r w:rsidR="00EF71B3">
        <w:rPr>
          <w:sz w:val="28"/>
          <w:szCs w:val="28"/>
        </w:rPr>
        <w:t>10</w:t>
      </w:r>
      <w:r w:rsidR="0086510C">
        <w:rPr>
          <w:sz w:val="28"/>
          <w:szCs w:val="28"/>
        </w:rPr>
        <w:t>.202</w:t>
      </w:r>
      <w:r w:rsidR="00EF71B3">
        <w:rPr>
          <w:sz w:val="28"/>
          <w:szCs w:val="28"/>
        </w:rPr>
        <w:t>2</w:t>
      </w:r>
      <w:r w:rsidR="00EA7469" w:rsidRPr="00EA7469">
        <w:rPr>
          <w:sz w:val="28"/>
          <w:szCs w:val="28"/>
        </w:rPr>
        <w:t xml:space="preserve"> </w:t>
      </w:r>
      <w:r w:rsidR="00EA7469">
        <w:rPr>
          <w:sz w:val="28"/>
          <w:szCs w:val="28"/>
        </w:rPr>
        <w:t>№</w:t>
      </w:r>
      <w:r w:rsidR="009A7DE8">
        <w:rPr>
          <w:sz w:val="28"/>
          <w:szCs w:val="28"/>
        </w:rPr>
        <w:t xml:space="preserve"> </w:t>
      </w:r>
      <w:r w:rsidR="00EF71B3">
        <w:rPr>
          <w:sz w:val="28"/>
          <w:szCs w:val="28"/>
        </w:rPr>
        <w:t>294</w:t>
      </w:r>
      <w:r w:rsidR="00EA7469">
        <w:rPr>
          <w:sz w:val="28"/>
          <w:szCs w:val="28"/>
        </w:rPr>
        <w:t xml:space="preserve"> </w:t>
      </w:r>
      <w:r w:rsidR="0086510C">
        <w:rPr>
          <w:sz w:val="28"/>
          <w:szCs w:val="28"/>
        </w:rPr>
        <w:t xml:space="preserve">«Об утверждении генерального плана </w:t>
      </w:r>
      <w:r w:rsidR="00EF71B3">
        <w:rPr>
          <w:sz w:val="28"/>
          <w:szCs w:val="28"/>
        </w:rPr>
        <w:t>Аязгуловского</w:t>
      </w:r>
      <w:r w:rsidR="0086510C">
        <w:rPr>
          <w:sz w:val="28"/>
          <w:szCs w:val="28"/>
        </w:rPr>
        <w:t xml:space="preserve"> сельского поселения Аргаяшского муниципального района </w:t>
      </w:r>
      <w:r w:rsidR="00EA7469">
        <w:rPr>
          <w:sz w:val="28"/>
          <w:szCs w:val="28"/>
        </w:rPr>
        <w:t xml:space="preserve">Челябинской области» </w:t>
      </w:r>
      <w:r w:rsidR="00AB5FD9">
        <w:rPr>
          <w:sz w:val="28"/>
          <w:szCs w:val="28"/>
        </w:rPr>
        <w:t>(далее - решение от 12.10.2022</w:t>
      </w:r>
      <w:r w:rsidR="00AB5FD9" w:rsidRPr="00EA7469">
        <w:rPr>
          <w:sz w:val="28"/>
          <w:szCs w:val="28"/>
        </w:rPr>
        <w:t xml:space="preserve"> </w:t>
      </w:r>
      <w:r w:rsidR="000845A1">
        <w:rPr>
          <w:sz w:val="28"/>
          <w:szCs w:val="28"/>
        </w:rPr>
        <w:t>№ 294)</w:t>
      </w:r>
      <w:r w:rsidR="00AB5FD9">
        <w:rPr>
          <w:sz w:val="28"/>
          <w:szCs w:val="28"/>
        </w:rPr>
        <w:t xml:space="preserve"> </w:t>
      </w:r>
      <w:r w:rsidR="00EA7469">
        <w:rPr>
          <w:sz w:val="28"/>
          <w:szCs w:val="28"/>
        </w:rPr>
        <w:t>следующие изменения:</w:t>
      </w:r>
    </w:p>
    <w:p w:rsidR="00EA7469" w:rsidRDefault="00763EAE" w:rsidP="00B040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AB5FD9">
        <w:rPr>
          <w:sz w:val="28"/>
          <w:szCs w:val="28"/>
        </w:rPr>
        <w:t>е</w:t>
      </w:r>
      <w:r w:rsidR="00BB04C6">
        <w:rPr>
          <w:sz w:val="28"/>
          <w:szCs w:val="28"/>
        </w:rPr>
        <w:t xml:space="preserve"> №</w:t>
      </w:r>
      <w:r w:rsidR="000845A1">
        <w:rPr>
          <w:sz w:val="28"/>
          <w:szCs w:val="28"/>
        </w:rPr>
        <w:t xml:space="preserve"> </w:t>
      </w:r>
      <w:r w:rsidR="00BB04C6">
        <w:rPr>
          <w:sz w:val="28"/>
          <w:szCs w:val="28"/>
        </w:rPr>
        <w:t xml:space="preserve">1 </w:t>
      </w:r>
      <w:r w:rsidR="000845A1">
        <w:rPr>
          <w:sz w:val="28"/>
          <w:szCs w:val="28"/>
        </w:rPr>
        <w:t xml:space="preserve">- № 4 </w:t>
      </w:r>
      <w:r w:rsidR="00AB5FD9">
        <w:rPr>
          <w:sz w:val="28"/>
          <w:szCs w:val="28"/>
        </w:rPr>
        <w:t>к решению от 12.10.2022</w:t>
      </w:r>
      <w:r w:rsidR="00AB5FD9" w:rsidRPr="00EA7469">
        <w:rPr>
          <w:sz w:val="28"/>
          <w:szCs w:val="28"/>
        </w:rPr>
        <w:t xml:space="preserve"> </w:t>
      </w:r>
      <w:r w:rsidR="00AB5FD9">
        <w:rPr>
          <w:sz w:val="28"/>
          <w:szCs w:val="28"/>
        </w:rPr>
        <w:t xml:space="preserve">№ 294 </w:t>
      </w:r>
      <w:r w:rsidR="00BB04C6">
        <w:rPr>
          <w:sz w:val="28"/>
          <w:szCs w:val="28"/>
        </w:rPr>
        <w:t>изложить в новой редакции, согласно приложени</w:t>
      </w:r>
      <w:r w:rsidR="00AB5FD9">
        <w:rPr>
          <w:sz w:val="28"/>
          <w:szCs w:val="28"/>
        </w:rPr>
        <w:t xml:space="preserve">ю </w:t>
      </w:r>
      <w:r w:rsidR="00BB04C6">
        <w:rPr>
          <w:sz w:val="28"/>
          <w:szCs w:val="28"/>
        </w:rPr>
        <w:t>№ 1</w:t>
      </w:r>
      <w:r w:rsidR="000845A1">
        <w:rPr>
          <w:sz w:val="28"/>
          <w:szCs w:val="28"/>
        </w:rPr>
        <w:t xml:space="preserve"> - № 4</w:t>
      </w:r>
      <w:r w:rsidR="00AB5FD9">
        <w:rPr>
          <w:sz w:val="28"/>
          <w:szCs w:val="28"/>
        </w:rPr>
        <w:t xml:space="preserve"> </w:t>
      </w:r>
      <w:r w:rsidR="00BB04C6">
        <w:rPr>
          <w:sz w:val="28"/>
          <w:szCs w:val="28"/>
        </w:rPr>
        <w:t>к настоящему реш</w:t>
      </w:r>
      <w:r w:rsidR="000845A1">
        <w:rPr>
          <w:sz w:val="28"/>
          <w:szCs w:val="28"/>
        </w:rPr>
        <w:t>ению.</w:t>
      </w:r>
    </w:p>
    <w:p w:rsidR="00914104" w:rsidRPr="00914104" w:rsidRDefault="00914104" w:rsidP="00B04095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31AA1" w:rsidRPr="003A5568">
        <w:rPr>
          <w:sz w:val="28"/>
          <w:szCs w:val="28"/>
        </w:rPr>
        <w:t xml:space="preserve">. </w:t>
      </w:r>
      <w:r w:rsidRPr="00914104">
        <w:rPr>
          <w:rFonts w:eastAsia="Times New Roman"/>
          <w:sz w:val="28"/>
          <w:szCs w:val="28"/>
          <w:lang w:eastAsia="ar-SA"/>
        </w:rPr>
        <w:t xml:space="preserve">Рекомендовать администрации Аргаяшского муниципального района (Абзалилов Ф.Р.) обеспечить размещение </w:t>
      </w:r>
      <w:r w:rsidR="002C5970">
        <w:rPr>
          <w:rFonts w:eastAsia="Times New Roman"/>
          <w:sz w:val="28"/>
          <w:szCs w:val="28"/>
          <w:lang w:eastAsia="ar-SA"/>
        </w:rPr>
        <w:t xml:space="preserve">настоящего решения </w:t>
      </w:r>
      <w:r w:rsidRPr="00914104">
        <w:rPr>
          <w:rFonts w:eastAsia="Times New Roman"/>
          <w:sz w:val="28"/>
          <w:szCs w:val="28"/>
          <w:lang w:eastAsia="ar-SA"/>
        </w:rPr>
        <w:t>в федеральной государственной информационной системе территориального планирования и на официальном сайте Аргаяшского муниципального района</w:t>
      </w:r>
      <w:r w:rsidRPr="00914104">
        <w:rPr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2C5970" w:rsidRPr="002C5970" w:rsidRDefault="006A74AB" w:rsidP="002C5970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914104" w:rsidRPr="00914104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 w:rsidR="002C5970" w:rsidRPr="002C5970">
        <w:rPr>
          <w:sz w:val="28"/>
          <w:szCs w:val="28"/>
          <w:lang w:eastAsia="en-US"/>
        </w:rPr>
        <w:t xml:space="preserve">Настоящее решение подлежит официальному опубликованию </w:t>
      </w:r>
      <w:r w:rsidR="002C5970" w:rsidRPr="002C5970">
        <w:rPr>
          <w:rFonts w:eastAsia="Times New Roman"/>
          <w:sz w:val="28"/>
          <w:szCs w:val="28"/>
        </w:rPr>
        <w:t>на сайте Аргаяш-Медиа (https://argayash.com, регистрация в качестве сетевого издания:</w:t>
      </w:r>
      <w:proofErr w:type="gramEnd"/>
      <w:r w:rsidR="002C5970" w:rsidRPr="002C5970">
        <w:rPr>
          <w:rFonts w:eastAsia="Times New Roman"/>
          <w:sz w:val="28"/>
          <w:szCs w:val="28"/>
        </w:rPr>
        <w:t xml:space="preserve"> </w:t>
      </w:r>
      <w:proofErr w:type="gramStart"/>
      <w:r w:rsidR="002C5970" w:rsidRPr="002C5970">
        <w:rPr>
          <w:rFonts w:eastAsia="Times New Roman"/>
          <w:sz w:val="28"/>
          <w:szCs w:val="28"/>
        </w:rPr>
        <w:t xml:space="preserve">ЭЛ № ФС 77 - 79597 от 18.12.2020) </w:t>
      </w:r>
      <w:r w:rsidR="002C5970" w:rsidRPr="002C5970">
        <w:rPr>
          <w:sz w:val="28"/>
          <w:szCs w:val="28"/>
          <w:lang w:eastAsia="en-US"/>
        </w:rPr>
        <w:t>и размещению на официальном сайте Аргаяшского муниципального района</w:t>
      </w:r>
      <w:r w:rsidR="002C5970" w:rsidRPr="002C5970">
        <w:rPr>
          <w:bCs/>
          <w:sz w:val="28"/>
          <w:szCs w:val="28"/>
        </w:rPr>
        <w:t xml:space="preserve"> </w:t>
      </w:r>
      <w:r w:rsidR="002C5970" w:rsidRPr="002C5970">
        <w:rPr>
          <w:sz w:val="28"/>
          <w:szCs w:val="28"/>
          <w:lang w:eastAsia="en-US"/>
        </w:rPr>
        <w:t>в информационно-телекоммуникационной сети «Интернет».</w:t>
      </w:r>
      <w:proofErr w:type="gramEnd"/>
    </w:p>
    <w:p w:rsidR="00E31AA1" w:rsidRDefault="006A74AB" w:rsidP="002C597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914104" w:rsidRPr="00914104">
        <w:rPr>
          <w:rFonts w:eastAsia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EF71B3" w:rsidRDefault="00EF71B3" w:rsidP="00B0409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A3EB8" w:rsidRDefault="00CA3EB8" w:rsidP="00BD70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A3EB8" w:rsidRPr="003A5568" w:rsidRDefault="00CA3EB8" w:rsidP="00BD70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21794" w:rsidRDefault="00E31AA1" w:rsidP="00BD70A2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5568">
        <w:rPr>
          <w:color w:val="000000"/>
          <w:sz w:val="28"/>
          <w:szCs w:val="28"/>
        </w:rPr>
        <w:t xml:space="preserve">Председатель Собрания депутатов </w:t>
      </w:r>
    </w:p>
    <w:p w:rsidR="00E31AA1" w:rsidRPr="003A5568" w:rsidRDefault="00221794" w:rsidP="00BD70A2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Аргаяшского муниципального района</w:t>
      </w:r>
      <w:r w:rsidR="00E31AA1" w:rsidRPr="003A5568">
        <w:rPr>
          <w:color w:val="000000"/>
          <w:sz w:val="28"/>
          <w:szCs w:val="28"/>
        </w:rPr>
        <w:t xml:space="preserve">                                 </w:t>
      </w:r>
      <w:r w:rsidR="00E31AA1">
        <w:rPr>
          <w:color w:val="000000"/>
          <w:sz w:val="28"/>
          <w:szCs w:val="28"/>
        </w:rPr>
        <w:t xml:space="preserve">       </w:t>
      </w:r>
      <w:r w:rsidR="00E31AA1" w:rsidRPr="003A5568">
        <w:rPr>
          <w:color w:val="000000"/>
          <w:sz w:val="28"/>
          <w:szCs w:val="28"/>
        </w:rPr>
        <w:t xml:space="preserve">   </w:t>
      </w:r>
      <w:r w:rsidR="00E96425">
        <w:rPr>
          <w:color w:val="000000"/>
          <w:sz w:val="28"/>
          <w:szCs w:val="28"/>
        </w:rPr>
        <w:t xml:space="preserve">         </w:t>
      </w:r>
      <w:r w:rsidR="00E31AA1" w:rsidRPr="003A5568">
        <w:rPr>
          <w:color w:val="000000"/>
          <w:sz w:val="28"/>
          <w:szCs w:val="28"/>
        </w:rPr>
        <w:t>Л.Ф. Юсупова</w:t>
      </w:r>
    </w:p>
    <w:p w:rsidR="00B26F13" w:rsidRDefault="00B26F13" w:rsidP="00BD70A2">
      <w:pPr>
        <w:rPr>
          <w:color w:val="000000"/>
          <w:sz w:val="28"/>
          <w:szCs w:val="28"/>
        </w:rPr>
      </w:pPr>
    </w:p>
    <w:p w:rsidR="00E31AA1" w:rsidRPr="00EF71B3" w:rsidRDefault="00E31AA1" w:rsidP="00BD70A2">
      <w:pPr>
        <w:rPr>
          <w:color w:val="000000"/>
          <w:sz w:val="28"/>
          <w:szCs w:val="28"/>
        </w:rPr>
      </w:pPr>
      <w:r w:rsidRPr="00EF71B3">
        <w:rPr>
          <w:color w:val="000000"/>
          <w:sz w:val="28"/>
          <w:szCs w:val="28"/>
        </w:rPr>
        <w:t xml:space="preserve">Глава Аргаяшского                                                 </w:t>
      </w:r>
    </w:p>
    <w:p w:rsidR="00E31AA1" w:rsidRPr="00195D8D" w:rsidRDefault="00E31AA1" w:rsidP="00BD70A2">
      <w:pPr>
        <w:rPr>
          <w:color w:val="000000"/>
          <w:sz w:val="28"/>
          <w:szCs w:val="28"/>
        </w:rPr>
      </w:pPr>
      <w:r w:rsidRPr="00EF71B3">
        <w:rPr>
          <w:color w:val="000000"/>
          <w:sz w:val="28"/>
          <w:szCs w:val="28"/>
        </w:rPr>
        <w:t xml:space="preserve">муниципального района                                                                     </w:t>
      </w:r>
      <w:r w:rsidR="00E96425">
        <w:rPr>
          <w:color w:val="000000"/>
          <w:sz w:val="28"/>
          <w:szCs w:val="28"/>
        </w:rPr>
        <w:t xml:space="preserve">        </w:t>
      </w:r>
      <w:r w:rsidRPr="00EF71B3">
        <w:rPr>
          <w:color w:val="000000"/>
          <w:sz w:val="28"/>
          <w:szCs w:val="28"/>
        </w:rPr>
        <w:t>И.В. Ишимов</w:t>
      </w:r>
      <w:r w:rsidRPr="003A5568">
        <w:rPr>
          <w:color w:val="000000"/>
          <w:sz w:val="28"/>
          <w:szCs w:val="28"/>
        </w:rPr>
        <w:t xml:space="preserve"> </w:t>
      </w:r>
    </w:p>
    <w:p w:rsidR="008D72BA" w:rsidRDefault="008D72BA" w:rsidP="00BD70A2">
      <w:pPr>
        <w:spacing w:after="160" w:line="259" w:lineRule="auto"/>
      </w:pPr>
    </w:p>
    <w:p w:rsidR="00B45EA9" w:rsidRDefault="00B45EA9" w:rsidP="00BD70A2">
      <w:pPr>
        <w:spacing w:after="160" w:line="259" w:lineRule="auto"/>
      </w:pPr>
    </w:p>
    <w:p w:rsidR="00B45EA9" w:rsidRDefault="00B45EA9" w:rsidP="00BD70A2">
      <w:pPr>
        <w:spacing w:after="160" w:line="259" w:lineRule="auto"/>
      </w:pPr>
    </w:p>
    <w:p w:rsidR="00B45EA9" w:rsidRDefault="00B45EA9" w:rsidP="00BD70A2">
      <w:pPr>
        <w:spacing w:after="160" w:line="259" w:lineRule="auto"/>
      </w:pPr>
    </w:p>
    <w:p w:rsidR="00B45EA9" w:rsidRDefault="00B45EA9" w:rsidP="00BD70A2">
      <w:pPr>
        <w:spacing w:after="160" w:line="259" w:lineRule="auto"/>
      </w:pPr>
    </w:p>
    <w:p w:rsidR="00B45EA9" w:rsidRDefault="00B45EA9" w:rsidP="00BD70A2">
      <w:pPr>
        <w:spacing w:after="160" w:line="259" w:lineRule="auto"/>
      </w:pPr>
    </w:p>
    <w:p w:rsidR="00B45EA9" w:rsidRDefault="00B45EA9" w:rsidP="00BD70A2">
      <w:pPr>
        <w:spacing w:after="160" w:line="259" w:lineRule="auto"/>
      </w:pPr>
    </w:p>
    <w:p w:rsidR="00B45EA9" w:rsidRDefault="00B45EA9" w:rsidP="00BD70A2">
      <w:pPr>
        <w:spacing w:after="160" w:line="259" w:lineRule="auto"/>
      </w:pPr>
    </w:p>
    <w:p w:rsidR="00B45EA9" w:rsidRDefault="00B45EA9" w:rsidP="00BD70A2">
      <w:pPr>
        <w:spacing w:after="160" w:line="259" w:lineRule="auto"/>
      </w:pPr>
    </w:p>
    <w:p w:rsidR="000845A1" w:rsidRDefault="000845A1" w:rsidP="00BD70A2">
      <w:pPr>
        <w:spacing w:after="160" w:line="259" w:lineRule="auto"/>
      </w:pPr>
    </w:p>
    <w:p w:rsidR="000845A1" w:rsidRDefault="000845A1" w:rsidP="00BD70A2">
      <w:pPr>
        <w:spacing w:after="160" w:line="259" w:lineRule="auto"/>
      </w:pPr>
    </w:p>
    <w:p w:rsidR="000845A1" w:rsidRDefault="000845A1" w:rsidP="00BD70A2">
      <w:pPr>
        <w:spacing w:after="160" w:line="259" w:lineRule="auto"/>
      </w:pPr>
    </w:p>
    <w:p w:rsidR="000845A1" w:rsidRDefault="000845A1" w:rsidP="00BD70A2">
      <w:pPr>
        <w:spacing w:after="160" w:line="259" w:lineRule="auto"/>
      </w:pPr>
    </w:p>
    <w:p w:rsidR="00B45EA9" w:rsidRDefault="00B45EA9" w:rsidP="00BD70A2">
      <w:pPr>
        <w:spacing w:after="160" w:line="259" w:lineRule="auto"/>
      </w:pPr>
    </w:p>
    <w:p w:rsidR="00B45EA9" w:rsidRDefault="00B45EA9" w:rsidP="00BD70A2">
      <w:pPr>
        <w:spacing w:after="160" w:line="259" w:lineRule="auto"/>
      </w:pPr>
    </w:p>
    <w:p w:rsidR="00B45EA9" w:rsidRDefault="00B45EA9" w:rsidP="00BD70A2">
      <w:pPr>
        <w:spacing w:after="160" w:line="259" w:lineRule="auto"/>
      </w:pPr>
    </w:p>
    <w:p w:rsidR="00B45EA9" w:rsidRDefault="00B45EA9" w:rsidP="00BD70A2">
      <w:pPr>
        <w:spacing w:after="160" w:line="259" w:lineRule="auto"/>
      </w:pP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8D72BA" w:rsidTr="00617CE8">
        <w:trPr>
          <w:trHeight w:val="1001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2BA" w:rsidRDefault="008D72BA" w:rsidP="00617CE8">
            <w:pPr>
              <w:jc w:val="center"/>
              <w:rPr>
                <w:kern w:val="2"/>
                <w:sz w:val="20"/>
                <w:lang w:eastAsia="ar-SA"/>
              </w:rPr>
            </w:pPr>
            <w:r>
              <w:lastRenderedPageBreak/>
              <w:br w:type="page"/>
            </w:r>
            <w:r>
              <w:rPr>
                <w:kern w:val="2"/>
                <w:sz w:val="20"/>
                <w:lang w:eastAsia="ar-SA"/>
              </w:rPr>
              <w:t>Приложение № 1</w:t>
            </w:r>
          </w:p>
          <w:p w:rsidR="008D72BA" w:rsidRDefault="008D72BA" w:rsidP="00617CE8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  <w:lang w:eastAsia="ar-SA"/>
              </w:rPr>
              <w:t>к решению Собрания депутатов</w:t>
            </w:r>
          </w:p>
          <w:p w:rsidR="008D72BA" w:rsidRDefault="008D72BA" w:rsidP="00617CE8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  <w:lang w:eastAsia="ar-SA"/>
              </w:rPr>
              <w:t>Аргаяшского муниципального района</w:t>
            </w:r>
          </w:p>
          <w:p w:rsidR="00617CE8" w:rsidRDefault="00CA3EB8" w:rsidP="00617CE8">
            <w:pPr>
              <w:jc w:val="center"/>
            </w:pPr>
            <w:r w:rsidRPr="00830A82">
              <w:rPr>
                <w:sz w:val="20"/>
              </w:rPr>
              <w:t xml:space="preserve">от </w:t>
            </w:r>
            <w:r>
              <w:rPr>
                <w:sz w:val="20"/>
              </w:rPr>
              <w:t xml:space="preserve">20 сентября </w:t>
            </w:r>
            <w:r w:rsidRPr="00830A82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830A82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  <w:r w:rsidRPr="00830A82">
              <w:rPr>
                <w:sz w:val="20"/>
              </w:rPr>
              <w:t xml:space="preserve"> №</w:t>
            </w:r>
            <w:r>
              <w:rPr>
                <w:sz w:val="20"/>
              </w:rPr>
              <w:t xml:space="preserve"> 408</w:t>
            </w:r>
          </w:p>
        </w:tc>
      </w:tr>
    </w:tbl>
    <w:p w:rsidR="00E31AA1" w:rsidRDefault="00E31AA1" w:rsidP="00AA018B">
      <w:pPr>
        <w:pStyle w:val="1"/>
        <w:keepLines w:val="0"/>
        <w:numPr>
          <w:ilvl w:val="0"/>
          <w:numId w:val="4"/>
        </w:numPr>
        <w:suppressAutoHyphens/>
        <w:overflowPunct w:val="0"/>
        <w:autoSpaceDE w:val="0"/>
        <w:spacing w:before="0" w:line="240" w:lineRule="auto"/>
        <w:jc w:val="center"/>
        <w:textAlignment w:val="baseline"/>
        <w:rPr>
          <w:rFonts w:ascii="Times New Roman" w:hAnsi="Times New Roman"/>
          <w:color w:val="auto"/>
        </w:rPr>
      </w:pPr>
      <w:bookmarkStart w:id="1" w:name="_Toc18591167"/>
      <w:bookmarkStart w:id="2" w:name="_Toc18593157"/>
      <w:bookmarkStart w:id="3" w:name="_Toc18593555"/>
      <w:bookmarkStart w:id="4" w:name="_Toc18594111"/>
      <w:bookmarkStart w:id="5" w:name="_Toc18594499"/>
      <w:bookmarkStart w:id="6" w:name="_Toc18594531"/>
      <w:bookmarkStart w:id="7" w:name="_Toc18594885"/>
      <w:bookmarkStart w:id="8" w:name="_Toc18657985"/>
      <w:bookmarkStart w:id="9" w:name="_Toc63259817"/>
      <w:bookmarkStart w:id="10" w:name="_Hlk19007436"/>
    </w:p>
    <w:p w:rsidR="00EF71B3" w:rsidRPr="0080462D" w:rsidRDefault="00EF71B3" w:rsidP="00EF71B3">
      <w:pPr>
        <w:pStyle w:val="1"/>
        <w:keepLines w:val="0"/>
        <w:numPr>
          <w:ilvl w:val="0"/>
          <w:numId w:val="4"/>
        </w:numPr>
        <w:tabs>
          <w:tab w:val="right" w:leader="dot" w:pos="9216"/>
        </w:tabs>
        <w:suppressAutoHyphens/>
        <w:overflowPunct w:val="0"/>
        <w:autoSpaceDE w:val="0"/>
        <w:spacing w:before="0" w:line="240" w:lineRule="auto"/>
        <w:ind w:left="0" w:firstLine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bookmarkStart w:id="11" w:name="_Toc70031878"/>
      <w:bookmarkStart w:id="12" w:name="_Toc10001056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80462D">
        <w:rPr>
          <w:rFonts w:ascii="Times New Roman" w:hAnsi="Times New Roman"/>
          <w:b/>
          <w:color w:val="auto"/>
          <w:sz w:val="28"/>
          <w:szCs w:val="28"/>
        </w:rPr>
        <w:t>1. ПОЛОЖЕНИЕ О ТЕРРИТОРИАЛЬНОМ ПЛАНИРОВАНИИ</w:t>
      </w:r>
      <w:bookmarkEnd w:id="12"/>
    </w:p>
    <w:p w:rsidR="00617CE8" w:rsidRPr="00617CE8" w:rsidRDefault="00617CE8" w:rsidP="00617CE8">
      <w:pPr>
        <w:rPr>
          <w:lang w:eastAsia="x-none"/>
        </w:rPr>
      </w:pPr>
    </w:p>
    <w:p w:rsidR="00EF71B3" w:rsidRPr="00DA2DF1" w:rsidRDefault="00EF71B3" w:rsidP="00EF71B3">
      <w:pPr>
        <w:pStyle w:val="affc"/>
        <w:rPr>
          <w:sz w:val="10"/>
          <w:szCs w:val="10"/>
        </w:rPr>
      </w:pPr>
    </w:p>
    <w:p w:rsidR="00EF71B3" w:rsidRPr="00617CE8" w:rsidRDefault="00EF71B3" w:rsidP="00B45EA9">
      <w:pPr>
        <w:pStyle w:val="Standard"/>
        <w:spacing w:line="276" w:lineRule="auto"/>
        <w:rPr>
          <w:rStyle w:val="DropCaps"/>
          <w:color w:val="000000"/>
          <w:spacing w:val="1"/>
          <w:sz w:val="24"/>
          <w:szCs w:val="24"/>
        </w:rPr>
      </w:pPr>
      <w:r w:rsidRPr="00DA2DF1">
        <w:rPr>
          <w:rStyle w:val="DropCaps"/>
          <w:color w:val="000000"/>
        </w:rPr>
        <w:tab/>
      </w:r>
      <w:r w:rsidRPr="00617CE8">
        <w:rPr>
          <w:rStyle w:val="DropCaps"/>
          <w:color w:val="000000"/>
          <w:sz w:val="24"/>
          <w:szCs w:val="24"/>
        </w:rPr>
        <w:t>В соответствии с частью 4 статьи 23 Градостроительного Кодекса РФ положение о территориальном планировании включает в себя:</w:t>
      </w:r>
    </w:p>
    <w:p w:rsidR="00EF71B3" w:rsidRPr="00617CE8" w:rsidRDefault="00EF71B3" w:rsidP="00B45EA9">
      <w:pPr>
        <w:pStyle w:val="aff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7CE8">
        <w:rPr>
          <w:rFonts w:ascii="Times New Roman" w:hAnsi="Times New Roman"/>
          <w:sz w:val="24"/>
          <w:szCs w:val="24"/>
        </w:rPr>
        <w:t>-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EF71B3" w:rsidRPr="00DA2DF1" w:rsidRDefault="00EF71B3" w:rsidP="00617CE8">
      <w:pPr>
        <w:pStyle w:val="affc"/>
        <w:spacing w:line="276" w:lineRule="auto"/>
        <w:ind w:firstLine="576"/>
        <w:jc w:val="both"/>
      </w:pPr>
      <w:r w:rsidRPr="00617CE8">
        <w:rPr>
          <w:rFonts w:ascii="Times New Roman" w:hAnsi="Times New Roman"/>
          <w:sz w:val="24"/>
          <w:szCs w:val="24"/>
        </w:rPr>
        <w:t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EF71B3" w:rsidRPr="00DA2DF1" w:rsidRDefault="00EF71B3" w:rsidP="00EF71B3">
      <w:pPr>
        <w:pStyle w:val="affc"/>
      </w:pPr>
    </w:p>
    <w:p w:rsidR="00EF71B3" w:rsidRPr="0080462D" w:rsidRDefault="00EF71B3" w:rsidP="0080462D">
      <w:pPr>
        <w:pStyle w:val="2"/>
      </w:pPr>
      <w:bookmarkStart w:id="13" w:name="_Toc100010569"/>
      <w:r w:rsidRPr="0080462D">
        <w:t>1.1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13"/>
    </w:p>
    <w:p w:rsidR="00EF71B3" w:rsidRPr="00DA2DF1" w:rsidRDefault="00EF71B3" w:rsidP="00EF71B3">
      <w:pPr>
        <w:pStyle w:val="affc"/>
        <w:rPr>
          <w:sz w:val="10"/>
          <w:szCs w:val="10"/>
        </w:rPr>
      </w:pPr>
    </w:p>
    <w:p w:rsidR="00EF71B3" w:rsidRPr="00DA2DF1" w:rsidRDefault="00EF71B3" w:rsidP="00EF71B3">
      <w:pPr>
        <w:pStyle w:val="affc"/>
        <w:jc w:val="center"/>
        <w:rPr>
          <w:b/>
          <w:bCs/>
        </w:rPr>
      </w:pPr>
    </w:p>
    <w:p w:rsidR="00EF71B3" w:rsidRPr="00B45EA9" w:rsidRDefault="00EF71B3" w:rsidP="00EF71B3">
      <w:pPr>
        <w:pStyle w:val="affc"/>
        <w:jc w:val="center"/>
        <w:rPr>
          <w:rFonts w:ascii="Times New Roman" w:hAnsi="Times New Roman"/>
          <w:b/>
          <w:bCs/>
        </w:rPr>
      </w:pPr>
      <w:r w:rsidRPr="00B45EA9">
        <w:rPr>
          <w:rFonts w:ascii="Times New Roman" w:hAnsi="Times New Roman"/>
          <w:b/>
          <w:bCs/>
        </w:rPr>
        <w:t>1.1.1 ОБЪЕКТЫ ИНЖЕНЕРНОЙ ИНФРАСТРУКТУРЫ</w:t>
      </w:r>
    </w:p>
    <w:p w:rsidR="00EF71B3" w:rsidRPr="00B45EA9" w:rsidRDefault="00EF71B3" w:rsidP="00EF71B3">
      <w:pPr>
        <w:pStyle w:val="affc"/>
        <w:jc w:val="right"/>
        <w:rPr>
          <w:rFonts w:ascii="Times New Roman" w:hAnsi="Times New Roman"/>
          <w:b/>
          <w:bCs/>
          <w:sz w:val="20"/>
        </w:rPr>
      </w:pPr>
      <w:r w:rsidRPr="00B45EA9">
        <w:rPr>
          <w:rFonts w:ascii="Times New Roman" w:hAnsi="Times New Roman"/>
          <w:b/>
          <w:bCs/>
          <w:sz w:val="20"/>
        </w:rPr>
        <w:t>Таблица 2.1.1</w:t>
      </w:r>
    </w:p>
    <w:tbl>
      <w:tblPr>
        <w:tblW w:w="526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2083"/>
        <w:gridCol w:w="1062"/>
        <w:gridCol w:w="1766"/>
        <w:gridCol w:w="681"/>
        <w:gridCol w:w="754"/>
        <w:gridCol w:w="2420"/>
        <w:gridCol w:w="1337"/>
      </w:tblGrid>
      <w:tr w:rsidR="00EF71B3" w:rsidRPr="00DA2DF1" w:rsidTr="00B87F3C">
        <w:trPr>
          <w:trHeight w:val="20"/>
          <w:jc w:val="center"/>
        </w:trPr>
        <w:tc>
          <w:tcPr>
            <w:tcW w:w="16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1B3" w:rsidRPr="00B20821" w:rsidRDefault="00EF71B3" w:rsidP="00B87F3C">
            <w:pPr>
              <w:pStyle w:val="TableContents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821"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97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1B3" w:rsidRPr="00B20821" w:rsidRDefault="00EF71B3" w:rsidP="00B87F3C">
            <w:pPr>
              <w:pStyle w:val="Standard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821">
              <w:rPr>
                <w:rFonts w:eastAsia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508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1B3" w:rsidRPr="00B20821" w:rsidRDefault="00EF71B3" w:rsidP="00B87F3C">
            <w:pPr>
              <w:pStyle w:val="Standard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821">
              <w:rPr>
                <w:rFonts w:eastAsia="Times New Roman"/>
                <w:b/>
                <w:bCs/>
                <w:sz w:val="16"/>
                <w:szCs w:val="16"/>
              </w:rPr>
              <w:t>Код объекта</w:t>
            </w:r>
          </w:p>
        </w:tc>
        <w:tc>
          <w:tcPr>
            <w:tcW w:w="84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1B3" w:rsidRPr="00B20821" w:rsidRDefault="00EF71B3" w:rsidP="00B87F3C">
            <w:pPr>
              <w:pStyle w:val="Standard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821">
              <w:rPr>
                <w:rFonts w:eastAsia="Times New Roman"/>
                <w:b/>
                <w:bCs/>
                <w:sz w:val="16"/>
                <w:szCs w:val="16"/>
              </w:rPr>
              <w:t>Назначение объекта</w:t>
            </w:r>
          </w:p>
        </w:tc>
        <w:tc>
          <w:tcPr>
            <w:tcW w:w="68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1B3" w:rsidRPr="00B20821" w:rsidRDefault="00EF71B3" w:rsidP="00B87F3C">
            <w:pPr>
              <w:pStyle w:val="Standard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821">
              <w:rPr>
                <w:rFonts w:eastAsia="Times New Roman"/>
                <w:b/>
                <w:bCs/>
                <w:sz w:val="16"/>
                <w:szCs w:val="16"/>
              </w:rPr>
              <w:t>Характеристика</w:t>
            </w:r>
          </w:p>
        </w:tc>
        <w:tc>
          <w:tcPr>
            <w:tcW w:w="1158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Местоположение объекта (наименование зоны на карте функциональных зон)</w:t>
            </w:r>
          </w:p>
        </w:tc>
        <w:tc>
          <w:tcPr>
            <w:tcW w:w="64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71B3" w:rsidRPr="00B20821" w:rsidRDefault="00EF71B3" w:rsidP="00B87F3C">
            <w:pPr>
              <w:pStyle w:val="Standard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821">
              <w:rPr>
                <w:rFonts w:eastAsia="Times New Roman"/>
                <w:b/>
                <w:bCs/>
                <w:sz w:val="16"/>
                <w:szCs w:val="16"/>
              </w:rPr>
              <w:t xml:space="preserve">Вид зоны </w:t>
            </w:r>
            <w:proofErr w:type="gramStart"/>
            <w:r w:rsidRPr="00B20821">
              <w:rPr>
                <w:rFonts w:eastAsia="Times New Roman"/>
                <w:b/>
                <w:bCs/>
                <w:sz w:val="16"/>
                <w:szCs w:val="16"/>
              </w:rPr>
              <w:t>с</w:t>
            </w:r>
            <w:proofErr w:type="gramEnd"/>
          </w:p>
          <w:p w:rsidR="00EF71B3" w:rsidRPr="00B20821" w:rsidRDefault="00EF71B3" w:rsidP="00B87F3C">
            <w:pPr>
              <w:pStyle w:val="Standard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821">
              <w:rPr>
                <w:rFonts w:eastAsia="Times New Roman"/>
                <w:b/>
                <w:bCs/>
                <w:sz w:val="16"/>
                <w:szCs w:val="16"/>
              </w:rPr>
              <w:t>особыми</w:t>
            </w:r>
          </w:p>
          <w:p w:rsidR="00EF71B3" w:rsidRPr="00B20821" w:rsidRDefault="00EF71B3" w:rsidP="00B87F3C">
            <w:pPr>
              <w:pStyle w:val="Standard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821">
              <w:rPr>
                <w:rFonts w:eastAsia="Times New Roman"/>
                <w:b/>
                <w:bCs/>
                <w:sz w:val="16"/>
                <w:szCs w:val="16"/>
              </w:rPr>
              <w:t>условиями/</w:t>
            </w:r>
          </w:p>
          <w:p w:rsidR="00EF71B3" w:rsidRPr="00B20821" w:rsidRDefault="00EF71B3" w:rsidP="00B87F3C">
            <w:pPr>
              <w:pStyle w:val="Standard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B20821">
              <w:rPr>
                <w:rFonts w:eastAsia="Times New Roman"/>
                <w:b/>
                <w:bCs/>
                <w:sz w:val="16"/>
                <w:szCs w:val="16"/>
              </w:rPr>
              <w:t>колич</w:t>
            </w:r>
            <w:proofErr w:type="spellEnd"/>
            <w:r w:rsidRPr="00B20821">
              <w:rPr>
                <w:rFonts w:eastAsia="Times New Roman"/>
                <w:b/>
                <w:bCs/>
                <w:sz w:val="16"/>
                <w:szCs w:val="16"/>
              </w:rPr>
              <w:t>. показ.</w:t>
            </w:r>
          </w:p>
        </w:tc>
      </w:tr>
      <w:tr w:rsidR="00EF71B3" w:rsidRPr="00DA2DF1" w:rsidTr="00B87F3C">
        <w:trPr>
          <w:trHeight w:val="20"/>
          <w:jc w:val="center"/>
        </w:trPr>
        <w:tc>
          <w:tcPr>
            <w:tcW w:w="16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sz w:val="16"/>
                <w:szCs w:val="16"/>
              </w:rPr>
            </w:pPr>
          </w:p>
        </w:tc>
        <w:tc>
          <w:tcPr>
            <w:tcW w:w="997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3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A2DF1">
              <w:rPr>
                <w:b/>
                <w:bCs/>
                <w:sz w:val="16"/>
                <w:szCs w:val="16"/>
              </w:rPr>
              <w:t>колич</w:t>
            </w:r>
            <w:proofErr w:type="spellEnd"/>
            <w:r w:rsidRPr="00DA2DF1">
              <w:rPr>
                <w:b/>
                <w:bCs/>
                <w:sz w:val="16"/>
                <w:szCs w:val="16"/>
              </w:rPr>
              <w:t xml:space="preserve">. 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показ.</w:t>
            </w:r>
          </w:p>
        </w:tc>
        <w:tc>
          <w:tcPr>
            <w:tcW w:w="1158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sz w:val="16"/>
                <w:szCs w:val="16"/>
              </w:rPr>
            </w:pPr>
          </w:p>
        </w:tc>
      </w:tr>
      <w:tr w:rsidR="00EF71B3" w:rsidRPr="00DA2DF1" w:rsidTr="00B87F3C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Объекты газоснабжения</w:t>
            </w:r>
          </w:p>
        </w:tc>
      </w:tr>
      <w:tr w:rsidR="00EF71B3" w:rsidRPr="00DA2DF1" w:rsidTr="00B87F3C">
        <w:trPr>
          <w:trHeight w:hRule="exact" w:val="1021"/>
          <w:jc w:val="center"/>
        </w:trPr>
        <w:tc>
          <w:tcPr>
            <w:tcW w:w="165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 xml:space="preserve">Газопровод распределительный высокого давления 2-ой категории 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(</w:t>
            </w:r>
            <w:proofErr w:type="gramStart"/>
            <w:r w:rsidRPr="00DA2DF1">
              <w:rPr>
                <w:sz w:val="16"/>
                <w:szCs w:val="16"/>
              </w:rPr>
              <w:t>Р</w:t>
            </w:r>
            <w:proofErr w:type="gramEnd"/>
            <w:r w:rsidRPr="00DA2DF1">
              <w:rPr>
                <w:sz w:val="16"/>
                <w:szCs w:val="16"/>
              </w:rPr>
              <w:t xml:space="preserve"> = 0,6 МПа)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Существующий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602040601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3" w:line="211" w:lineRule="exact"/>
              <w:ind w:right="-19"/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Объе</w:t>
            </w:r>
            <w:r w:rsidRPr="00DA2DF1">
              <w:rPr>
                <w:color w:val="000000"/>
                <w:spacing w:val="-2"/>
                <w:sz w:val="16"/>
                <w:szCs w:val="16"/>
              </w:rPr>
              <w:t>к</w:t>
            </w:r>
            <w:r w:rsidRPr="00DA2DF1">
              <w:rPr>
                <w:color w:val="000000"/>
                <w:sz w:val="16"/>
                <w:szCs w:val="16"/>
              </w:rPr>
              <w:t xml:space="preserve">ты </w:t>
            </w:r>
            <w:r w:rsidRPr="00DA2DF1">
              <w:rPr>
                <w:color w:val="000000"/>
                <w:spacing w:val="-2"/>
                <w:sz w:val="16"/>
                <w:szCs w:val="16"/>
              </w:rPr>
              <w:t>д</w:t>
            </w:r>
            <w:r w:rsidRPr="00DA2DF1">
              <w:rPr>
                <w:color w:val="000000"/>
                <w:sz w:val="16"/>
                <w:szCs w:val="16"/>
              </w:rPr>
              <w:t>об</w:t>
            </w:r>
            <w:r w:rsidRPr="00DA2DF1">
              <w:rPr>
                <w:color w:val="000000"/>
                <w:spacing w:val="-2"/>
                <w:sz w:val="16"/>
                <w:szCs w:val="16"/>
              </w:rPr>
              <w:t>ы</w:t>
            </w:r>
            <w:r w:rsidRPr="00DA2DF1">
              <w:rPr>
                <w:color w:val="000000"/>
                <w:sz w:val="16"/>
                <w:szCs w:val="16"/>
              </w:rPr>
              <w:t xml:space="preserve">чи </w:t>
            </w:r>
            <w:r w:rsidRPr="00DA2DF1">
              <w:rPr>
                <w:color w:val="000000"/>
                <w:spacing w:val="-2"/>
                <w:sz w:val="16"/>
                <w:szCs w:val="16"/>
              </w:rPr>
              <w:t>и</w:t>
            </w:r>
            <w:r w:rsidRPr="00DA2DF1">
              <w:rPr>
                <w:color w:val="000000"/>
                <w:sz w:val="16"/>
                <w:szCs w:val="16"/>
              </w:rPr>
              <w:t xml:space="preserve"> транспортировки газ</w:t>
            </w:r>
            <w:r w:rsidRPr="00DA2DF1">
              <w:rPr>
                <w:color w:val="000000"/>
                <w:spacing w:val="-2"/>
                <w:sz w:val="16"/>
                <w:szCs w:val="16"/>
              </w:rPr>
              <w:t>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Аязгуловское поселение</w:t>
            </w:r>
          </w:p>
          <w:p w:rsidR="00EF71B3" w:rsidRPr="00DA2DF1" w:rsidRDefault="00EF71B3" w:rsidP="00B87F3C">
            <w:pPr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 xml:space="preserve"> (линейный объект)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6" w:line="100" w:lineRule="atLeast"/>
              <w:ind w:left="95" w:right="23"/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Охр</w:t>
            </w:r>
            <w:r w:rsidRPr="00DA2DF1">
              <w:rPr>
                <w:color w:val="000000"/>
                <w:spacing w:val="-2"/>
                <w:sz w:val="16"/>
                <w:szCs w:val="16"/>
              </w:rPr>
              <w:t>а</w:t>
            </w:r>
            <w:r w:rsidRPr="00DA2DF1">
              <w:rPr>
                <w:color w:val="000000"/>
                <w:sz w:val="16"/>
                <w:szCs w:val="16"/>
              </w:rPr>
              <w:t xml:space="preserve">нная зона </w:t>
            </w:r>
          </w:p>
          <w:p w:rsidR="00EF71B3" w:rsidRPr="00DA2DF1" w:rsidRDefault="00EF71B3" w:rsidP="00B87F3C">
            <w:pPr>
              <w:spacing w:before="6" w:line="100" w:lineRule="atLeast"/>
              <w:ind w:left="95" w:right="23"/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– 3 м</w:t>
            </w:r>
          </w:p>
        </w:tc>
      </w:tr>
      <w:tr w:rsidR="00EF71B3" w:rsidRPr="00DA2DF1" w:rsidTr="00B87F3C">
        <w:trPr>
          <w:trHeight w:hRule="exact" w:val="1021"/>
          <w:jc w:val="center"/>
        </w:trPr>
        <w:tc>
          <w:tcPr>
            <w:tcW w:w="16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 xml:space="preserve">Газопровод распределительный высокого давления 2-ой категории 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(</w:t>
            </w:r>
            <w:proofErr w:type="gramStart"/>
            <w:r w:rsidRPr="00DA2DF1">
              <w:rPr>
                <w:sz w:val="16"/>
                <w:szCs w:val="16"/>
              </w:rPr>
              <w:t>Р</w:t>
            </w:r>
            <w:proofErr w:type="gramEnd"/>
            <w:r w:rsidRPr="00DA2DF1">
              <w:rPr>
                <w:sz w:val="16"/>
                <w:szCs w:val="16"/>
              </w:rPr>
              <w:t xml:space="preserve"> = 0,6 МПа)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  <w:lang w:eastAsia="zh-CN"/>
              </w:rPr>
              <w:t>Планируемый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602040601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3" w:line="211" w:lineRule="exact"/>
              <w:ind w:right="-19"/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Объе</w:t>
            </w:r>
            <w:r w:rsidRPr="00DA2DF1">
              <w:rPr>
                <w:color w:val="000000"/>
                <w:spacing w:val="-2"/>
                <w:sz w:val="16"/>
                <w:szCs w:val="16"/>
              </w:rPr>
              <w:t>к</w:t>
            </w:r>
            <w:r w:rsidRPr="00DA2DF1">
              <w:rPr>
                <w:color w:val="000000"/>
                <w:sz w:val="16"/>
                <w:szCs w:val="16"/>
              </w:rPr>
              <w:t xml:space="preserve">ты </w:t>
            </w:r>
            <w:r w:rsidRPr="00DA2DF1">
              <w:rPr>
                <w:color w:val="000000"/>
                <w:spacing w:val="-2"/>
                <w:sz w:val="16"/>
                <w:szCs w:val="16"/>
              </w:rPr>
              <w:t>д</w:t>
            </w:r>
            <w:r w:rsidRPr="00DA2DF1">
              <w:rPr>
                <w:color w:val="000000"/>
                <w:sz w:val="16"/>
                <w:szCs w:val="16"/>
              </w:rPr>
              <w:t>об</w:t>
            </w:r>
            <w:r w:rsidRPr="00DA2DF1">
              <w:rPr>
                <w:color w:val="000000"/>
                <w:spacing w:val="-2"/>
                <w:sz w:val="16"/>
                <w:szCs w:val="16"/>
              </w:rPr>
              <w:t>ы</w:t>
            </w:r>
            <w:r w:rsidRPr="00DA2DF1">
              <w:rPr>
                <w:color w:val="000000"/>
                <w:sz w:val="16"/>
                <w:szCs w:val="16"/>
              </w:rPr>
              <w:t xml:space="preserve">чи </w:t>
            </w:r>
            <w:r w:rsidRPr="00DA2DF1">
              <w:rPr>
                <w:color w:val="000000"/>
                <w:spacing w:val="-2"/>
                <w:sz w:val="16"/>
                <w:szCs w:val="16"/>
              </w:rPr>
              <w:t>и</w:t>
            </w:r>
            <w:r w:rsidRPr="00DA2DF1">
              <w:rPr>
                <w:color w:val="000000"/>
                <w:sz w:val="16"/>
                <w:szCs w:val="16"/>
              </w:rPr>
              <w:t xml:space="preserve"> транспортировки газ</w:t>
            </w:r>
            <w:r w:rsidRPr="00DA2DF1">
              <w:rPr>
                <w:color w:val="000000"/>
                <w:spacing w:val="-2"/>
                <w:sz w:val="16"/>
                <w:szCs w:val="16"/>
              </w:rPr>
              <w:t>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Аязгуловское поселение</w:t>
            </w:r>
          </w:p>
          <w:p w:rsidR="00EF71B3" w:rsidRPr="00DA2DF1" w:rsidRDefault="00EF71B3" w:rsidP="00B87F3C">
            <w:pPr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 xml:space="preserve"> (линейный объект)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6" w:line="100" w:lineRule="atLeast"/>
              <w:ind w:left="95" w:right="23"/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Охр</w:t>
            </w:r>
            <w:r w:rsidRPr="00DA2DF1">
              <w:rPr>
                <w:color w:val="000000"/>
                <w:spacing w:val="-2"/>
                <w:sz w:val="16"/>
                <w:szCs w:val="16"/>
              </w:rPr>
              <w:t>а</w:t>
            </w:r>
            <w:r w:rsidRPr="00DA2DF1">
              <w:rPr>
                <w:color w:val="000000"/>
                <w:sz w:val="16"/>
                <w:szCs w:val="16"/>
              </w:rPr>
              <w:t xml:space="preserve">нная зона </w:t>
            </w:r>
          </w:p>
          <w:p w:rsidR="00EF71B3" w:rsidRPr="00DA2DF1" w:rsidRDefault="00EF71B3" w:rsidP="00B87F3C">
            <w:pPr>
              <w:spacing w:before="6" w:line="100" w:lineRule="atLeast"/>
              <w:ind w:left="95" w:right="23"/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– 3 м</w:t>
            </w:r>
          </w:p>
        </w:tc>
      </w:tr>
      <w:tr w:rsidR="00EF71B3" w:rsidRPr="00DA2DF1" w:rsidTr="00B87F3C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Объекты электроснабжения</w:t>
            </w:r>
          </w:p>
        </w:tc>
      </w:tr>
      <w:tr w:rsidR="00EF71B3" w:rsidRPr="00DA2DF1" w:rsidTr="00B87F3C">
        <w:trPr>
          <w:trHeight w:hRule="exact" w:val="56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pStyle w:val="aff3"/>
              <w:jc w:val="center"/>
              <w:rPr>
                <w:rFonts w:cs="Times New Roman"/>
                <w:sz w:val="16"/>
                <w:szCs w:val="16"/>
              </w:rPr>
            </w:pPr>
            <w:r w:rsidRPr="00DA2DF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B20821" w:rsidRDefault="00EF71B3" w:rsidP="00B87F3C">
            <w:pPr>
              <w:pStyle w:val="Standard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20821">
              <w:rPr>
                <w:rFonts w:eastAsia="Times New Roman"/>
                <w:color w:val="000000"/>
                <w:spacing w:val="-2"/>
                <w:sz w:val="16"/>
                <w:szCs w:val="16"/>
              </w:rPr>
              <w:t>Линии электропередачи</w:t>
            </w:r>
            <w:r w:rsidRPr="00B20821">
              <w:rPr>
                <w:rFonts w:eastAsia="Times New Roman"/>
                <w:color w:val="000000"/>
                <w:sz w:val="16"/>
                <w:szCs w:val="16"/>
              </w:rPr>
              <w:t xml:space="preserve"> 10 кВ</w:t>
            </w:r>
          </w:p>
          <w:p w:rsidR="00EF71B3" w:rsidRPr="00B20821" w:rsidRDefault="00EF71B3" w:rsidP="00B87F3C">
            <w:pPr>
              <w:pStyle w:val="Standard"/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B20821">
              <w:rPr>
                <w:rFonts w:eastAsia="Times New Roman"/>
                <w:color w:val="000000"/>
                <w:sz w:val="16"/>
                <w:szCs w:val="16"/>
              </w:rPr>
              <w:t>Существующий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602040315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3" w:line="211" w:lineRule="exact"/>
              <w:ind w:right="-19"/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DA2DF1">
              <w:rPr>
                <w:color w:val="000000"/>
                <w:spacing w:val="-2"/>
                <w:sz w:val="16"/>
                <w:szCs w:val="16"/>
              </w:rPr>
              <w:t>Линии электропередачи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49,3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Аязгуловское поселение</w:t>
            </w:r>
          </w:p>
          <w:p w:rsidR="00EF71B3" w:rsidRPr="00DA2DF1" w:rsidRDefault="00EF71B3" w:rsidP="00B87F3C">
            <w:pPr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 xml:space="preserve"> (линейный объект)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Охр</w:t>
            </w:r>
            <w:r w:rsidRPr="00DA2DF1">
              <w:rPr>
                <w:color w:val="000000"/>
                <w:spacing w:val="-2"/>
                <w:sz w:val="16"/>
                <w:szCs w:val="16"/>
              </w:rPr>
              <w:t>а</w:t>
            </w:r>
            <w:r w:rsidRPr="00DA2DF1">
              <w:rPr>
                <w:color w:val="000000"/>
                <w:sz w:val="16"/>
                <w:szCs w:val="16"/>
              </w:rPr>
              <w:t xml:space="preserve">нная зона 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– 10 м</w:t>
            </w:r>
          </w:p>
        </w:tc>
      </w:tr>
      <w:tr w:rsidR="00EF71B3" w:rsidRPr="00DA2DF1" w:rsidTr="00B87F3C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Объекты водоснабжения</w:t>
            </w:r>
          </w:p>
        </w:tc>
      </w:tr>
      <w:tr w:rsidR="00EF71B3" w:rsidRPr="00DA2DF1" w:rsidTr="00B87F3C">
        <w:trPr>
          <w:trHeight w:hRule="exact" w:val="56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DA2DF1">
              <w:rPr>
                <w:rFonts w:eastAsia="Times New Roman"/>
                <w:sz w:val="16"/>
                <w:szCs w:val="16"/>
                <w:lang w:eastAsia="zh-CN"/>
              </w:rPr>
              <w:t xml:space="preserve">Скважина артезианская (3 </w:t>
            </w:r>
            <w:proofErr w:type="spellStart"/>
            <w:proofErr w:type="gramStart"/>
            <w:r w:rsidRPr="00DA2DF1">
              <w:rPr>
                <w:rFonts w:eastAsia="Times New Roman"/>
                <w:sz w:val="16"/>
                <w:szCs w:val="16"/>
                <w:lang w:eastAsia="zh-CN"/>
              </w:rPr>
              <w:t>ед</w:t>
            </w:r>
            <w:proofErr w:type="spellEnd"/>
            <w:proofErr w:type="gramEnd"/>
            <w:r w:rsidRPr="00DA2DF1">
              <w:rPr>
                <w:rFonts w:eastAsia="Times New Roman"/>
                <w:sz w:val="16"/>
                <w:szCs w:val="16"/>
                <w:lang w:eastAsia="zh-CN"/>
              </w:rPr>
              <w:t>)</w:t>
            </w:r>
          </w:p>
          <w:p w:rsidR="00EF71B3" w:rsidRPr="00DA2DF1" w:rsidRDefault="00EF71B3" w:rsidP="00B87F3C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DA2DF1">
              <w:rPr>
                <w:rFonts w:eastAsia="Times New Roman"/>
                <w:sz w:val="16"/>
                <w:szCs w:val="16"/>
                <w:lang w:eastAsia="zh-CN"/>
              </w:rPr>
              <w:t>Существующий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602041106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3" w:line="211" w:lineRule="exact"/>
              <w:ind w:right="-19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</w:pPr>
            <w:r w:rsidRPr="00DA2DF1">
              <w:rPr>
                <w:sz w:val="16"/>
                <w:szCs w:val="16"/>
              </w:rPr>
              <w:t>м3/</w:t>
            </w:r>
            <w:proofErr w:type="spellStart"/>
            <w:r w:rsidRPr="00DA2DF1"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Аязгуловское поселение</w:t>
            </w:r>
          </w:p>
          <w:p w:rsidR="00EF71B3" w:rsidRPr="00DA2DF1" w:rsidRDefault="00EF71B3" w:rsidP="00B87F3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 xml:space="preserve"> (Зона инженерной инфраструктуры)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6" w:line="100" w:lineRule="atLeast"/>
              <w:ind w:left="95" w:right="23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1 пояс ЗСО -30-50 м, 2,3 пояс по расчету</w:t>
            </w:r>
          </w:p>
        </w:tc>
      </w:tr>
      <w:tr w:rsidR="00EF71B3" w:rsidRPr="00DA2DF1" w:rsidTr="00B87F3C">
        <w:trPr>
          <w:trHeight w:hRule="exact" w:val="56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DA2DF1">
              <w:rPr>
                <w:rFonts w:eastAsia="Times New Roman"/>
                <w:sz w:val="16"/>
                <w:szCs w:val="16"/>
                <w:lang w:eastAsia="zh-CN"/>
              </w:rPr>
              <w:t>Скважина артезианская</w:t>
            </w:r>
          </w:p>
          <w:p w:rsidR="00EF71B3" w:rsidRPr="00DA2DF1" w:rsidRDefault="00EF71B3" w:rsidP="00B87F3C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DA2DF1">
              <w:rPr>
                <w:rFonts w:eastAsia="Times New Roman"/>
                <w:sz w:val="16"/>
                <w:szCs w:val="16"/>
                <w:lang w:eastAsia="zh-CN"/>
              </w:rPr>
              <w:t>Существующий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602041106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3" w:line="211" w:lineRule="exact"/>
              <w:ind w:right="-19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</w:pPr>
            <w:r w:rsidRPr="00DA2DF1">
              <w:rPr>
                <w:sz w:val="16"/>
                <w:szCs w:val="16"/>
              </w:rPr>
              <w:t>м3/</w:t>
            </w:r>
            <w:proofErr w:type="spellStart"/>
            <w:r w:rsidRPr="00DA2DF1"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Аязгуловское поселение</w:t>
            </w:r>
          </w:p>
          <w:p w:rsidR="00EF71B3" w:rsidRPr="00DA2DF1" w:rsidRDefault="00EF71B3" w:rsidP="00B87F3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 xml:space="preserve"> (Зона лесов)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6" w:line="100" w:lineRule="atLeast"/>
              <w:ind w:left="95" w:right="23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1 пояс ЗСО -30-50 м, 2,3 пояс по расчету</w:t>
            </w:r>
          </w:p>
        </w:tc>
      </w:tr>
      <w:tr w:rsidR="00EF71B3" w:rsidRPr="00DA2DF1" w:rsidTr="00B87F3C">
        <w:trPr>
          <w:trHeight w:hRule="exact" w:val="56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DA2DF1">
              <w:rPr>
                <w:rFonts w:eastAsia="Times New Roman"/>
                <w:sz w:val="16"/>
                <w:szCs w:val="16"/>
                <w:lang w:eastAsia="zh-CN"/>
              </w:rPr>
              <w:t>Скважина артезианская</w:t>
            </w:r>
          </w:p>
          <w:p w:rsidR="00EF71B3" w:rsidRPr="00DA2DF1" w:rsidRDefault="00EF71B3" w:rsidP="00B87F3C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DA2DF1">
              <w:rPr>
                <w:rFonts w:eastAsia="Times New Roman"/>
                <w:sz w:val="16"/>
                <w:szCs w:val="16"/>
                <w:lang w:eastAsia="zh-CN"/>
              </w:rPr>
              <w:t>Существующий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602041106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3" w:line="211" w:lineRule="exact"/>
              <w:ind w:right="-19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</w:pPr>
            <w:r w:rsidRPr="00DA2DF1">
              <w:rPr>
                <w:sz w:val="16"/>
                <w:szCs w:val="16"/>
              </w:rPr>
              <w:t>м3/</w:t>
            </w:r>
            <w:proofErr w:type="spellStart"/>
            <w:r w:rsidRPr="00DA2DF1"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DA2DF1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DA2DF1">
              <w:rPr>
                <w:color w:val="000000"/>
                <w:sz w:val="16"/>
                <w:szCs w:val="16"/>
              </w:rPr>
              <w:t>алая Ультракова</w:t>
            </w:r>
          </w:p>
          <w:p w:rsidR="00EF71B3" w:rsidRPr="00DA2DF1" w:rsidRDefault="00EF71B3" w:rsidP="00B87F3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 xml:space="preserve"> (Зона инженерной инфраструктуры)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6" w:line="100" w:lineRule="atLeast"/>
              <w:ind w:left="95" w:right="23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1 пояс ЗСО -30-50 м, 2,3 пояс по расчету</w:t>
            </w:r>
          </w:p>
        </w:tc>
      </w:tr>
      <w:tr w:rsidR="00EF71B3" w:rsidRPr="00DA2DF1" w:rsidTr="00B87F3C">
        <w:trPr>
          <w:trHeight w:hRule="exact" w:val="56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DA2DF1">
              <w:rPr>
                <w:rFonts w:eastAsia="Times New Roman"/>
                <w:sz w:val="16"/>
                <w:szCs w:val="16"/>
                <w:lang w:eastAsia="zh-CN"/>
              </w:rPr>
              <w:t xml:space="preserve">Водопровод </w:t>
            </w:r>
          </w:p>
          <w:p w:rsidR="00EF71B3" w:rsidRPr="00DA2DF1" w:rsidRDefault="00EF71B3" w:rsidP="00B87F3C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DA2DF1">
              <w:rPr>
                <w:rFonts w:eastAsia="Times New Roman"/>
                <w:sz w:val="16"/>
                <w:szCs w:val="16"/>
                <w:lang w:eastAsia="zh-CN"/>
              </w:rPr>
              <w:t>Существующий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602041202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3" w:line="211" w:lineRule="exact"/>
              <w:ind w:right="-19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13,6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Аязгуловское поселение</w:t>
            </w:r>
          </w:p>
          <w:p w:rsidR="00EF71B3" w:rsidRPr="00DA2DF1" w:rsidRDefault="00EF71B3" w:rsidP="00B87F3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 xml:space="preserve"> (линейный объект)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6" w:line="100" w:lineRule="atLeast"/>
              <w:ind w:left="95" w:right="23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 xml:space="preserve">Санитарно-защитная полоса -10м </w:t>
            </w:r>
          </w:p>
        </w:tc>
      </w:tr>
      <w:tr w:rsidR="00EF71B3" w:rsidRPr="00DA2DF1" w:rsidTr="00B87F3C">
        <w:trPr>
          <w:trHeight w:hRule="exact" w:val="56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DA2DF1">
              <w:rPr>
                <w:rFonts w:eastAsia="Times New Roman"/>
                <w:sz w:val="16"/>
                <w:szCs w:val="16"/>
                <w:lang w:eastAsia="zh-CN"/>
              </w:rPr>
              <w:t xml:space="preserve">Водопровод </w:t>
            </w:r>
          </w:p>
          <w:p w:rsidR="00EF71B3" w:rsidRPr="00DA2DF1" w:rsidRDefault="00EF71B3" w:rsidP="00B87F3C">
            <w:pPr>
              <w:suppressLineNumbers/>
              <w:snapToGrid w:val="0"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DA2DF1">
              <w:rPr>
                <w:rFonts w:eastAsia="Times New Roman"/>
                <w:sz w:val="16"/>
                <w:szCs w:val="16"/>
                <w:lang w:eastAsia="zh-CN"/>
              </w:rPr>
              <w:t>Планируемый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602041202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3" w:line="211" w:lineRule="exact"/>
              <w:ind w:right="-19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9,4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Аязгуловское поселение</w:t>
            </w:r>
          </w:p>
          <w:p w:rsidR="00EF71B3" w:rsidRPr="00DA2DF1" w:rsidRDefault="00EF71B3" w:rsidP="00B87F3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 xml:space="preserve"> (линейный объект)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6" w:line="100" w:lineRule="atLeast"/>
              <w:ind w:left="95" w:right="23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 xml:space="preserve">Санитарно-защитная полоса -10м </w:t>
            </w:r>
          </w:p>
        </w:tc>
      </w:tr>
      <w:tr w:rsidR="00EF71B3" w:rsidRPr="00DA2DF1" w:rsidTr="00B87F3C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Объекты водоотведения</w:t>
            </w:r>
          </w:p>
        </w:tc>
      </w:tr>
      <w:tr w:rsidR="00EF71B3" w:rsidRPr="00DA2DF1" w:rsidTr="00B87F3C">
        <w:trPr>
          <w:trHeight w:hRule="exact" w:val="56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pStyle w:val="aff3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A2DF1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Очистные сооружения (КОС)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Планируемый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602041301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3" w:line="211" w:lineRule="exact"/>
              <w:ind w:right="-19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м</w:t>
            </w:r>
            <w:r w:rsidRPr="00DA2DF1">
              <w:rPr>
                <w:sz w:val="16"/>
                <w:szCs w:val="16"/>
                <w:vertAlign w:val="superscript"/>
              </w:rPr>
              <w:t>3</w:t>
            </w:r>
            <w:r w:rsidRPr="00DA2DF1">
              <w:rPr>
                <w:sz w:val="16"/>
                <w:szCs w:val="16"/>
              </w:rPr>
              <w:t>/</w:t>
            </w:r>
            <w:proofErr w:type="spellStart"/>
            <w:r w:rsidRPr="00DA2DF1"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700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КОС «Курманова»</w:t>
            </w:r>
          </w:p>
          <w:p w:rsidR="00EF71B3" w:rsidRPr="00DA2DF1" w:rsidRDefault="00EF71B3" w:rsidP="00B87F3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 xml:space="preserve"> (Зона инженерной инфраструктуры)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6" w:line="100" w:lineRule="atLeast"/>
              <w:ind w:left="95" w:right="23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 xml:space="preserve">Санитарно-защитная зона –150м </w:t>
            </w:r>
          </w:p>
        </w:tc>
      </w:tr>
      <w:tr w:rsidR="00EF71B3" w:rsidRPr="00DA2DF1" w:rsidTr="00B87F3C">
        <w:trPr>
          <w:trHeight w:hRule="exact" w:val="56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pStyle w:val="aff3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A2DF1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 xml:space="preserve">Канализация напорная </w:t>
            </w:r>
            <w:proofErr w:type="gramStart"/>
            <w:r w:rsidRPr="00DA2DF1">
              <w:rPr>
                <w:rFonts w:eastAsia="Times New Roman"/>
                <w:sz w:val="16"/>
                <w:szCs w:val="16"/>
              </w:rPr>
              <w:t>Планируемый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60204140</w:t>
            </w:r>
            <w:r w:rsidRPr="00DA2DF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3" w:line="211" w:lineRule="exact"/>
              <w:ind w:right="-19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54,8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Аязгуловское поселение</w:t>
            </w:r>
          </w:p>
          <w:p w:rsidR="00EF71B3" w:rsidRPr="00DA2DF1" w:rsidRDefault="00EF71B3" w:rsidP="00B87F3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 xml:space="preserve"> (линейный объект)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6" w:line="100" w:lineRule="atLeast"/>
              <w:ind w:left="95" w:right="23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По проекту</w:t>
            </w:r>
          </w:p>
        </w:tc>
      </w:tr>
      <w:tr w:rsidR="00EF71B3" w:rsidRPr="00DA2DF1" w:rsidTr="00B87F3C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Объекты теплоснабжения</w:t>
            </w:r>
          </w:p>
        </w:tc>
      </w:tr>
      <w:tr w:rsidR="00EF71B3" w:rsidRPr="00DA2DF1" w:rsidTr="00B87F3C">
        <w:trPr>
          <w:trHeight w:hRule="exact" w:val="56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pStyle w:val="aff3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A2DF1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Источник тепловой энергии (газовая котельная) Существующий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602040901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3" w:line="211" w:lineRule="exact"/>
              <w:ind w:right="-19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Теплоснабжение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кВт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300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A2DF1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DA2DF1">
              <w:rPr>
                <w:rFonts w:eastAsia="Times New Roman"/>
                <w:sz w:val="16"/>
                <w:szCs w:val="16"/>
              </w:rPr>
              <w:t>.А</w:t>
            </w:r>
            <w:proofErr w:type="gramEnd"/>
            <w:r w:rsidRPr="00DA2DF1">
              <w:rPr>
                <w:rFonts w:eastAsia="Times New Roman"/>
                <w:sz w:val="16"/>
                <w:szCs w:val="16"/>
              </w:rPr>
              <w:t>язгулова</w:t>
            </w:r>
            <w:proofErr w:type="spellEnd"/>
          </w:p>
          <w:p w:rsidR="00EF71B3" w:rsidRPr="00DA2DF1" w:rsidRDefault="00EF71B3" w:rsidP="00B87F3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 xml:space="preserve"> (Зона инженерной инфраструктуры)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6" w:line="100" w:lineRule="atLeast"/>
              <w:ind w:left="95" w:right="23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Санитарно-защитная зона по расчету</w:t>
            </w:r>
          </w:p>
        </w:tc>
      </w:tr>
      <w:tr w:rsidR="00EF71B3" w:rsidRPr="00DA2DF1" w:rsidTr="00B87F3C">
        <w:trPr>
          <w:trHeight w:hRule="exact" w:val="56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pStyle w:val="aff3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A2DF1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Источник тепловой энергии (газовая котельная) Существующий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602040901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3" w:line="211" w:lineRule="exact"/>
              <w:ind w:right="-19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Теплоснабжение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кВт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100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DA2DF1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DA2DF1">
              <w:rPr>
                <w:rFonts w:eastAsia="Times New Roman"/>
                <w:sz w:val="16"/>
                <w:szCs w:val="16"/>
              </w:rPr>
              <w:t>урманова</w:t>
            </w:r>
          </w:p>
          <w:p w:rsidR="00EF71B3" w:rsidRPr="00DA2DF1" w:rsidRDefault="00EF71B3" w:rsidP="00B87F3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6" w:line="100" w:lineRule="atLeast"/>
              <w:ind w:left="95" w:right="23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Санитарно-защитная зона по расчету</w:t>
            </w:r>
          </w:p>
        </w:tc>
      </w:tr>
      <w:tr w:rsidR="00EF71B3" w:rsidRPr="00DA2DF1" w:rsidTr="00B87F3C">
        <w:trPr>
          <w:trHeight w:hRule="exact" w:val="56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pStyle w:val="aff3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A2DF1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Теплопровод распределительный Существующий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602041002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3" w:line="211" w:lineRule="exact"/>
              <w:ind w:right="-19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Теплоснабжение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2,1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Аязгуловское поселение</w:t>
            </w:r>
          </w:p>
          <w:p w:rsidR="00EF71B3" w:rsidRPr="00DA2DF1" w:rsidRDefault="00EF71B3" w:rsidP="00B87F3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 xml:space="preserve"> (линейный объект)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pacing w:before="6" w:line="100" w:lineRule="atLeast"/>
              <w:ind w:left="95" w:right="23"/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Охр</w:t>
            </w:r>
            <w:r w:rsidRPr="00DA2DF1">
              <w:rPr>
                <w:color w:val="000000"/>
                <w:spacing w:val="-2"/>
                <w:sz w:val="16"/>
                <w:szCs w:val="16"/>
              </w:rPr>
              <w:t>а</w:t>
            </w:r>
            <w:r w:rsidRPr="00DA2DF1">
              <w:rPr>
                <w:color w:val="000000"/>
                <w:sz w:val="16"/>
                <w:szCs w:val="16"/>
              </w:rPr>
              <w:t xml:space="preserve">нная зона </w:t>
            </w:r>
          </w:p>
          <w:p w:rsidR="00EF71B3" w:rsidRPr="00DA2DF1" w:rsidRDefault="00EF71B3" w:rsidP="00B87F3C">
            <w:pPr>
              <w:spacing w:before="6" w:line="100" w:lineRule="atLeast"/>
              <w:ind w:left="95" w:right="23"/>
              <w:jc w:val="center"/>
              <w:rPr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– 3 м</w:t>
            </w:r>
          </w:p>
        </w:tc>
      </w:tr>
    </w:tbl>
    <w:p w:rsidR="00EF71B3" w:rsidRPr="00DA2DF1" w:rsidRDefault="00EF71B3" w:rsidP="00EF71B3">
      <w:pPr>
        <w:pStyle w:val="Standard"/>
        <w:spacing w:line="100" w:lineRule="atLeast"/>
        <w:jc w:val="center"/>
        <w:rPr>
          <w:b/>
          <w:bCs/>
        </w:rPr>
      </w:pPr>
    </w:p>
    <w:p w:rsidR="00EF71B3" w:rsidRPr="00DA2DF1" w:rsidRDefault="00EF71B3" w:rsidP="00EF71B3">
      <w:pPr>
        <w:pStyle w:val="Standard"/>
        <w:spacing w:line="100" w:lineRule="atLeast"/>
        <w:jc w:val="center"/>
        <w:rPr>
          <w:b/>
          <w:bCs/>
        </w:rPr>
      </w:pPr>
    </w:p>
    <w:p w:rsidR="00EF71B3" w:rsidRPr="00DA2DF1" w:rsidRDefault="00EF71B3" w:rsidP="00EF71B3">
      <w:pPr>
        <w:pStyle w:val="Standard"/>
        <w:spacing w:line="100" w:lineRule="atLeast"/>
        <w:jc w:val="center"/>
        <w:rPr>
          <w:b/>
          <w:bCs/>
          <w:sz w:val="20"/>
        </w:rPr>
      </w:pPr>
      <w:r>
        <w:rPr>
          <w:b/>
          <w:bCs/>
        </w:rPr>
        <w:t>1</w:t>
      </w:r>
      <w:r w:rsidRPr="00DA2DF1">
        <w:rPr>
          <w:b/>
          <w:bCs/>
        </w:rPr>
        <w:t>.1.2 ОБЪЕКТЫ ТРАНСПОРТНОЙ ИНФРАСТРУКТУРЫ</w:t>
      </w:r>
    </w:p>
    <w:p w:rsidR="00EF71B3" w:rsidRPr="00DA2DF1" w:rsidRDefault="00EF71B3" w:rsidP="00EF71B3">
      <w:pPr>
        <w:pStyle w:val="affc"/>
        <w:ind w:firstLine="709"/>
        <w:jc w:val="both"/>
      </w:pPr>
    </w:p>
    <w:p w:rsidR="00EF71B3" w:rsidRPr="00B45EA9" w:rsidRDefault="00EF71B3" w:rsidP="00EF71B3">
      <w:pPr>
        <w:pStyle w:val="affc"/>
        <w:ind w:firstLine="709"/>
        <w:jc w:val="both"/>
        <w:rPr>
          <w:rFonts w:ascii="Times New Roman" w:hAnsi="Times New Roman"/>
        </w:rPr>
      </w:pPr>
      <w:r w:rsidRPr="00B45EA9">
        <w:rPr>
          <w:rFonts w:ascii="Times New Roman" w:hAnsi="Times New Roman"/>
        </w:rPr>
        <w:t xml:space="preserve">Администрацией Аязгуловского сельского поселения, статус объектов местного значения присвоен автомобильным дорогам согласно таблице.  </w:t>
      </w:r>
    </w:p>
    <w:p w:rsidR="00EF71B3" w:rsidRPr="0080462D" w:rsidRDefault="00EF71B3" w:rsidP="00EF71B3">
      <w:pPr>
        <w:pStyle w:val="affc"/>
        <w:jc w:val="right"/>
        <w:rPr>
          <w:rFonts w:ascii="Times New Roman" w:hAnsi="Times New Roman"/>
        </w:rPr>
      </w:pPr>
      <w:r w:rsidRPr="0080462D">
        <w:rPr>
          <w:rFonts w:ascii="Times New Roman" w:hAnsi="Times New Roman"/>
          <w:b/>
          <w:bCs/>
          <w:sz w:val="20"/>
        </w:rPr>
        <w:t>Таблица 2.1.2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706"/>
        <w:gridCol w:w="993"/>
        <w:gridCol w:w="1554"/>
        <w:gridCol w:w="709"/>
        <w:gridCol w:w="566"/>
        <w:gridCol w:w="1562"/>
        <w:gridCol w:w="1415"/>
      </w:tblGrid>
      <w:tr w:rsidR="00EF71B3" w:rsidRPr="00DA2DF1" w:rsidTr="00B87F3C">
        <w:trPr>
          <w:trHeight w:val="20"/>
          <w:jc w:val="center"/>
        </w:trPr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suppressLineNumbers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DA2DF1">
              <w:rPr>
                <w:b/>
                <w:bCs/>
                <w:kern w:val="2"/>
                <w:sz w:val="16"/>
                <w:szCs w:val="16"/>
              </w:rPr>
              <w:t>№</w:t>
            </w:r>
          </w:p>
        </w:tc>
        <w:tc>
          <w:tcPr>
            <w:tcW w:w="1363" w:type="pct"/>
            <w:vMerge w:val="restar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Код объекта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Назначение объекта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Характеристика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Местоположение</w:t>
            </w:r>
          </w:p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линейного объекта (наименование улицы)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  <w:hideMark/>
          </w:tcPr>
          <w:p w:rsidR="00EF71B3" w:rsidRPr="00B20821" w:rsidRDefault="00EF71B3" w:rsidP="00B87F3C">
            <w:pPr>
              <w:pStyle w:val="Standard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821">
              <w:rPr>
                <w:rFonts w:eastAsia="Times New Roman"/>
                <w:b/>
                <w:bCs/>
                <w:sz w:val="16"/>
                <w:szCs w:val="16"/>
              </w:rPr>
              <w:t xml:space="preserve">Вид зоны </w:t>
            </w:r>
            <w:proofErr w:type="gramStart"/>
            <w:r w:rsidRPr="00B20821">
              <w:rPr>
                <w:rFonts w:eastAsia="Times New Roman"/>
                <w:b/>
                <w:bCs/>
                <w:sz w:val="16"/>
                <w:szCs w:val="16"/>
              </w:rPr>
              <w:t>с</w:t>
            </w:r>
            <w:proofErr w:type="gramEnd"/>
          </w:p>
          <w:p w:rsidR="00EF71B3" w:rsidRPr="00B20821" w:rsidRDefault="00EF71B3" w:rsidP="00B87F3C">
            <w:pPr>
              <w:pStyle w:val="Standard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821">
              <w:rPr>
                <w:rFonts w:eastAsia="Times New Roman"/>
                <w:b/>
                <w:bCs/>
                <w:sz w:val="16"/>
                <w:szCs w:val="16"/>
              </w:rPr>
              <w:t>особыми</w:t>
            </w:r>
          </w:p>
          <w:p w:rsidR="00EF71B3" w:rsidRPr="00B20821" w:rsidRDefault="00EF71B3" w:rsidP="00B87F3C">
            <w:pPr>
              <w:pStyle w:val="Standard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20821">
              <w:rPr>
                <w:rFonts w:eastAsia="Times New Roman"/>
                <w:b/>
                <w:bCs/>
                <w:sz w:val="16"/>
                <w:szCs w:val="16"/>
              </w:rPr>
              <w:t>условиями/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proofErr w:type="spellStart"/>
            <w:r w:rsidRPr="00DA2DF1">
              <w:rPr>
                <w:b/>
                <w:bCs/>
                <w:sz w:val="16"/>
                <w:szCs w:val="16"/>
              </w:rPr>
              <w:t>колич</w:t>
            </w:r>
            <w:proofErr w:type="spellEnd"/>
            <w:r w:rsidRPr="00DA2DF1">
              <w:rPr>
                <w:b/>
                <w:bCs/>
                <w:sz w:val="16"/>
                <w:szCs w:val="16"/>
              </w:rPr>
              <w:t>. показ.</w:t>
            </w:r>
          </w:p>
        </w:tc>
      </w:tr>
      <w:tr w:rsidR="00EF71B3" w:rsidRPr="00DA2DF1" w:rsidTr="00B87F3C">
        <w:trPr>
          <w:trHeight w:val="20"/>
          <w:jc w:val="center"/>
        </w:trPr>
        <w:tc>
          <w:tcPr>
            <w:tcW w:w="212" w:type="pct"/>
            <w:vMerge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783" w:type="pct"/>
            <w:vMerge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20"/>
              </w:rPr>
            </w:pPr>
            <w:r w:rsidRPr="00DA2DF1">
              <w:rPr>
                <w:b/>
                <w:bCs/>
                <w:sz w:val="20"/>
              </w:rPr>
              <w:t>ед. изм.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A2DF1">
              <w:rPr>
                <w:b/>
                <w:bCs/>
                <w:sz w:val="16"/>
                <w:szCs w:val="16"/>
              </w:rPr>
              <w:t>колич</w:t>
            </w:r>
            <w:proofErr w:type="spellEnd"/>
            <w:r w:rsidRPr="00DA2DF1">
              <w:rPr>
                <w:b/>
                <w:bCs/>
                <w:sz w:val="16"/>
                <w:szCs w:val="16"/>
              </w:rPr>
              <w:t>.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показ.</w:t>
            </w:r>
          </w:p>
        </w:tc>
        <w:tc>
          <w:tcPr>
            <w:tcW w:w="787" w:type="pct"/>
            <w:vMerge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F71B3" w:rsidRPr="00DA2DF1" w:rsidTr="00B87F3C">
        <w:trPr>
          <w:trHeight w:hRule="exact" w:val="284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sz w:val="20"/>
              </w:rPr>
            </w:pPr>
            <w:proofErr w:type="spellStart"/>
            <w:r w:rsidRPr="00DA2DF1">
              <w:rPr>
                <w:b/>
                <w:sz w:val="20"/>
              </w:rPr>
              <w:t>д</w:t>
            </w:r>
            <w:proofErr w:type="gramStart"/>
            <w:r w:rsidRPr="00DA2DF1">
              <w:rPr>
                <w:b/>
                <w:sz w:val="20"/>
              </w:rPr>
              <w:t>.А</w:t>
            </w:r>
            <w:proofErr w:type="gramEnd"/>
            <w:r w:rsidRPr="00DA2DF1">
              <w:rPr>
                <w:b/>
                <w:sz w:val="20"/>
              </w:rPr>
              <w:t>язгулова</w:t>
            </w:r>
            <w:proofErr w:type="spellEnd"/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1,10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Центральная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0,80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Новая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0,50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Лесная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1,40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Горная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0,80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Школьная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0,20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proofErr w:type="spellStart"/>
            <w:r w:rsidRPr="00DA2DF1">
              <w:rPr>
                <w:sz w:val="16"/>
                <w:szCs w:val="16"/>
              </w:rPr>
              <w:t>Юлая</w:t>
            </w:r>
            <w:proofErr w:type="spellEnd"/>
          </w:p>
        </w:tc>
        <w:tc>
          <w:tcPr>
            <w:tcW w:w="71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0,34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Молодежная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1,30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Речная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0,10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Дружбы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2,80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 мусороперегрузочной станции и сортировки ТБО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0,10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 кладбища от деревни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sz w:val="20"/>
              </w:rPr>
            </w:pPr>
            <w:r w:rsidRPr="00DA2DF1">
              <w:rPr>
                <w:b/>
                <w:sz w:val="20"/>
              </w:rPr>
              <w:t>д</w:t>
            </w:r>
            <w:proofErr w:type="gramStart"/>
            <w:r w:rsidRPr="00DA2DF1">
              <w:rPr>
                <w:b/>
                <w:sz w:val="20"/>
              </w:rPr>
              <w:t>.Б</w:t>
            </w:r>
            <w:proofErr w:type="gramEnd"/>
            <w:r w:rsidRPr="00DA2DF1">
              <w:rPr>
                <w:b/>
                <w:sz w:val="20"/>
              </w:rPr>
              <w:t>ольшая Ультракова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Центральная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0,33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Молодежная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9,71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 кладбища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sz w:val="20"/>
              </w:rPr>
            </w:pPr>
            <w:r w:rsidRPr="00DA2DF1">
              <w:rPr>
                <w:b/>
                <w:sz w:val="20"/>
              </w:rPr>
              <w:t>п</w:t>
            </w:r>
            <w:proofErr w:type="gramStart"/>
            <w:r w:rsidRPr="00DA2DF1">
              <w:rPr>
                <w:b/>
                <w:sz w:val="20"/>
              </w:rPr>
              <w:t>.Г</w:t>
            </w:r>
            <w:proofErr w:type="gramEnd"/>
            <w:r w:rsidRPr="00DA2DF1">
              <w:rPr>
                <w:b/>
                <w:sz w:val="20"/>
              </w:rPr>
              <w:t>орный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1,10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Нагорная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lastRenderedPageBreak/>
              <w:t>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0,90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sz w:val="20"/>
              </w:rPr>
            </w:pPr>
            <w:proofErr w:type="spellStart"/>
            <w:r w:rsidRPr="00DA2DF1">
              <w:rPr>
                <w:b/>
                <w:sz w:val="20"/>
              </w:rPr>
              <w:t>п</w:t>
            </w:r>
            <w:proofErr w:type="gramStart"/>
            <w:r w:rsidRPr="00DA2DF1">
              <w:rPr>
                <w:b/>
                <w:sz w:val="20"/>
              </w:rPr>
              <w:t>.К</w:t>
            </w:r>
            <w:proofErr w:type="gramEnd"/>
            <w:r w:rsidRPr="00DA2DF1">
              <w:rPr>
                <w:b/>
                <w:sz w:val="20"/>
              </w:rPr>
              <w:t>аракульмяк</w:t>
            </w:r>
            <w:proofErr w:type="spellEnd"/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17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A2DF1">
              <w:rPr>
                <w:bCs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Фермерская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sz w:val="20"/>
              </w:rPr>
            </w:pPr>
            <w:r w:rsidRPr="00DA2DF1">
              <w:rPr>
                <w:b/>
                <w:sz w:val="20"/>
              </w:rPr>
              <w:t>д</w:t>
            </w:r>
            <w:proofErr w:type="gramStart"/>
            <w:r w:rsidRPr="00DA2DF1">
              <w:rPr>
                <w:b/>
                <w:sz w:val="20"/>
              </w:rPr>
              <w:t>.К</w:t>
            </w:r>
            <w:proofErr w:type="gramEnd"/>
            <w:r w:rsidRPr="00DA2DF1">
              <w:rPr>
                <w:b/>
                <w:sz w:val="20"/>
              </w:rPr>
              <w:t>урманова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18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0,60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Береговая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19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0,70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proofErr w:type="spellStart"/>
            <w:r w:rsidRPr="00DA2DF1">
              <w:rPr>
                <w:sz w:val="16"/>
                <w:szCs w:val="16"/>
              </w:rPr>
              <w:t>Сурякова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20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1,40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proofErr w:type="spellStart"/>
            <w:r w:rsidRPr="00DA2DF1">
              <w:rPr>
                <w:sz w:val="16"/>
                <w:szCs w:val="16"/>
              </w:rPr>
              <w:t>Нажметдинова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21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Лесная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22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1,10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Мосеева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23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Озерная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24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пер. Приозерный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25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пер. Зеленый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26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0,30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Салавата Юлаева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27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0,40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Центральная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28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Молодежная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0,55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Дорожная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30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Новая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31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0,80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Школьная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32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пер</w:t>
            </w:r>
            <w:proofErr w:type="gramStart"/>
            <w:r w:rsidRPr="00DA2DF1">
              <w:rPr>
                <w:sz w:val="16"/>
                <w:szCs w:val="16"/>
              </w:rPr>
              <w:t>.С</w:t>
            </w:r>
            <w:proofErr w:type="gramEnd"/>
            <w:r w:rsidRPr="00DA2DF1">
              <w:rPr>
                <w:sz w:val="16"/>
                <w:szCs w:val="16"/>
              </w:rPr>
              <w:t>олнечный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33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0,60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Гагарина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34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Ленина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35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0,15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Колхозная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36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7,50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 кладбища на юго-восток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37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6,10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 кладбища на юго-восток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38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7,00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 кладбища на юго-восток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sz w:val="20"/>
              </w:rPr>
            </w:pPr>
            <w:r w:rsidRPr="00DA2DF1">
              <w:rPr>
                <w:b/>
                <w:sz w:val="20"/>
              </w:rPr>
              <w:t>д</w:t>
            </w:r>
            <w:proofErr w:type="gramStart"/>
            <w:r w:rsidRPr="00DA2DF1">
              <w:rPr>
                <w:b/>
                <w:sz w:val="20"/>
              </w:rPr>
              <w:t>.М</w:t>
            </w:r>
            <w:proofErr w:type="gramEnd"/>
            <w:r w:rsidRPr="00DA2DF1">
              <w:rPr>
                <w:b/>
                <w:sz w:val="20"/>
              </w:rPr>
              <w:t>алая Ультракова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39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proofErr w:type="spellStart"/>
            <w:r w:rsidRPr="00DA2DF1">
              <w:rPr>
                <w:sz w:val="16"/>
                <w:szCs w:val="16"/>
              </w:rPr>
              <w:t>Бутюкова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40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Центральная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41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Школьная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42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Лесная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43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 xml:space="preserve">имени </w:t>
            </w:r>
            <w:proofErr w:type="spellStart"/>
            <w:r w:rsidRPr="00DA2DF1">
              <w:rPr>
                <w:sz w:val="16"/>
                <w:szCs w:val="16"/>
              </w:rPr>
              <w:t>Талипа</w:t>
            </w:r>
            <w:proofErr w:type="spellEnd"/>
            <w:r w:rsidRPr="00DA2DF1">
              <w:rPr>
                <w:sz w:val="16"/>
                <w:szCs w:val="16"/>
              </w:rPr>
              <w:t xml:space="preserve"> </w:t>
            </w:r>
            <w:proofErr w:type="spellStart"/>
            <w:r w:rsidRPr="00DA2DF1">
              <w:rPr>
                <w:sz w:val="16"/>
                <w:szCs w:val="16"/>
              </w:rPr>
              <w:t>Кулуева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44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12,95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 кладбища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45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14,26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 кладбища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sz w:val="20"/>
              </w:rPr>
            </w:pPr>
            <w:proofErr w:type="spellStart"/>
            <w:r w:rsidRPr="00DA2DF1">
              <w:rPr>
                <w:b/>
                <w:sz w:val="20"/>
              </w:rPr>
              <w:t>д</w:t>
            </w:r>
            <w:proofErr w:type="gramStart"/>
            <w:r w:rsidRPr="00DA2DF1">
              <w:rPr>
                <w:b/>
                <w:sz w:val="20"/>
              </w:rPr>
              <w:t>.Н</w:t>
            </w:r>
            <w:proofErr w:type="gramEnd"/>
            <w:r w:rsidRPr="00DA2DF1">
              <w:rPr>
                <w:b/>
                <w:sz w:val="20"/>
              </w:rPr>
              <w:t>азырова</w:t>
            </w:r>
            <w:proofErr w:type="spellEnd"/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Центральная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47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0,15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пер. Заречный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48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0,18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 кладбища от деревни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sz w:val="20"/>
              </w:rPr>
            </w:pPr>
            <w:r w:rsidRPr="00DA2DF1">
              <w:rPr>
                <w:b/>
                <w:sz w:val="20"/>
              </w:rPr>
              <w:t>п</w:t>
            </w:r>
            <w:proofErr w:type="gramStart"/>
            <w:r w:rsidRPr="00DA2DF1">
              <w:rPr>
                <w:b/>
                <w:sz w:val="20"/>
              </w:rPr>
              <w:t>.Р</w:t>
            </w:r>
            <w:proofErr w:type="gramEnd"/>
            <w:r w:rsidRPr="00DA2DF1">
              <w:rPr>
                <w:b/>
                <w:sz w:val="20"/>
              </w:rPr>
              <w:t>азъезд № 89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49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A2DF1">
              <w:rPr>
                <w:rFonts w:eastAsia="Times New Roman"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A2DF1">
              <w:rPr>
                <w:rFonts w:eastAsia="Times New Roman"/>
                <w:color w:val="000000"/>
                <w:sz w:val="16"/>
                <w:szCs w:val="16"/>
              </w:rPr>
              <w:t>Станционная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sz w:val="20"/>
              </w:rPr>
            </w:pPr>
            <w:proofErr w:type="spellStart"/>
            <w:r w:rsidRPr="00DA2DF1">
              <w:rPr>
                <w:b/>
                <w:sz w:val="20"/>
              </w:rPr>
              <w:t>д</w:t>
            </w:r>
            <w:proofErr w:type="gramStart"/>
            <w:r w:rsidRPr="00DA2DF1">
              <w:rPr>
                <w:b/>
                <w:sz w:val="20"/>
              </w:rPr>
              <w:t>.У</w:t>
            </w:r>
            <w:proofErr w:type="gramEnd"/>
            <w:r w:rsidRPr="00DA2DF1">
              <w:rPr>
                <w:b/>
                <w:sz w:val="20"/>
              </w:rPr>
              <w:t>тябаева</w:t>
            </w:r>
            <w:proofErr w:type="spellEnd"/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50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Центральная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51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0,07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Мира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52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0,08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пер. Зеленый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  <w:tr w:rsidR="00EF71B3" w:rsidRPr="00DA2DF1" w:rsidTr="00B87F3C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53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Поселковая дорога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0,12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 кладбища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нет</w:t>
            </w:r>
          </w:p>
        </w:tc>
      </w:tr>
    </w:tbl>
    <w:p w:rsidR="0080462D" w:rsidRDefault="0080462D" w:rsidP="00EF71B3">
      <w:pPr>
        <w:pStyle w:val="Standard"/>
        <w:spacing w:line="100" w:lineRule="atLeast"/>
        <w:jc w:val="center"/>
        <w:rPr>
          <w:b/>
          <w:bCs/>
        </w:rPr>
      </w:pPr>
    </w:p>
    <w:p w:rsidR="00EF71B3" w:rsidRPr="00DA2DF1" w:rsidRDefault="00EF71B3" w:rsidP="00EF71B3">
      <w:pPr>
        <w:pStyle w:val="Standard"/>
        <w:spacing w:line="100" w:lineRule="atLeast"/>
        <w:jc w:val="center"/>
        <w:rPr>
          <w:b/>
          <w:bCs/>
          <w:sz w:val="20"/>
        </w:rPr>
      </w:pPr>
      <w:r>
        <w:rPr>
          <w:b/>
          <w:bCs/>
        </w:rPr>
        <w:t>1</w:t>
      </w:r>
      <w:r w:rsidRPr="00DA2DF1">
        <w:rPr>
          <w:b/>
          <w:bCs/>
        </w:rPr>
        <w:t>.1.3 ОБЪЕКТЫ ОБРАЗОВАНИЯ И НАУКИ</w:t>
      </w:r>
    </w:p>
    <w:p w:rsidR="00EF71B3" w:rsidRPr="00DA2DF1" w:rsidRDefault="00EF71B3" w:rsidP="00EF71B3">
      <w:pPr>
        <w:pStyle w:val="Standard"/>
        <w:spacing w:line="100" w:lineRule="atLeast"/>
        <w:jc w:val="right"/>
        <w:rPr>
          <w:b/>
          <w:bCs/>
          <w:sz w:val="16"/>
          <w:szCs w:val="16"/>
        </w:rPr>
      </w:pPr>
      <w:r w:rsidRPr="00DA2DF1">
        <w:rPr>
          <w:b/>
          <w:bCs/>
          <w:sz w:val="20"/>
        </w:rPr>
        <w:t>Таблица 2.1.3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132"/>
        <w:gridCol w:w="991"/>
        <w:gridCol w:w="1275"/>
        <w:gridCol w:w="709"/>
        <w:gridCol w:w="574"/>
        <w:gridCol w:w="2270"/>
        <w:gridCol w:w="1553"/>
      </w:tblGrid>
      <w:tr w:rsidR="00EF71B3" w:rsidRPr="00DA2DF1" w:rsidTr="00B87F3C">
        <w:trPr>
          <w:trHeight w:val="364"/>
        </w:trPr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suppressLineNumbers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DA2DF1">
              <w:rPr>
                <w:b/>
                <w:bCs/>
                <w:kern w:val="2"/>
                <w:sz w:val="16"/>
                <w:szCs w:val="16"/>
              </w:rPr>
              <w:t>№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Код объекта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Назначение объекта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Характеристика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Местоположение</w:t>
            </w:r>
          </w:p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 xml:space="preserve">объекта </w:t>
            </w:r>
          </w:p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(наименование зоны на карте функциональных зон)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EF71B3" w:rsidRPr="00DA2DF1" w:rsidTr="00B87F3C">
        <w:trPr>
          <w:trHeight w:val="233"/>
        </w:trPr>
        <w:tc>
          <w:tcPr>
            <w:tcW w:w="214" w:type="pct"/>
            <w:vMerge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074" w:type="pct"/>
            <w:vMerge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A2DF1">
              <w:rPr>
                <w:b/>
                <w:bCs/>
                <w:sz w:val="16"/>
                <w:szCs w:val="16"/>
              </w:rPr>
              <w:t>колич</w:t>
            </w:r>
            <w:proofErr w:type="spellEnd"/>
            <w:r w:rsidRPr="00DA2DF1">
              <w:rPr>
                <w:b/>
                <w:bCs/>
                <w:sz w:val="16"/>
                <w:szCs w:val="16"/>
              </w:rPr>
              <w:t>.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показ.</w:t>
            </w: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71B3" w:rsidRPr="00DA2DF1" w:rsidTr="00B87F3C">
        <w:trPr>
          <w:trHeight w:hRule="exact" w:val="680"/>
        </w:trPr>
        <w:tc>
          <w:tcPr>
            <w:tcW w:w="214" w:type="pc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Дошкольная образовательная организация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Существующий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602010101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Объекты образования и науки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мест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50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A2DF1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DA2DF1">
              <w:rPr>
                <w:rFonts w:eastAsia="Times New Roman"/>
                <w:sz w:val="16"/>
                <w:szCs w:val="16"/>
              </w:rPr>
              <w:t>.А</w:t>
            </w:r>
            <w:proofErr w:type="gramEnd"/>
            <w:r w:rsidRPr="00DA2DF1">
              <w:rPr>
                <w:rFonts w:eastAsia="Times New Roman"/>
                <w:sz w:val="16"/>
                <w:szCs w:val="16"/>
              </w:rPr>
              <w:t>язгулова</w:t>
            </w:r>
            <w:proofErr w:type="spellEnd"/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Детский сад</w:t>
            </w:r>
          </w:p>
        </w:tc>
      </w:tr>
      <w:tr w:rsidR="00EF71B3" w:rsidRPr="00DA2DF1" w:rsidTr="00B87F3C">
        <w:trPr>
          <w:trHeight w:hRule="exact" w:val="680"/>
        </w:trPr>
        <w:tc>
          <w:tcPr>
            <w:tcW w:w="214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Дошкольная образовательная организация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Существующий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602010101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Объекты образования и науки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мест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DA2DF1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DA2DF1">
              <w:rPr>
                <w:rFonts w:eastAsia="Times New Roman"/>
                <w:sz w:val="16"/>
                <w:szCs w:val="16"/>
              </w:rPr>
              <w:t>урманова</w:t>
            </w:r>
          </w:p>
          <w:p w:rsidR="00EF71B3" w:rsidRPr="00DA2DF1" w:rsidRDefault="00EF71B3" w:rsidP="00B87F3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Детский сад</w:t>
            </w:r>
          </w:p>
        </w:tc>
      </w:tr>
      <w:tr w:rsidR="00EF71B3" w:rsidRPr="00DA2DF1" w:rsidTr="00B87F3C">
        <w:trPr>
          <w:trHeight w:hRule="exact" w:val="624"/>
        </w:trPr>
        <w:tc>
          <w:tcPr>
            <w:tcW w:w="214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Общеобразовательная организация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Существующий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602010103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Объекты образования и науки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мест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180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A2DF1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DA2DF1">
              <w:rPr>
                <w:rFonts w:eastAsia="Times New Roman"/>
                <w:sz w:val="16"/>
                <w:szCs w:val="16"/>
              </w:rPr>
              <w:t>.А</w:t>
            </w:r>
            <w:proofErr w:type="gramEnd"/>
            <w:r w:rsidRPr="00DA2DF1">
              <w:rPr>
                <w:rFonts w:eastAsia="Times New Roman"/>
                <w:sz w:val="16"/>
                <w:szCs w:val="16"/>
              </w:rPr>
              <w:t>язгулова</w:t>
            </w:r>
            <w:proofErr w:type="spellEnd"/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Общеобразовательная школа</w:t>
            </w:r>
          </w:p>
        </w:tc>
      </w:tr>
      <w:tr w:rsidR="00EF71B3" w:rsidRPr="00DA2DF1" w:rsidTr="00B87F3C">
        <w:trPr>
          <w:trHeight w:hRule="exact" w:val="624"/>
        </w:trPr>
        <w:tc>
          <w:tcPr>
            <w:tcW w:w="214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Общеобразовательная организация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Существующий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602010103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Объекты образования и науки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мест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300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DA2DF1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DA2DF1">
              <w:rPr>
                <w:rFonts w:eastAsia="Times New Roman"/>
                <w:sz w:val="16"/>
                <w:szCs w:val="16"/>
              </w:rPr>
              <w:t>урманова</w:t>
            </w:r>
          </w:p>
          <w:p w:rsidR="00EF71B3" w:rsidRPr="00DA2DF1" w:rsidRDefault="00EF71B3" w:rsidP="00B87F3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Общеобразовательная школа</w:t>
            </w:r>
          </w:p>
        </w:tc>
      </w:tr>
    </w:tbl>
    <w:p w:rsidR="00EF71B3" w:rsidRPr="00DA2DF1" w:rsidRDefault="00EF71B3" w:rsidP="00EF71B3">
      <w:pPr>
        <w:pStyle w:val="affc"/>
      </w:pPr>
    </w:p>
    <w:p w:rsidR="00EF71B3" w:rsidRPr="00DA2DF1" w:rsidRDefault="00EF71B3" w:rsidP="00EF71B3">
      <w:pPr>
        <w:pStyle w:val="affc"/>
      </w:pPr>
    </w:p>
    <w:p w:rsidR="00EF71B3" w:rsidRPr="00DA2DF1" w:rsidRDefault="00EF71B3" w:rsidP="00EF71B3">
      <w:pPr>
        <w:pStyle w:val="Standard"/>
        <w:spacing w:line="100" w:lineRule="atLeast"/>
        <w:jc w:val="center"/>
        <w:rPr>
          <w:b/>
          <w:bCs/>
          <w:sz w:val="20"/>
        </w:rPr>
      </w:pPr>
      <w:r>
        <w:rPr>
          <w:b/>
          <w:bCs/>
        </w:rPr>
        <w:t>1</w:t>
      </w:r>
      <w:r w:rsidRPr="00DA2DF1">
        <w:rPr>
          <w:b/>
          <w:bCs/>
        </w:rPr>
        <w:t>.1.4 ОБЪЕКТЫ ФИЗИЧЕСКОЙ КУЛЬТУРЫ И МАССОВОГО СПО</w:t>
      </w:r>
      <w:r>
        <w:rPr>
          <w:b/>
          <w:bCs/>
        </w:rPr>
        <w:t>Р</w:t>
      </w:r>
      <w:r w:rsidRPr="00DA2DF1">
        <w:rPr>
          <w:b/>
          <w:bCs/>
        </w:rPr>
        <w:t>ТА</w:t>
      </w:r>
    </w:p>
    <w:p w:rsidR="00EF71B3" w:rsidRPr="00DA2DF1" w:rsidRDefault="00EF71B3" w:rsidP="00EF71B3">
      <w:pPr>
        <w:pStyle w:val="Standard"/>
        <w:spacing w:line="100" w:lineRule="atLeast"/>
        <w:jc w:val="right"/>
        <w:rPr>
          <w:b/>
          <w:bCs/>
          <w:sz w:val="16"/>
          <w:szCs w:val="16"/>
        </w:rPr>
      </w:pPr>
      <w:r w:rsidRPr="00DA2DF1">
        <w:rPr>
          <w:b/>
          <w:bCs/>
          <w:sz w:val="20"/>
        </w:rPr>
        <w:t>Таблица 2.1.4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2777"/>
        <w:gridCol w:w="828"/>
        <w:gridCol w:w="1367"/>
        <w:gridCol w:w="691"/>
        <w:gridCol w:w="554"/>
        <w:gridCol w:w="1907"/>
        <w:gridCol w:w="1396"/>
      </w:tblGrid>
      <w:tr w:rsidR="00EF71B3" w:rsidRPr="00DA2DF1" w:rsidTr="00B87F3C">
        <w:trPr>
          <w:trHeight w:val="20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suppressLineNumbers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DA2DF1">
              <w:rPr>
                <w:b/>
                <w:bCs/>
                <w:kern w:val="2"/>
                <w:sz w:val="16"/>
                <w:szCs w:val="16"/>
              </w:rPr>
              <w:t>№</w:t>
            </w:r>
          </w:p>
        </w:tc>
        <w:tc>
          <w:tcPr>
            <w:tcW w:w="1398" w:type="pct"/>
            <w:vMerge w:val="restar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Код объекта</w:t>
            </w:r>
          </w:p>
        </w:tc>
        <w:tc>
          <w:tcPr>
            <w:tcW w:w="688" w:type="pct"/>
            <w:vMerge w:val="restar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Назначение объекта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Характеристика</w:t>
            </w:r>
          </w:p>
        </w:tc>
        <w:tc>
          <w:tcPr>
            <w:tcW w:w="960" w:type="pct"/>
            <w:vMerge w:val="restar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Местоположение</w:t>
            </w:r>
          </w:p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 xml:space="preserve">объекта </w:t>
            </w:r>
          </w:p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(наименование зоны на карте функциональных зон)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EF71B3" w:rsidRPr="00DA2DF1" w:rsidTr="00B87F3C">
        <w:trPr>
          <w:trHeight w:val="20"/>
          <w:jc w:val="center"/>
        </w:trPr>
        <w:tc>
          <w:tcPr>
            <w:tcW w:w="207" w:type="pct"/>
            <w:vMerge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398" w:type="pct"/>
            <w:vMerge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688" w:type="pct"/>
            <w:vMerge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A2DF1">
              <w:rPr>
                <w:b/>
                <w:bCs/>
                <w:sz w:val="16"/>
                <w:szCs w:val="16"/>
              </w:rPr>
              <w:t>колич</w:t>
            </w:r>
            <w:proofErr w:type="spellEnd"/>
            <w:r w:rsidRPr="00DA2DF1">
              <w:rPr>
                <w:b/>
                <w:bCs/>
                <w:sz w:val="16"/>
                <w:szCs w:val="16"/>
              </w:rPr>
              <w:t>.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показ.</w:t>
            </w:r>
          </w:p>
        </w:tc>
        <w:tc>
          <w:tcPr>
            <w:tcW w:w="960" w:type="pct"/>
            <w:vMerge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rPr>
                <w:kern w:val="2"/>
                <w:sz w:val="16"/>
                <w:szCs w:val="16"/>
              </w:rPr>
            </w:pPr>
          </w:p>
        </w:tc>
      </w:tr>
      <w:tr w:rsidR="00EF71B3" w:rsidRPr="00DA2DF1" w:rsidTr="00B87F3C">
        <w:trPr>
          <w:trHeight w:hRule="exact" w:val="1021"/>
          <w:jc w:val="center"/>
        </w:trPr>
        <w:tc>
          <w:tcPr>
            <w:tcW w:w="207" w:type="pc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 xml:space="preserve">Спортивное сооружение 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Существующий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602010302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</w:pPr>
            <w:r w:rsidRPr="00DA2DF1">
              <w:rPr>
                <w:sz w:val="16"/>
                <w:szCs w:val="16"/>
              </w:rPr>
              <w:t>Объекты физической культуры и массового спорта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proofErr w:type="gramStart"/>
            <w:r w:rsidRPr="00DA2DF1">
              <w:rPr>
                <w:sz w:val="16"/>
                <w:szCs w:val="16"/>
              </w:rPr>
              <w:t>м</w:t>
            </w:r>
            <w:proofErr w:type="gramEnd"/>
            <w:r w:rsidRPr="00DA2DF1">
              <w:rPr>
                <w:sz w:val="16"/>
                <w:szCs w:val="16"/>
                <w:vertAlign w:val="superscript"/>
              </w:rPr>
              <w:t xml:space="preserve"> 2 </w:t>
            </w:r>
            <w:r w:rsidRPr="00DA2DF1">
              <w:rPr>
                <w:sz w:val="16"/>
                <w:szCs w:val="16"/>
              </w:rPr>
              <w:t>площади объекта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1 600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DA2DF1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DA2DF1">
              <w:rPr>
                <w:rFonts w:eastAsia="Times New Roman"/>
                <w:sz w:val="16"/>
                <w:szCs w:val="16"/>
              </w:rPr>
              <w:t>урманова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Стадион</w:t>
            </w:r>
          </w:p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 xml:space="preserve"> (ДК Курманова)</w:t>
            </w:r>
          </w:p>
        </w:tc>
      </w:tr>
      <w:tr w:rsidR="00EF71B3" w:rsidRPr="00DA2DF1" w:rsidTr="00B87F3C">
        <w:trPr>
          <w:trHeight w:hRule="exact" w:val="1021"/>
          <w:jc w:val="center"/>
        </w:trPr>
        <w:tc>
          <w:tcPr>
            <w:tcW w:w="207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2</w:t>
            </w:r>
          </w:p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 xml:space="preserve">Спортивное сооружение 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Существующий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602010302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</w:pPr>
            <w:r w:rsidRPr="00DA2DF1">
              <w:rPr>
                <w:sz w:val="16"/>
                <w:szCs w:val="16"/>
              </w:rPr>
              <w:t>Объекты физической культуры и массового спорта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proofErr w:type="gramStart"/>
            <w:r w:rsidRPr="00DA2DF1">
              <w:rPr>
                <w:sz w:val="16"/>
                <w:szCs w:val="16"/>
              </w:rPr>
              <w:t>м</w:t>
            </w:r>
            <w:proofErr w:type="gramEnd"/>
            <w:r w:rsidRPr="00DA2DF1">
              <w:rPr>
                <w:sz w:val="16"/>
                <w:szCs w:val="16"/>
                <w:vertAlign w:val="superscript"/>
              </w:rPr>
              <w:t xml:space="preserve"> 2 </w:t>
            </w:r>
            <w:r w:rsidRPr="00DA2DF1">
              <w:rPr>
                <w:sz w:val="16"/>
                <w:szCs w:val="16"/>
              </w:rPr>
              <w:t>площади объекта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4 000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A2DF1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DA2DF1">
              <w:rPr>
                <w:rFonts w:eastAsia="Times New Roman"/>
                <w:sz w:val="16"/>
                <w:szCs w:val="16"/>
              </w:rPr>
              <w:t>.А</w:t>
            </w:r>
            <w:proofErr w:type="gramEnd"/>
            <w:r w:rsidRPr="00DA2DF1">
              <w:rPr>
                <w:rFonts w:eastAsia="Times New Roman"/>
                <w:sz w:val="16"/>
                <w:szCs w:val="16"/>
              </w:rPr>
              <w:t>язгулова</w:t>
            </w:r>
            <w:proofErr w:type="spellEnd"/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 xml:space="preserve">Стадион </w:t>
            </w:r>
          </w:p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(Аязгуловская СОШ)</w:t>
            </w:r>
          </w:p>
        </w:tc>
      </w:tr>
      <w:tr w:rsidR="00EF71B3" w:rsidRPr="00DA2DF1" w:rsidTr="00B87F3C">
        <w:trPr>
          <w:trHeight w:hRule="exact" w:val="1021"/>
          <w:jc w:val="center"/>
        </w:trPr>
        <w:tc>
          <w:tcPr>
            <w:tcW w:w="207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 xml:space="preserve">Спортивное сооружение 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Существующий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602010302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</w:pPr>
            <w:r w:rsidRPr="00DA2DF1">
              <w:rPr>
                <w:sz w:val="16"/>
                <w:szCs w:val="16"/>
              </w:rPr>
              <w:t>Объекты физической культуры и массового спорта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proofErr w:type="gramStart"/>
            <w:r w:rsidRPr="00DA2DF1">
              <w:rPr>
                <w:sz w:val="16"/>
                <w:szCs w:val="16"/>
              </w:rPr>
              <w:t>м</w:t>
            </w:r>
            <w:proofErr w:type="gramEnd"/>
            <w:r w:rsidRPr="00DA2DF1">
              <w:rPr>
                <w:sz w:val="16"/>
                <w:szCs w:val="16"/>
                <w:vertAlign w:val="superscript"/>
              </w:rPr>
              <w:t xml:space="preserve"> 2 </w:t>
            </w:r>
            <w:r w:rsidRPr="00DA2DF1">
              <w:rPr>
                <w:sz w:val="16"/>
                <w:szCs w:val="16"/>
              </w:rPr>
              <w:t>площади объекта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9 300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DA2DF1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DA2DF1">
              <w:rPr>
                <w:rFonts w:eastAsia="Times New Roman"/>
                <w:sz w:val="16"/>
                <w:szCs w:val="16"/>
              </w:rPr>
              <w:t>урманова</w:t>
            </w:r>
          </w:p>
          <w:p w:rsidR="00EF71B3" w:rsidRPr="00DA2DF1" w:rsidRDefault="00EF71B3" w:rsidP="00B87F3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Стадион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(</w:t>
            </w:r>
            <w:proofErr w:type="spellStart"/>
            <w:r w:rsidRPr="00DA2DF1">
              <w:rPr>
                <w:sz w:val="16"/>
                <w:szCs w:val="16"/>
              </w:rPr>
              <w:t>Курмановская</w:t>
            </w:r>
            <w:proofErr w:type="spellEnd"/>
            <w:r w:rsidRPr="00DA2DF1">
              <w:rPr>
                <w:sz w:val="16"/>
                <w:szCs w:val="16"/>
              </w:rPr>
              <w:t xml:space="preserve"> СОШ)</w:t>
            </w:r>
          </w:p>
        </w:tc>
      </w:tr>
      <w:tr w:rsidR="00EF71B3" w:rsidRPr="00DA2DF1" w:rsidTr="00B87F3C">
        <w:trPr>
          <w:trHeight w:hRule="exact" w:val="1021"/>
          <w:jc w:val="center"/>
        </w:trPr>
        <w:tc>
          <w:tcPr>
            <w:tcW w:w="207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Объект спорта, включающий раздельно нормируемые спортивные сооружения (объекты) (в т. ч. физкультурно-оздоровительный комплекс)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Существующий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602010301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Объекты физической культуры и массового спорта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proofErr w:type="gramStart"/>
            <w:r w:rsidRPr="00DA2DF1">
              <w:rPr>
                <w:sz w:val="16"/>
                <w:szCs w:val="16"/>
              </w:rPr>
              <w:t>м</w:t>
            </w:r>
            <w:proofErr w:type="gramEnd"/>
            <w:r w:rsidRPr="00DA2DF1">
              <w:rPr>
                <w:sz w:val="16"/>
                <w:szCs w:val="16"/>
                <w:vertAlign w:val="superscript"/>
              </w:rPr>
              <w:t xml:space="preserve"> 2 </w:t>
            </w:r>
            <w:r w:rsidRPr="00DA2DF1">
              <w:rPr>
                <w:sz w:val="16"/>
                <w:szCs w:val="16"/>
              </w:rPr>
              <w:t>площади пола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658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DA2DF1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DA2DF1">
              <w:rPr>
                <w:rFonts w:eastAsia="Times New Roman"/>
                <w:sz w:val="16"/>
                <w:szCs w:val="16"/>
              </w:rPr>
              <w:t>урманова</w:t>
            </w:r>
          </w:p>
          <w:p w:rsidR="00EF71B3" w:rsidRPr="00DA2DF1" w:rsidRDefault="00EF71B3" w:rsidP="00B87F3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 xml:space="preserve">Спортивный зал </w:t>
            </w:r>
          </w:p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(ДК Курманова)</w:t>
            </w:r>
          </w:p>
        </w:tc>
      </w:tr>
      <w:tr w:rsidR="00EF71B3" w:rsidRPr="00DA2DF1" w:rsidTr="00B87F3C">
        <w:trPr>
          <w:trHeight w:hRule="exact" w:val="1021"/>
          <w:jc w:val="center"/>
        </w:trPr>
        <w:tc>
          <w:tcPr>
            <w:tcW w:w="207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lastRenderedPageBreak/>
              <w:t>5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Объект спорта, включающий раздельно нормируемые спортивные сооружения (объекты) (в т. ч. физкультурно-оздоровительный комплекс)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Существующий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602010301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Объекты физической культуры и массового спорта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proofErr w:type="gramStart"/>
            <w:r w:rsidRPr="00DA2DF1">
              <w:rPr>
                <w:sz w:val="16"/>
                <w:szCs w:val="16"/>
              </w:rPr>
              <w:t>м</w:t>
            </w:r>
            <w:proofErr w:type="gramEnd"/>
            <w:r w:rsidRPr="00DA2DF1">
              <w:rPr>
                <w:sz w:val="16"/>
                <w:szCs w:val="16"/>
                <w:vertAlign w:val="superscript"/>
              </w:rPr>
              <w:t xml:space="preserve"> 2 </w:t>
            </w:r>
            <w:r w:rsidRPr="00DA2DF1">
              <w:rPr>
                <w:sz w:val="16"/>
                <w:szCs w:val="16"/>
              </w:rPr>
              <w:t>площади пола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A2DF1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DA2DF1">
              <w:rPr>
                <w:rFonts w:eastAsia="Times New Roman"/>
                <w:sz w:val="16"/>
                <w:szCs w:val="16"/>
              </w:rPr>
              <w:t>.А</w:t>
            </w:r>
            <w:proofErr w:type="gramEnd"/>
            <w:r w:rsidRPr="00DA2DF1">
              <w:rPr>
                <w:rFonts w:eastAsia="Times New Roman"/>
                <w:sz w:val="16"/>
                <w:szCs w:val="16"/>
              </w:rPr>
              <w:t>язгулова</w:t>
            </w:r>
            <w:proofErr w:type="spellEnd"/>
          </w:p>
          <w:p w:rsidR="00EF71B3" w:rsidRPr="00DA2DF1" w:rsidRDefault="00EF71B3" w:rsidP="00B87F3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 xml:space="preserve">Спортивный зал </w:t>
            </w:r>
          </w:p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(Аязгуловская СОШ)</w:t>
            </w:r>
          </w:p>
        </w:tc>
      </w:tr>
      <w:tr w:rsidR="00EF71B3" w:rsidRPr="00DA2DF1" w:rsidTr="00B87F3C">
        <w:trPr>
          <w:trHeight w:hRule="exact" w:val="1021"/>
          <w:jc w:val="center"/>
        </w:trPr>
        <w:tc>
          <w:tcPr>
            <w:tcW w:w="207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Объект спорта, включающий раздельно нормируемые спортивные сооружения (объекты) (в т. ч. физкультурно-оздоровительный комплекс)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Существующий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602010301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Объекты физической культуры и массового спорта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proofErr w:type="gramStart"/>
            <w:r w:rsidRPr="00DA2DF1">
              <w:rPr>
                <w:sz w:val="16"/>
                <w:szCs w:val="16"/>
              </w:rPr>
              <w:t>м</w:t>
            </w:r>
            <w:proofErr w:type="gramEnd"/>
            <w:r w:rsidRPr="00DA2DF1">
              <w:rPr>
                <w:sz w:val="16"/>
                <w:szCs w:val="16"/>
                <w:vertAlign w:val="superscript"/>
              </w:rPr>
              <w:t xml:space="preserve"> 2 </w:t>
            </w:r>
            <w:r w:rsidRPr="00DA2DF1">
              <w:rPr>
                <w:sz w:val="16"/>
                <w:szCs w:val="16"/>
              </w:rPr>
              <w:t>площади пола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DA2DF1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DA2DF1">
              <w:rPr>
                <w:rFonts w:eastAsia="Times New Roman"/>
                <w:sz w:val="16"/>
                <w:szCs w:val="16"/>
              </w:rPr>
              <w:t>урманова</w:t>
            </w:r>
          </w:p>
          <w:p w:rsidR="00EF71B3" w:rsidRPr="00DA2DF1" w:rsidRDefault="00EF71B3" w:rsidP="00B87F3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 xml:space="preserve">Спортивный зал </w:t>
            </w:r>
          </w:p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(</w:t>
            </w:r>
            <w:proofErr w:type="spellStart"/>
            <w:r w:rsidRPr="00DA2DF1">
              <w:rPr>
                <w:sz w:val="16"/>
                <w:szCs w:val="16"/>
              </w:rPr>
              <w:t>Курмановская</w:t>
            </w:r>
            <w:proofErr w:type="spellEnd"/>
            <w:r w:rsidRPr="00DA2DF1">
              <w:rPr>
                <w:sz w:val="16"/>
                <w:szCs w:val="16"/>
              </w:rPr>
              <w:t xml:space="preserve"> СОШ)</w:t>
            </w:r>
          </w:p>
        </w:tc>
      </w:tr>
      <w:tr w:rsidR="00EF71B3" w:rsidRPr="00DA2DF1" w:rsidTr="00B87F3C">
        <w:trPr>
          <w:trHeight w:hRule="exact" w:val="1021"/>
          <w:jc w:val="center"/>
        </w:trPr>
        <w:tc>
          <w:tcPr>
            <w:tcW w:w="207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Объект спорта, включающий раздельно нормируемые спортивные сооружения (объекты) (в т. ч. физкультурно-оздоровительный комплекс)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Планируемый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602010301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Объекты физической культуры и массового спорта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proofErr w:type="gramStart"/>
            <w:r w:rsidRPr="00DA2DF1">
              <w:rPr>
                <w:sz w:val="16"/>
                <w:szCs w:val="16"/>
              </w:rPr>
              <w:t>м</w:t>
            </w:r>
            <w:proofErr w:type="gramEnd"/>
            <w:r w:rsidRPr="00DA2DF1">
              <w:rPr>
                <w:sz w:val="16"/>
                <w:szCs w:val="16"/>
                <w:vertAlign w:val="superscript"/>
              </w:rPr>
              <w:t xml:space="preserve"> 2 </w:t>
            </w:r>
            <w:r w:rsidRPr="00DA2DF1">
              <w:rPr>
                <w:sz w:val="16"/>
                <w:szCs w:val="16"/>
              </w:rPr>
              <w:t>площади зеркала воды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DA2DF1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DA2DF1">
              <w:rPr>
                <w:rFonts w:eastAsia="Times New Roman"/>
                <w:sz w:val="16"/>
                <w:szCs w:val="16"/>
              </w:rPr>
              <w:t>урманова</w:t>
            </w:r>
          </w:p>
          <w:p w:rsidR="00EF71B3" w:rsidRPr="00DA2DF1" w:rsidRDefault="00EF71B3" w:rsidP="00B87F3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Бассейн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(муниципальный)</w:t>
            </w:r>
          </w:p>
        </w:tc>
      </w:tr>
    </w:tbl>
    <w:p w:rsidR="00EF71B3" w:rsidRPr="00DA2DF1" w:rsidRDefault="00EF71B3" w:rsidP="00EF71B3">
      <w:pPr>
        <w:pStyle w:val="Standard"/>
        <w:spacing w:line="100" w:lineRule="atLeast"/>
        <w:jc w:val="center"/>
        <w:rPr>
          <w:b/>
          <w:bCs/>
        </w:rPr>
      </w:pPr>
    </w:p>
    <w:p w:rsidR="00EF71B3" w:rsidRPr="00DA2DF1" w:rsidRDefault="00EF71B3" w:rsidP="00EF71B3">
      <w:pPr>
        <w:pStyle w:val="Standard"/>
        <w:spacing w:line="100" w:lineRule="atLeast"/>
        <w:jc w:val="center"/>
        <w:rPr>
          <w:b/>
          <w:bCs/>
          <w:sz w:val="20"/>
        </w:rPr>
      </w:pPr>
      <w:r>
        <w:rPr>
          <w:b/>
          <w:bCs/>
        </w:rPr>
        <w:t>1</w:t>
      </w:r>
      <w:r w:rsidRPr="00DA2DF1">
        <w:rPr>
          <w:b/>
          <w:bCs/>
        </w:rPr>
        <w:t>.1.5 ОБЪЕКТЫ КУЛЬТУРЫ И ИСКУССТВА</w:t>
      </w:r>
    </w:p>
    <w:p w:rsidR="00EF71B3" w:rsidRPr="00DA2DF1" w:rsidRDefault="00EF71B3" w:rsidP="00EF71B3">
      <w:pPr>
        <w:pStyle w:val="Standard"/>
        <w:spacing w:line="100" w:lineRule="atLeast"/>
        <w:jc w:val="right"/>
        <w:rPr>
          <w:b/>
          <w:bCs/>
          <w:sz w:val="16"/>
          <w:szCs w:val="16"/>
        </w:rPr>
      </w:pPr>
      <w:r w:rsidRPr="00DA2DF1">
        <w:rPr>
          <w:b/>
          <w:bCs/>
          <w:sz w:val="20"/>
        </w:rPr>
        <w:t>Таблица 2.1.5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275"/>
        <w:gridCol w:w="991"/>
        <w:gridCol w:w="1274"/>
        <w:gridCol w:w="709"/>
        <w:gridCol w:w="572"/>
        <w:gridCol w:w="2269"/>
        <w:gridCol w:w="1411"/>
      </w:tblGrid>
      <w:tr w:rsidR="00EF71B3" w:rsidRPr="00DA2DF1" w:rsidTr="00B87F3C">
        <w:trPr>
          <w:trHeight w:val="364"/>
        </w:trPr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suppressLineNumbers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DA2DF1">
              <w:rPr>
                <w:b/>
                <w:bCs/>
                <w:kern w:val="2"/>
                <w:sz w:val="16"/>
                <w:szCs w:val="16"/>
              </w:rPr>
              <w:t>№</w:t>
            </w:r>
          </w:p>
        </w:tc>
        <w:tc>
          <w:tcPr>
            <w:tcW w:w="1146" w:type="pct"/>
            <w:vMerge w:val="restar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Код объекта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Назначение объекта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Характеристика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Местоположение</w:t>
            </w:r>
          </w:p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 xml:space="preserve">объекта </w:t>
            </w:r>
          </w:p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(наименование зоны на карте функциональных зон)</w:t>
            </w:r>
          </w:p>
        </w:tc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EF71B3" w:rsidRPr="00DA2DF1" w:rsidTr="00B87F3C">
        <w:trPr>
          <w:trHeight w:val="233"/>
        </w:trPr>
        <w:tc>
          <w:tcPr>
            <w:tcW w:w="214" w:type="pct"/>
            <w:vMerge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146" w:type="pct"/>
            <w:vMerge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A2DF1">
              <w:rPr>
                <w:b/>
                <w:bCs/>
                <w:sz w:val="16"/>
                <w:szCs w:val="16"/>
              </w:rPr>
              <w:t>колич</w:t>
            </w:r>
            <w:proofErr w:type="spellEnd"/>
            <w:r w:rsidRPr="00DA2DF1">
              <w:rPr>
                <w:b/>
                <w:bCs/>
                <w:sz w:val="16"/>
                <w:szCs w:val="16"/>
              </w:rPr>
              <w:t>.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показ.</w:t>
            </w: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71B3" w:rsidRPr="00DA2DF1" w:rsidTr="00B87F3C">
        <w:trPr>
          <w:trHeight w:hRule="exact" w:val="680"/>
        </w:trPr>
        <w:tc>
          <w:tcPr>
            <w:tcW w:w="214" w:type="pc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Объект культурно-досугового (клубного) типа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Существующий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602010202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Объекты культуры и искусства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мест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100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A2DF1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DA2DF1">
              <w:rPr>
                <w:rFonts w:eastAsia="Times New Roman"/>
                <w:sz w:val="16"/>
                <w:szCs w:val="16"/>
              </w:rPr>
              <w:t>.А</w:t>
            </w:r>
            <w:proofErr w:type="gramEnd"/>
            <w:r w:rsidRPr="00DA2DF1">
              <w:rPr>
                <w:rFonts w:eastAsia="Times New Roman"/>
                <w:sz w:val="16"/>
                <w:szCs w:val="16"/>
              </w:rPr>
              <w:t>язгулова</w:t>
            </w:r>
            <w:proofErr w:type="spellEnd"/>
          </w:p>
          <w:p w:rsidR="00EF71B3" w:rsidRPr="00DA2DF1" w:rsidRDefault="00EF71B3" w:rsidP="00B87F3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Сельский дом культуры</w:t>
            </w:r>
          </w:p>
        </w:tc>
      </w:tr>
      <w:tr w:rsidR="00EF71B3" w:rsidRPr="00DA2DF1" w:rsidTr="00B87F3C">
        <w:trPr>
          <w:trHeight w:hRule="exact" w:val="680"/>
        </w:trPr>
        <w:tc>
          <w:tcPr>
            <w:tcW w:w="214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Объект культурно-досугового (клубного) типа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Существующий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602010202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Объекты культуры и искусства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мест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DA2DF1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DA2DF1">
              <w:rPr>
                <w:rFonts w:eastAsia="Times New Roman"/>
                <w:sz w:val="16"/>
                <w:szCs w:val="16"/>
              </w:rPr>
              <w:t>урманова</w:t>
            </w:r>
          </w:p>
          <w:p w:rsidR="00EF71B3" w:rsidRPr="00DA2DF1" w:rsidRDefault="00EF71B3" w:rsidP="00B87F3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Сельский дом культуры</w:t>
            </w:r>
          </w:p>
        </w:tc>
      </w:tr>
      <w:tr w:rsidR="00EF71B3" w:rsidRPr="00DA2DF1" w:rsidTr="00B87F3C">
        <w:trPr>
          <w:trHeight w:hRule="exact" w:val="680"/>
        </w:trPr>
        <w:tc>
          <w:tcPr>
            <w:tcW w:w="214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Объект культурно-досугового (клубного) типа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Существующий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602010202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Объекты культуры и искусства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мест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F71B3" w:rsidRPr="00DA2DF1" w:rsidRDefault="00EF71B3" w:rsidP="00B87F3C">
            <w:pPr>
              <w:spacing w:line="100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DA2DF1">
              <w:rPr>
                <w:rFonts w:eastAsia="Times New Roman"/>
                <w:sz w:val="16"/>
                <w:szCs w:val="16"/>
              </w:rPr>
              <w:t>.М</w:t>
            </w:r>
            <w:proofErr w:type="gramEnd"/>
            <w:r w:rsidRPr="00DA2DF1">
              <w:rPr>
                <w:rFonts w:eastAsia="Times New Roman"/>
                <w:sz w:val="16"/>
                <w:szCs w:val="16"/>
              </w:rPr>
              <w:t>алая Ультракова</w:t>
            </w:r>
          </w:p>
          <w:p w:rsidR="00EF71B3" w:rsidRPr="00DA2DF1" w:rsidRDefault="00EF71B3" w:rsidP="00B87F3C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Сельский клуб</w:t>
            </w:r>
          </w:p>
        </w:tc>
      </w:tr>
    </w:tbl>
    <w:p w:rsidR="00EF71B3" w:rsidRPr="00DA2DF1" w:rsidRDefault="00EF71B3" w:rsidP="00EF71B3">
      <w:pPr>
        <w:pStyle w:val="affc"/>
      </w:pPr>
    </w:p>
    <w:p w:rsidR="00EF71B3" w:rsidRPr="00DA2DF1" w:rsidRDefault="00EF71B3" w:rsidP="00EF71B3">
      <w:pPr>
        <w:pStyle w:val="Standard"/>
        <w:spacing w:line="100" w:lineRule="atLeast"/>
        <w:jc w:val="center"/>
      </w:pPr>
    </w:p>
    <w:p w:rsidR="00EF71B3" w:rsidRPr="00DA2DF1" w:rsidRDefault="00EF71B3" w:rsidP="00EF71B3">
      <w:pPr>
        <w:pStyle w:val="Standard"/>
        <w:spacing w:line="100" w:lineRule="atLeast"/>
        <w:jc w:val="center"/>
        <w:rPr>
          <w:b/>
          <w:bCs/>
        </w:rPr>
      </w:pPr>
      <w:r>
        <w:rPr>
          <w:b/>
          <w:bCs/>
        </w:rPr>
        <w:t>1</w:t>
      </w:r>
      <w:r w:rsidRPr="00DA2DF1">
        <w:rPr>
          <w:b/>
          <w:bCs/>
        </w:rPr>
        <w:t>.1.6 ОБЪЕКТЫ СПЕЦИАЛЬНОГО И ИНОГО НАЗНАЧЕНИЯ</w:t>
      </w:r>
    </w:p>
    <w:p w:rsidR="00EF71B3" w:rsidRPr="00DA2DF1" w:rsidRDefault="00EF71B3" w:rsidP="00EF71B3">
      <w:pPr>
        <w:pStyle w:val="Standard"/>
        <w:spacing w:line="100" w:lineRule="atLeast"/>
        <w:jc w:val="right"/>
        <w:rPr>
          <w:b/>
          <w:bCs/>
          <w:sz w:val="20"/>
        </w:rPr>
      </w:pPr>
      <w:r w:rsidRPr="00DA2DF1">
        <w:rPr>
          <w:b/>
          <w:bCs/>
          <w:sz w:val="20"/>
        </w:rPr>
        <w:t>Таблица 2.1.6</w:t>
      </w: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349"/>
        <w:gridCol w:w="994"/>
        <w:gridCol w:w="1419"/>
        <w:gridCol w:w="708"/>
        <w:gridCol w:w="567"/>
        <w:gridCol w:w="2016"/>
        <w:gridCol w:w="1413"/>
      </w:tblGrid>
      <w:tr w:rsidR="00EF71B3" w:rsidRPr="00DA2DF1" w:rsidTr="00B87F3C">
        <w:trPr>
          <w:trHeight w:val="20"/>
          <w:jc w:val="center"/>
        </w:trPr>
        <w:tc>
          <w:tcPr>
            <w:tcW w:w="211" w:type="pc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suppressLineNumbers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DA2DF1">
              <w:rPr>
                <w:b/>
                <w:bCs/>
                <w:kern w:val="2"/>
                <w:sz w:val="16"/>
                <w:szCs w:val="16"/>
              </w:rPr>
              <w:t>№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Код объекта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Назначение объекта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Характеристика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Местоположение</w:t>
            </w:r>
          </w:p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 xml:space="preserve">объекта </w:t>
            </w:r>
          </w:p>
          <w:p w:rsidR="00EF71B3" w:rsidRPr="00DA2DF1" w:rsidRDefault="00EF71B3" w:rsidP="00B87F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(наименование зоны на карте функциональных зон)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EF71B3" w:rsidRPr="00DA2DF1" w:rsidTr="00B87F3C">
        <w:trPr>
          <w:trHeight w:val="366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b/>
                <w:bCs/>
                <w:kern w:val="2"/>
                <w:sz w:val="16"/>
                <w:szCs w:val="16"/>
              </w:rPr>
              <w:t>Объекты специального назначения</w:t>
            </w:r>
          </w:p>
        </w:tc>
      </w:tr>
      <w:tr w:rsidR="00EF71B3" w:rsidRPr="00DA2DF1" w:rsidTr="00B87F3C">
        <w:trPr>
          <w:trHeight w:val="579"/>
          <w:jc w:val="center"/>
        </w:trPr>
        <w:tc>
          <w:tcPr>
            <w:tcW w:w="211" w:type="pc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Кладбище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Существующий, действующий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602050301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Места погребения.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Общественное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Га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2,6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п</w:t>
            </w:r>
            <w:proofErr w:type="gramStart"/>
            <w:r w:rsidRPr="00DA2DF1">
              <w:rPr>
                <w:sz w:val="16"/>
                <w:szCs w:val="16"/>
              </w:rPr>
              <w:t>.Г</w:t>
            </w:r>
            <w:proofErr w:type="gramEnd"/>
            <w:r w:rsidRPr="00DA2DF1">
              <w:rPr>
                <w:sz w:val="16"/>
                <w:szCs w:val="16"/>
              </w:rPr>
              <w:t>орный (север)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(Зона кладбищ)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 xml:space="preserve">Сельское 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  <w:lang w:val="en-US"/>
              </w:rPr>
              <w:t>V</w:t>
            </w:r>
            <w:r w:rsidRPr="00DA2DF1">
              <w:rPr>
                <w:sz w:val="16"/>
                <w:szCs w:val="16"/>
              </w:rPr>
              <w:t>-класс (СЗЗ-50м)</w:t>
            </w:r>
          </w:p>
        </w:tc>
      </w:tr>
      <w:tr w:rsidR="00EF71B3" w:rsidRPr="00DA2DF1" w:rsidTr="00B87F3C">
        <w:trPr>
          <w:trHeight w:val="545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Кладбище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Существующий, действующий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602050301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Места погребения.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Общественное</w:t>
            </w:r>
          </w:p>
        </w:tc>
        <w:tc>
          <w:tcPr>
            <w:tcW w:w="358" w:type="pct"/>
            <w:shd w:val="clear" w:color="auto" w:fill="auto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</w:p>
          <w:p w:rsidR="00EF71B3" w:rsidRPr="00DA2DF1" w:rsidRDefault="00EF71B3" w:rsidP="00B87F3C">
            <w:pPr>
              <w:jc w:val="center"/>
            </w:pPr>
            <w:r w:rsidRPr="00DA2DF1">
              <w:rPr>
                <w:sz w:val="16"/>
                <w:szCs w:val="16"/>
              </w:rPr>
              <w:t>Га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0,9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A2DF1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DA2DF1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DA2DF1">
              <w:rPr>
                <w:color w:val="000000"/>
                <w:sz w:val="16"/>
                <w:szCs w:val="16"/>
              </w:rPr>
              <w:t>азырова</w:t>
            </w:r>
            <w:proofErr w:type="spellEnd"/>
            <w:r w:rsidRPr="00DA2DF1">
              <w:rPr>
                <w:color w:val="000000"/>
                <w:sz w:val="16"/>
                <w:szCs w:val="16"/>
              </w:rPr>
              <w:t xml:space="preserve"> (запад)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 xml:space="preserve"> (Зона лесов)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 xml:space="preserve">Сельское 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  <w:lang w:val="en-US"/>
              </w:rPr>
              <w:t>V</w:t>
            </w:r>
            <w:r w:rsidRPr="00DA2DF1">
              <w:rPr>
                <w:sz w:val="16"/>
                <w:szCs w:val="16"/>
              </w:rPr>
              <w:t>-класс (СЗЗ-50м)</w:t>
            </w:r>
          </w:p>
        </w:tc>
      </w:tr>
      <w:tr w:rsidR="00EF71B3" w:rsidRPr="00DA2DF1" w:rsidTr="00B87F3C">
        <w:trPr>
          <w:trHeight w:val="567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Кладбище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Существующий, действующий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602050301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Места погребения.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Общественное</w:t>
            </w:r>
          </w:p>
        </w:tc>
        <w:tc>
          <w:tcPr>
            <w:tcW w:w="358" w:type="pct"/>
            <w:shd w:val="clear" w:color="auto" w:fill="auto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</w:p>
          <w:p w:rsidR="00EF71B3" w:rsidRPr="00DA2DF1" w:rsidRDefault="00EF71B3" w:rsidP="00B87F3C">
            <w:pPr>
              <w:jc w:val="center"/>
            </w:pPr>
            <w:r w:rsidRPr="00DA2DF1">
              <w:rPr>
                <w:sz w:val="16"/>
                <w:szCs w:val="16"/>
              </w:rPr>
              <w:t>Га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2,5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A2DF1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DA2DF1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DA2DF1">
              <w:rPr>
                <w:color w:val="000000"/>
                <w:sz w:val="16"/>
                <w:szCs w:val="16"/>
              </w:rPr>
              <w:t>язгулова</w:t>
            </w:r>
            <w:proofErr w:type="spellEnd"/>
            <w:r w:rsidRPr="00DA2DF1">
              <w:rPr>
                <w:color w:val="000000"/>
                <w:sz w:val="16"/>
                <w:szCs w:val="16"/>
              </w:rPr>
              <w:t xml:space="preserve"> (юг)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 xml:space="preserve"> (Зона лесов)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 xml:space="preserve">Сельское 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  <w:lang w:val="en-US"/>
              </w:rPr>
              <w:t>V</w:t>
            </w:r>
            <w:r w:rsidRPr="00DA2DF1">
              <w:rPr>
                <w:sz w:val="16"/>
                <w:szCs w:val="16"/>
              </w:rPr>
              <w:t>-класс (СЗЗ-50м)</w:t>
            </w:r>
          </w:p>
        </w:tc>
      </w:tr>
      <w:tr w:rsidR="00EF71B3" w:rsidRPr="00DA2DF1" w:rsidTr="00B87F3C">
        <w:trPr>
          <w:trHeight w:val="561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Кладбище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Существующий, закрытый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602050301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Места погребения.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Общественное</w:t>
            </w:r>
          </w:p>
        </w:tc>
        <w:tc>
          <w:tcPr>
            <w:tcW w:w="358" w:type="pct"/>
            <w:shd w:val="clear" w:color="auto" w:fill="auto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</w:p>
          <w:p w:rsidR="00EF71B3" w:rsidRPr="00DA2DF1" w:rsidRDefault="00EF71B3" w:rsidP="00B87F3C">
            <w:pPr>
              <w:jc w:val="center"/>
            </w:pPr>
            <w:r w:rsidRPr="00DA2DF1">
              <w:rPr>
                <w:sz w:val="16"/>
                <w:szCs w:val="16"/>
              </w:rPr>
              <w:t>Га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4,5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</w:t>
            </w:r>
            <w:proofErr w:type="gramStart"/>
            <w:r w:rsidRPr="00DA2DF1">
              <w:rPr>
                <w:sz w:val="16"/>
                <w:szCs w:val="16"/>
              </w:rPr>
              <w:t>.К</w:t>
            </w:r>
            <w:proofErr w:type="gramEnd"/>
            <w:r w:rsidRPr="00DA2DF1">
              <w:rPr>
                <w:sz w:val="16"/>
                <w:szCs w:val="16"/>
              </w:rPr>
              <w:t>урманова (север)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(Зона лесов)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 xml:space="preserve">Сельское 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  <w:lang w:val="en-US"/>
              </w:rPr>
              <w:t>V</w:t>
            </w:r>
            <w:r w:rsidRPr="00DA2DF1">
              <w:rPr>
                <w:sz w:val="16"/>
                <w:szCs w:val="16"/>
              </w:rPr>
              <w:t>-класс (СЗЗ-50м)</w:t>
            </w:r>
          </w:p>
        </w:tc>
      </w:tr>
      <w:tr w:rsidR="00EF71B3" w:rsidRPr="00DA2DF1" w:rsidTr="00B87F3C">
        <w:trPr>
          <w:trHeight w:val="555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Кладбище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Существующий, действующий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602050301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Места погребения.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Общественное</w:t>
            </w:r>
          </w:p>
        </w:tc>
        <w:tc>
          <w:tcPr>
            <w:tcW w:w="358" w:type="pct"/>
            <w:shd w:val="clear" w:color="auto" w:fill="auto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</w:p>
          <w:p w:rsidR="00EF71B3" w:rsidRPr="00DA2DF1" w:rsidRDefault="00EF71B3" w:rsidP="00B87F3C">
            <w:pPr>
              <w:jc w:val="center"/>
            </w:pPr>
            <w:r w:rsidRPr="00DA2DF1">
              <w:rPr>
                <w:sz w:val="16"/>
                <w:szCs w:val="16"/>
              </w:rPr>
              <w:t>Га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1,2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</w:t>
            </w:r>
            <w:proofErr w:type="gramStart"/>
            <w:r w:rsidRPr="00DA2DF1">
              <w:rPr>
                <w:sz w:val="16"/>
                <w:szCs w:val="16"/>
              </w:rPr>
              <w:t>.К</w:t>
            </w:r>
            <w:proofErr w:type="gramEnd"/>
            <w:r w:rsidRPr="00DA2DF1">
              <w:rPr>
                <w:sz w:val="16"/>
                <w:szCs w:val="16"/>
              </w:rPr>
              <w:t>урманова (восток)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(Зона кладбищ)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 xml:space="preserve">Сельское 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  <w:lang w:val="en-US"/>
              </w:rPr>
              <w:t>V</w:t>
            </w:r>
            <w:r w:rsidRPr="00DA2DF1">
              <w:rPr>
                <w:sz w:val="16"/>
                <w:szCs w:val="16"/>
              </w:rPr>
              <w:t>-класс (СЗЗ-50м)</w:t>
            </w:r>
          </w:p>
        </w:tc>
      </w:tr>
      <w:tr w:rsidR="00EF71B3" w:rsidRPr="00DA2DF1" w:rsidTr="00B87F3C">
        <w:trPr>
          <w:trHeight w:val="549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Кладбище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Существующий, действующий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602050301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Места погребения.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Общественное</w:t>
            </w:r>
          </w:p>
        </w:tc>
        <w:tc>
          <w:tcPr>
            <w:tcW w:w="358" w:type="pct"/>
            <w:shd w:val="clear" w:color="auto" w:fill="auto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</w:p>
          <w:p w:rsidR="00EF71B3" w:rsidRPr="00DA2DF1" w:rsidRDefault="00EF71B3" w:rsidP="00B87F3C">
            <w:pPr>
              <w:jc w:val="center"/>
            </w:pPr>
            <w:r w:rsidRPr="00DA2DF1">
              <w:rPr>
                <w:sz w:val="16"/>
                <w:szCs w:val="16"/>
              </w:rPr>
              <w:t>Га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2,4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</w:t>
            </w:r>
            <w:proofErr w:type="gramStart"/>
            <w:r w:rsidRPr="00DA2DF1">
              <w:rPr>
                <w:sz w:val="16"/>
                <w:szCs w:val="16"/>
              </w:rPr>
              <w:t>.К</w:t>
            </w:r>
            <w:proofErr w:type="gramEnd"/>
            <w:r w:rsidRPr="00DA2DF1">
              <w:rPr>
                <w:sz w:val="16"/>
                <w:szCs w:val="16"/>
              </w:rPr>
              <w:t>урманова (центр)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(Зона кладбищ)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 xml:space="preserve">Сельское 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  <w:lang w:val="en-US"/>
              </w:rPr>
              <w:t>V</w:t>
            </w:r>
            <w:r w:rsidRPr="00DA2DF1">
              <w:rPr>
                <w:sz w:val="16"/>
                <w:szCs w:val="16"/>
              </w:rPr>
              <w:t>-класс (СЗЗ-50м)</w:t>
            </w:r>
          </w:p>
        </w:tc>
      </w:tr>
      <w:tr w:rsidR="00EF71B3" w:rsidRPr="00DA2DF1" w:rsidTr="00B87F3C">
        <w:trPr>
          <w:trHeight w:val="549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DA2DF1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Кладбище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Существующий, действующий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602050301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Места погребения.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Общественное</w:t>
            </w:r>
          </w:p>
        </w:tc>
        <w:tc>
          <w:tcPr>
            <w:tcW w:w="358" w:type="pct"/>
            <w:shd w:val="clear" w:color="auto" w:fill="auto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</w:p>
          <w:p w:rsidR="00EF71B3" w:rsidRPr="00DA2DF1" w:rsidRDefault="00EF71B3" w:rsidP="00B87F3C">
            <w:pPr>
              <w:jc w:val="center"/>
            </w:pPr>
            <w:r w:rsidRPr="00DA2DF1">
              <w:rPr>
                <w:sz w:val="16"/>
                <w:szCs w:val="16"/>
              </w:rPr>
              <w:t>Га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1,3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>д</w:t>
            </w:r>
            <w:proofErr w:type="gramStart"/>
            <w:r w:rsidRPr="00DA2DF1">
              <w:rPr>
                <w:sz w:val="16"/>
                <w:szCs w:val="16"/>
              </w:rPr>
              <w:t>.М</w:t>
            </w:r>
            <w:proofErr w:type="gramEnd"/>
            <w:r w:rsidRPr="00DA2DF1">
              <w:rPr>
                <w:sz w:val="16"/>
                <w:szCs w:val="16"/>
              </w:rPr>
              <w:t>алая Ультракова (запад)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color w:val="000000"/>
                <w:sz w:val="16"/>
                <w:szCs w:val="16"/>
              </w:rPr>
              <w:t>(Зона кладбищ)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</w:rPr>
              <w:t xml:space="preserve">Сельское 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sz w:val="16"/>
                <w:szCs w:val="16"/>
                <w:lang w:val="en-US"/>
              </w:rPr>
              <w:t>V</w:t>
            </w:r>
            <w:r w:rsidRPr="00DA2DF1">
              <w:rPr>
                <w:sz w:val="16"/>
                <w:szCs w:val="16"/>
              </w:rPr>
              <w:t>-класс (СЗЗ-50м)</w:t>
            </w:r>
          </w:p>
        </w:tc>
      </w:tr>
    </w:tbl>
    <w:p w:rsidR="00EF71B3" w:rsidRPr="00DA2DF1" w:rsidRDefault="00EF71B3" w:rsidP="00EF71B3">
      <w:pPr>
        <w:pStyle w:val="Standard"/>
        <w:spacing w:line="100" w:lineRule="atLeast"/>
        <w:jc w:val="right"/>
        <w:rPr>
          <w:b/>
          <w:bCs/>
          <w:sz w:val="16"/>
          <w:szCs w:val="16"/>
        </w:rPr>
        <w:sectPr w:rsidR="00EF71B3" w:rsidRPr="00DA2DF1" w:rsidSect="00B0338B">
          <w:pgSz w:w="11907" w:h="16838"/>
          <w:pgMar w:top="426" w:right="851" w:bottom="1276" w:left="1134" w:header="680" w:footer="680" w:gutter="0"/>
          <w:cols w:space="720"/>
          <w:docGrid w:linePitch="600" w:charSpace="32768"/>
        </w:sectPr>
      </w:pPr>
    </w:p>
    <w:p w:rsidR="00EF71B3" w:rsidRPr="0080462D" w:rsidRDefault="00EF71B3" w:rsidP="0080462D">
      <w:pPr>
        <w:pStyle w:val="2"/>
      </w:pPr>
      <w:bookmarkStart w:id="14" w:name="_Toc100010570"/>
      <w:r w:rsidRPr="0080462D">
        <w:lastRenderedPageBreak/>
        <w:t>1.2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</w:t>
      </w:r>
      <w:r w:rsidRPr="0080462D">
        <w:rPr>
          <w:rStyle w:val="DropCaps"/>
        </w:rPr>
        <w:t xml:space="preserve"> ЗНАЧЕНИЯ, ЗА ИСКЛЮЧЕНИЕМ ЛИНЕЙНЫХ ОБЪЕКТОВ</w:t>
      </w:r>
      <w:bookmarkEnd w:id="14"/>
    </w:p>
    <w:p w:rsidR="00EF71B3" w:rsidRPr="00DA2DF1" w:rsidRDefault="00EF71B3" w:rsidP="00EF71B3">
      <w:pPr>
        <w:pStyle w:val="affc"/>
      </w:pPr>
    </w:p>
    <w:p w:rsidR="00EF71B3" w:rsidRPr="00B45EA9" w:rsidRDefault="00EF71B3" w:rsidP="00B45EA9">
      <w:pPr>
        <w:pStyle w:val="affc"/>
        <w:jc w:val="both"/>
        <w:rPr>
          <w:rFonts w:ascii="Times New Roman" w:hAnsi="Times New Roman"/>
          <w:b/>
        </w:rPr>
      </w:pPr>
      <w:r w:rsidRPr="00DA2DF1">
        <w:tab/>
      </w:r>
      <w:r w:rsidRPr="00B45EA9">
        <w:rPr>
          <w:rFonts w:ascii="Times New Roman" w:hAnsi="Times New Roman"/>
          <w:b/>
        </w:rPr>
        <w:t>Параметры функциональных зон определены согласно:</w:t>
      </w:r>
    </w:p>
    <w:p w:rsidR="00EF71B3" w:rsidRPr="00B45EA9" w:rsidRDefault="00EF71B3" w:rsidP="00B45EA9">
      <w:pPr>
        <w:pStyle w:val="affc"/>
        <w:ind w:firstLine="709"/>
        <w:jc w:val="both"/>
        <w:textAlignment w:val="auto"/>
        <w:rPr>
          <w:rFonts w:ascii="Times New Roman" w:hAnsi="Times New Roman"/>
        </w:rPr>
      </w:pPr>
      <w:r w:rsidRPr="00B45EA9">
        <w:rPr>
          <w:rFonts w:ascii="Times New Roman" w:hAnsi="Times New Roman"/>
        </w:rPr>
        <w:t>- Градостроительному кодексу Российской Федерации;</w:t>
      </w:r>
    </w:p>
    <w:p w:rsidR="00EF71B3" w:rsidRPr="00B45EA9" w:rsidRDefault="00EF71B3" w:rsidP="00B45EA9">
      <w:pPr>
        <w:pStyle w:val="affc"/>
        <w:ind w:firstLine="709"/>
        <w:jc w:val="both"/>
        <w:textAlignment w:val="auto"/>
        <w:rPr>
          <w:rFonts w:ascii="Times New Roman" w:hAnsi="Times New Roman"/>
        </w:rPr>
      </w:pPr>
      <w:r w:rsidRPr="00B45EA9">
        <w:rPr>
          <w:rFonts w:ascii="Times New Roman" w:hAnsi="Times New Roman"/>
        </w:rPr>
        <w:t>- Приказу Минэкономразвития России от 09.01.2018г.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EF71B3" w:rsidRPr="00B45EA9" w:rsidRDefault="00EF71B3" w:rsidP="00B45EA9">
      <w:pPr>
        <w:pStyle w:val="affc"/>
        <w:ind w:firstLine="567"/>
        <w:jc w:val="both"/>
        <w:rPr>
          <w:rFonts w:ascii="Times New Roman" w:hAnsi="Times New Roman"/>
        </w:rPr>
      </w:pPr>
      <w:r w:rsidRPr="00B45EA9">
        <w:rPr>
          <w:rFonts w:ascii="Times New Roman" w:hAnsi="Times New Roman"/>
        </w:rPr>
        <w:t>- Региональными н</w:t>
      </w:r>
      <w:r w:rsidRPr="00B45EA9">
        <w:rPr>
          <w:rStyle w:val="14"/>
        </w:rPr>
        <w:t>ормативами градостроительного проектирования Челябинской области, утверждены приказом Министерства строительства Челябинской области от 27.12.2021г. № 325</w:t>
      </w:r>
      <w:r w:rsidRPr="00B45EA9">
        <w:rPr>
          <w:rFonts w:ascii="Times New Roman" w:hAnsi="Times New Roman"/>
        </w:rPr>
        <w:t>.</w:t>
      </w:r>
    </w:p>
    <w:p w:rsidR="00EF71B3" w:rsidRPr="00B45EA9" w:rsidRDefault="00EF71B3" w:rsidP="00B45EA9">
      <w:pPr>
        <w:pStyle w:val="affc"/>
        <w:jc w:val="both"/>
        <w:rPr>
          <w:rFonts w:ascii="Times New Roman" w:hAnsi="Times New Roman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941"/>
        <w:gridCol w:w="4063"/>
        <w:gridCol w:w="2593"/>
      </w:tblGrid>
      <w:tr w:rsidR="00EF71B3" w:rsidRPr="00DA2DF1" w:rsidTr="00B87F3C">
        <w:trPr>
          <w:cantSplit/>
          <w:trHeight w:val="920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spacing w:line="10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</w:pPr>
            <w:r w:rsidRPr="00DA2DF1"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spacing w:line="10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</w:pPr>
            <w:r w:rsidRPr="00DA2DF1"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Наименование функциональной зоны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spacing w:line="10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Параметры функциональных зон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spacing w:line="100" w:lineRule="atLeast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DA2DF1"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 xml:space="preserve">Сведения </w:t>
            </w:r>
            <w:proofErr w:type="gramStart"/>
            <w:r w:rsidRPr="00DA2DF1"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о</w:t>
            </w:r>
            <w:proofErr w:type="gramEnd"/>
            <w:r w:rsidRPr="00DA2DF1"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DA2DF1"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планируемых</w:t>
            </w:r>
            <w:proofErr w:type="gramEnd"/>
            <w:r w:rsidRPr="00DA2DF1"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 xml:space="preserve"> для размещения в зонах объектов: федерального, регионального, местного значения (за исключением линейных объектов)</w:t>
            </w:r>
          </w:p>
        </w:tc>
      </w:tr>
      <w:tr w:rsidR="00EF71B3" w:rsidRPr="00DA2DF1" w:rsidTr="00B87F3C">
        <w:trPr>
          <w:cantSplit/>
          <w:trHeight w:val="20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DA2DF1">
              <w:rPr>
                <w:rFonts w:eastAsia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EF71B3" w:rsidRPr="0087531C" w:rsidRDefault="00EF71B3" w:rsidP="00B87F3C">
            <w:pPr>
              <w:suppressLineNumbers/>
              <w:spacing w:line="100" w:lineRule="atLeast"/>
              <w:rPr>
                <w:rFonts w:eastAsia="Times New Roman"/>
                <w:sz w:val="16"/>
                <w:szCs w:val="16"/>
                <w:lang w:eastAsia="ar-SA"/>
              </w:rPr>
            </w:pPr>
            <w:r w:rsidRPr="0087531C">
              <w:rPr>
                <w:sz w:val="16"/>
                <w:szCs w:val="16"/>
                <w:u w:val="single"/>
              </w:rPr>
              <w:t>Зона застройки индивидуальными жилыми домами (701010101)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>1. Применяется в категории земли населенных пунктов.</w:t>
            </w:r>
          </w:p>
          <w:p w:rsidR="00EF71B3" w:rsidRPr="0087531C" w:rsidRDefault="00EF71B3" w:rsidP="0080462D">
            <w:pPr>
              <w:spacing w:line="100" w:lineRule="atLeast"/>
              <w:ind w:left="720"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2. </w:t>
            </w:r>
            <w:proofErr w:type="gramStart"/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>Предназначена</w:t>
            </w:r>
            <w:proofErr w:type="gramEnd"/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для развития индивидуального жилищного строительства (в том числе блокированной застройки и ЛПХ). Могут включаться также территории, предназначенные для ведения садоводства и огородничества.</w:t>
            </w: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>3. Допускается многоквартирное жилищное строительство как условно-разрешенный вид.</w:t>
            </w: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>4. Допускается размещение объектов обслуживания жилой застройки,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 более 50м.</w:t>
            </w: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5. Допускается в качестве условно-разрешенных видов, размещение </w:t>
            </w:r>
            <w:proofErr w:type="gramStart"/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>объектов</w:t>
            </w:r>
            <w:proofErr w:type="gramEnd"/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не оказывающих негативного воздействия на окружающую среду, в областях: транспорта, логистики грузов, пищевой и строительной промышленности.</w:t>
            </w:r>
          </w:p>
          <w:p w:rsidR="00EF71B3" w:rsidRPr="0087531C" w:rsidRDefault="00EF71B3" w:rsidP="00B87F3C">
            <w:pPr>
              <w:spacing w:line="100" w:lineRule="atLeast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spacing w:line="100" w:lineRule="atLeast"/>
              <w:ind w:left="76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Не планируются</w:t>
            </w:r>
          </w:p>
        </w:tc>
      </w:tr>
      <w:tr w:rsidR="00EF71B3" w:rsidRPr="00DA2DF1" w:rsidTr="00B87F3C">
        <w:trPr>
          <w:cantSplit/>
          <w:trHeight w:val="20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DA2DF1">
              <w:rPr>
                <w:rFonts w:eastAsia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EF71B3" w:rsidRPr="0087531C" w:rsidRDefault="00EF71B3" w:rsidP="00B87F3C">
            <w:pPr>
              <w:suppressLineNumbers/>
              <w:spacing w:line="100" w:lineRule="atLeast"/>
              <w:rPr>
                <w:rFonts w:eastAsia="Times New Roman"/>
                <w:sz w:val="16"/>
                <w:szCs w:val="16"/>
                <w:lang w:eastAsia="ar-SA"/>
              </w:rPr>
            </w:pPr>
            <w:r w:rsidRPr="0087531C">
              <w:rPr>
                <w:sz w:val="16"/>
                <w:szCs w:val="16"/>
                <w:u w:val="single"/>
              </w:rPr>
              <w:t>Зона специализированной общественной застройки (701010302)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>1. Применяется в категориях земли населенных пунктов, земли промышленности.</w:t>
            </w: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2. </w:t>
            </w:r>
            <w:proofErr w:type="gramStart"/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>Предназначена</w:t>
            </w:r>
            <w:proofErr w:type="gramEnd"/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для размещения объектов общественного назначения; объектов местного, регионального, федерального значения связанных с оказанием социальных услуг; специальной деятельности органов власти в области обороны, безопасности и правопорядка.   </w:t>
            </w: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3. Жилищное строительство, ведение гражданами садоводства и огородничества не допускается. </w:t>
            </w: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>4. Допускается включение видов религиозного использования.</w:t>
            </w:r>
            <w:r w:rsidRPr="0087531C">
              <w:rPr>
                <w:rFonts w:eastAsia="Times New Roman"/>
                <w:sz w:val="16"/>
                <w:szCs w:val="16"/>
                <w:lang w:eastAsia="ar-SA"/>
              </w:rPr>
              <w:t xml:space="preserve"> </w:t>
            </w:r>
          </w:p>
          <w:p w:rsidR="00EF71B3" w:rsidRPr="0087531C" w:rsidRDefault="00EF71B3" w:rsidP="00B87F3C">
            <w:pPr>
              <w:spacing w:line="100" w:lineRule="atLeast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Объекты федеральные – не планируются.</w:t>
            </w:r>
          </w:p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Объекты региональные – не планируются.</w:t>
            </w:r>
          </w:p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EF71B3" w:rsidRPr="00B20821" w:rsidRDefault="00EF71B3" w:rsidP="00B87F3C">
            <w:pPr>
              <w:pStyle w:val="affff0"/>
              <w:suppressLineNumbers/>
              <w:spacing w:line="100" w:lineRule="atLeast"/>
              <w:ind w:left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2082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Местные объекты:</w:t>
            </w:r>
          </w:p>
          <w:p w:rsidR="00EF71B3" w:rsidRPr="00B20821" w:rsidRDefault="00EF71B3" w:rsidP="00B87F3C">
            <w:pPr>
              <w:pStyle w:val="affff0"/>
              <w:suppressLineNumbers/>
              <w:spacing w:line="100" w:lineRule="atLeast"/>
              <w:ind w:left="0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B20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Бассейн д</w:t>
            </w:r>
            <w:proofErr w:type="gramStart"/>
            <w:r w:rsidRPr="00B20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20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урманова</w:t>
            </w:r>
          </w:p>
        </w:tc>
      </w:tr>
      <w:tr w:rsidR="00EF71B3" w:rsidRPr="00DA2DF1" w:rsidTr="00B87F3C">
        <w:trPr>
          <w:cantSplit/>
          <w:trHeight w:val="20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DA2DF1">
              <w:rPr>
                <w:rFonts w:eastAsia="Times New Roman"/>
                <w:sz w:val="16"/>
                <w:szCs w:val="16"/>
                <w:lang w:eastAsia="ar-SA"/>
              </w:rPr>
              <w:lastRenderedPageBreak/>
              <w:t>3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EF71B3" w:rsidRPr="0087531C" w:rsidRDefault="00EF71B3" w:rsidP="00B87F3C">
            <w:pPr>
              <w:suppressLineNumbers/>
              <w:spacing w:line="100" w:lineRule="atLeast"/>
              <w:rPr>
                <w:rFonts w:eastAsia="Times New Roman"/>
                <w:sz w:val="16"/>
                <w:szCs w:val="16"/>
                <w:lang w:eastAsia="ar-SA"/>
              </w:rPr>
            </w:pPr>
            <w:r w:rsidRPr="0087531C">
              <w:rPr>
                <w:sz w:val="16"/>
                <w:szCs w:val="16"/>
                <w:u w:val="single"/>
              </w:rPr>
              <w:t>Производственные зоны, зоны инженерной и транспортной инфраструктур (701010400)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>1. Применяется в категории земли промышленности, допускается в категории земли населенных пунктов.</w:t>
            </w: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sz w:val="16"/>
                <w:szCs w:val="16"/>
                <w:lang w:eastAsia="ar-SA"/>
              </w:rPr>
              <w:t xml:space="preserve">2. </w:t>
            </w:r>
            <w:proofErr w:type="gramStart"/>
            <w:r w:rsidRPr="0087531C">
              <w:rPr>
                <w:rFonts w:eastAsia="Times New Roman"/>
                <w:sz w:val="16"/>
                <w:szCs w:val="16"/>
                <w:lang w:eastAsia="ar-SA"/>
              </w:rPr>
              <w:t>Предназначена</w:t>
            </w:r>
            <w:proofErr w:type="gramEnd"/>
            <w:r w:rsidRPr="0087531C">
              <w:rPr>
                <w:rFonts w:eastAsia="Times New Roman"/>
                <w:sz w:val="16"/>
                <w:szCs w:val="16"/>
                <w:lang w:eastAsia="ar-SA"/>
              </w:rPr>
              <w:t xml:space="preserve">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      </w: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3. Жилищное и иное строительство с нормируемыми показателями качества среды обитания не допускается, за исключением случаев создания объектов дорожного сервиса. </w:t>
            </w: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>4. Если объекты промышленной, инженерной и транспортной инфраструктур допускаются в одной зоне, тогда объекты дорожного сервиса необходимо предусматривать как условно-разрешенные виды и не размещать их совместно (без санитарно-защитных зон) с промышленными и инженерными объектами.</w:t>
            </w:r>
          </w:p>
          <w:p w:rsidR="00EF71B3" w:rsidRPr="0087531C" w:rsidRDefault="00EF71B3" w:rsidP="00B87F3C">
            <w:pPr>
              <w:spacing w:line="100" w:lineRule="atLeast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Объекты федеральные – не планируются.</w:t>
            </w:r>
          </w:p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Объекты региональные – не планируются.</w:t>
            </w:r>
          </w:p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EF71B3" w:rsidRPr="00B20821" w:rsidRDefault="00EF71B3" w:rsidP="00B87F3C">
            <w:pPr>
              <w:pStyle w:val="affff0"/>
              <w:suppressLineNumbers/>
              <w:spacing w:line="100" w:lineRule="atLeast"/>
              <w:ind w:left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EF71B3" w:rsidRPr="00B20821" w:rsidRDefault="00EF71B3" w:rsidP="00B87F3C">
            <w:pPr>
              <w:pStyle w:val="affff0"/>
              <w:suppressLineNumbers/>
              <w:spacing w:line="100" w:lineRule="atLeast"/>
              <w:ind w:left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2082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Местные объекты:</w:t>
            </w:r>
          </w:p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 xml:space="preserve">Очистные сооружения </w:t>
            </w:r>
          </w:p>
          <w:p w:rsidR="00EF71B3" w:rsidRPr="00DA2DF1" w:rsidRDefault="00EF71B3" w:rsidP="00B87F3C">
            <w:pPr>
              <w:jc w:val="center"/>
              <w:rPr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«КОС Курманова»</w:t>
            </w:r>
          </w:p>
        </w:tc>
      </w:tr>
      <w:tr w:rsidR="00EF71B3" w:rsidRPr="00DA2DF1" w:rsidTr="00B87F3C">
        <w:trPr>
          <w:cantSplit/>
          <w:trHeight w:val="20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DA2DF1">
              <w:rPr>
                <w:rFonts w:eastAsia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EF71B3" w:rsidRPr="0087531C" w:rsidRDefault="00EF71B3" w:rsidP="00B87F3C">
            <w:pPr>
              <w:rPr>
                <w:rFonts w:eastAsia="Times New Roman"/>
                <w:sz w:val="16"/>
                <w:szCs w:val="16"/>
                <w:lang w:eastAsia="ar-SA"/>
              </w:rPr>
            </w:pPr>
            <w:r w:rsidRPr="0087531C">
              <w:rPr>
                <w:sz w:val="16"/>
                <w:szCs w:val="16"/>
                <w:u w:val="single"/>
              </w:rPr>
              <w:t>Зона сельскохозяйственного использования (701010500)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>1. Применяется в категории земли сельскохозяйственного назначения, допускается в категории земли населенных пунктов.</w:t>
            </w: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2. </w:t>
            </w:r>
            <w:proofErr w:type="gramStart"/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>Предназначена</w:t>
            </w:r>
            <w:proofErr w:type="gramEnd"/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для ведения сельскохозяйственного производства, создания мелиоративных защитных лесных насаждений, научно-исследовательских, учебных и иных связанных с сельскохозяйственным производством целей.</w:t>
            </w: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Размещения водных объектов (в том </w:t>
            </w:r>
            <w:proofErr w:type="gramStart"/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>числе</w:t>
            </w:r>
            <w:proofErr w:type="gramEnd"/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прудами, образованными водоподпорными сооружениями на водотоках и используемыми в целях осуществления прудовой </w:t>
            </w:r>
            <w:proofErr w:type="spellStart"/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>аквакультуры</w:t>
            </w:r>
            <w:proofErr w:type="spellEnd"/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). </w:t>
            </w: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>Размещения объектов капитального строительства, некапитальными строениями, сооружениями, используемыми для производства, хранения и первичной переработки сельскохозяйственной продукции.</w:t>
            </w: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sz w:val="16"/>
                <w:szCs w:val="16"/>
                <w:lang w:eastAsia="ar-SA"/>
              </w:rPr>
              <w:t>3. Использование земель сельскохозяйственного назначения допускается для осуществления видов деятельности в сфере охотничьего хозяйства.</w:t>
            </w: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4. Жилищное строительство, ведение гражданами садоводства и огородничества не допускается. </w:t>
            </w: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EF71B3" w:rsidRPr="0087531C" w:rsidRDefault="00EF71B3" w:rsidP="0080462D">
            <w:pPr>
              <w:spacing w:line="100" w:lineRule="atLeast"/>
              <w:ind w:firstLine="183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sz w:val="16"/>
                <w:szCs w:val="16"/>
                <w:lang w:eastAsia="ar-SA"/>
              </w:rPr>
              <w:t>5. В границах зоны не применяется специальный правовой режим сельскохозяйственных угодий на землях сельскохозяйственного назначения.</w:t>
            </w:r>
          </w:p>
          <w:p w:rsidR="00EF71B3" w:rsidRPr="0087531C" w:rsidRDefault="00EF71B3" w:rsidP="00B87F3C">
            <w:pPr>
              <w:spacing w:line="100" w:lineRule="atLeast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Не планируются</w:t>
            </w:r>
          </w:p>
        </w:tc>
      </w:tr>
      <w:tr w:rsidR="00EF71B3" w:rsidRPr="00DA2DF1" w:rsidTr="00B87F3C">
        <w:trPr>
          <w:cantSplit/>
          <w:trHeight w:val="1126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DA2DF1">
              <w:rPr>
                <w:rFonts w:eastAsia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EF71B3" w:rsidRPr="0087531C" w:rsidRDefault="00EF71B3" w:rsidP="00B87F3C">
            <w:pPr>
              <w:suppressLineNumbers/>
              <w:spacing w:line="100" w:lineRule="atLeast"/>
              <w:rPr>
                <w:rFonts w:eastAsia="Times New Roman"/>
                <w:sz w:val="16"/>
                <w:szCs w:val="16"/>
                <w:lang w:eastAsia="ar-SA"/>
              </w:rPr>
            </w:pPr>
            <w:r w:rsidRPr="0087531C">
              <w:rPr>
                <w:sz w:val="16"/>
                <w:szCs w:val="16"/>
                <w:u w:val="single"/>
              </w:rPr>
              <w:t>Зона сельскохозяйственных угодий (701010501)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EF71B3" w:rsidRPr="0087531C" w:rsidRDefault="00EF71B3" w:rsidP="0080462D">
            <w:pPr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>1. Применяется в категории земли сельскохозяйственного назначения, допускается в категории земли населенных пунктов.</w:t>
            </w: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</w:rPr>
            </w:pP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 xml:space="preserve">2. </w:t>
            </w:r>
            <w:proofErr w:type="gramStart"/>
            <w:r w:rsidRPr="0087531C">
              <w:rPr>
                <w:color w:val="000000"/>
                <w:sz w:val="16"/>
                <w:szCs w:val="16"/>
              </w:rPr>
              <w:t>Предназначена</w:t>
            </w:r>
            <w:proofErr w:type="gramEnd"/>
            <w:r w:rsidRPr="0087531C">
              <w:rPr>
                <w:color w:val="000000"/>
                <w:sz w:val="16"/>
                <w:szCs w:val="16"/>
              </w:rPr>
              <w:t xml:space="preserve"> для выращивания сельскохозяйственной продукции и выделена для обеспечения правовых условий сохранения и развития сельскохозяйственных угодий, предотвращения их использования в иных целях.</w:t>
            </w: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Также устанавливается для земель, которые в соответствии с законодательством субъектов Российской Федерации, включены в перечень особо ценных продуктивных сельскохозяйственных угодий.</w:t>
            </w: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</w:rPr>
            </w:pP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 xml:space="preserve">3. Сельскохозяйственные угодья в категории земель сельскохозяйственного назначения имеют приоритет в использовании и подлежат особой охране (статья 79 Земельного кодекса РФ). </w:t>
            </w: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531C">
              <w:rPr>
                <w:color w:val="000000"/>
                <w:sz w:val="16"/>
                <w:szCs w:val="16"/>
              </w:rPr>
              <w:t>В соответствии с частью 6 статьи 36 Градостроительного кодекса Российской Федерации, г</w:t>
            </w:r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 xml:space="preserve">радостроительные регламенты для сельскохозяйственных угодий в составе земель сельскохозяйственного назначения не устанавливаются. </w:t>
            </w: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>4. Строительство на землях сельскохозяйственных угодий не допускается.</w:t>
            </w:r>
          </w:p>
          <w:p w:rsidR="00EF71B3" w:rsidRPr="0087531C" w:rsidRDefault="00EF71B3" w:rsidP="00B87F3C">
            <w:pPr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Не планируются</w:t>
            </w:r>
          </w:p>
        </w:tc>
      </w:tr>
      <w:tr w:rsidR="00EF71B3" w:rsidRPr="00DA2DF1" w:rsidTr="00B87F3C">
        <w:trPr>
          <w:cantSplit/>
          <w:trHeight w:val="20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DA2DF1">
              <w:rPr>
                <w:rFonts w:eastAsia="Times New Roman"/>
                <w:sz w:val="16"/>
                <w:szCs w:val="16"/>
                <w:lang w:eastAsia="ar-SA"/>
              </w:rPr>
              <w:lastRenderedPageBreak/>
              <w:t>6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EF71B3" w:rsidRPr="0087531C" w:rsidRDefault="00EF71B3" w:rsidP="00B87F3C">
            <w:pPr>
              <w:rPr>
                <w:rFonts w:eastAsia="Times New Roman"/>
                <w:sz w:val="16"/>
                <w:szCs w:val="16"/>
                <w:lang w:eastAsia="ar-SA"/>
              </w:rPr>
            </w:pPr>
            <w:r w:rsidRPr="0087531C">
              <w:rPr>
                <w:sz w:val="16"/>
                <w:szCs w:val="16"/>
                <w:u w:val="single"/>
              </w:rPr>
              <w:t>Зона лесов (701010605)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1. В категории земли лесного фонда устанавливается в обязательном порядке. А также в границах лесничеств на участках, не отнесенных к какой-либо категории согласно сведениям ЕГРН.</w:t>
            </w: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</w:rPr>
            </w:pP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 xml:space="preserve">2. В соответствии со статьей 120 Лесного кодекса РФ, допускает размещение лесов на землях, не относящихся к землям лесного фонда.   </w:t>
            </w: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</w:rPr>
            </w:pP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3. Статьей 111 Лесного кодекса РФ предусмотрено создание защитных лесов, которые являются природными объектами, имеющими особо ценное значение, и в отношении которых устанавливается особый правовой режим использования, охраны, защиты, воспроизводства лесов.</w:t>
            </w: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</w:rPr>
            </w:pP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Выделяются следующие категории защитных лесов:</w:t>
            </w: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1) леса, расположенные на особо охраняемых природных территориях;</w:t>
            </w: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 xml:space="preserve">2) леса, расположенные в </w:t>
            </w:r>
            <w:proofErr w:type="spellStart"/>
            <w:r w:rsidRPr="0087531C">
              <w:rPr>
                <w:color w:val="000000"/>
                <w:sz w:val="16"/>
                <w:szCs w:val="16"/>
              </w:rPr>
              <w:t>водоохранных</w:t>
            </w:r>
            <w:proofErr w:type="spellEnd"/>
            <w:r w:rsidRPr="0087531C">
              <w:rPr>
                <w:color w:val="000000"/>
                <w:sz w:val="16"/>
                <w:szCs w:val="16"/>
              </w:rPr>
              <w:t xml:space="preserve"> зонах;</w:t>
            </w: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3) леса, выполняющие функции защиты природных и иных объектов;</w:t>
            </w: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4) ценные леса;</w:t>
            </w: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5) городские леса.</w:t>
            </w: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</w:rPr>
            </w:pP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531C">
              <w:rPr>
                <w:color w:val="000000"/>
                <w:sz w:val="16"/>
                <w:szCs w:val="16"/>
              </w:rPr>
              <w:t xml:space="preserve">4. В соответствии с частью 6 статьи 36 Градостроительного кодекса Российской Федерации, </w:t>
            </w:r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>для земель лесного фонда,</w:t>
            </w:r>
            <w:r w:rsidRPr="0087531C">
              <w:t xml:space="preserve"> </w:t>
            </w:r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 xml:space="preserve">земель особо охраняемых природных территорий (за исключением земель лечебно-оздоровительных местностей и курортов) - </w:t>
            </w:r>
            <w:r w:rsidRPr="0087531C">
              <w:rPr>
                <w:color w:val="000000"/>
                <w:sz w:val="16"/>
                <w:szCs w:val="16"/>
              </w:rPr>
              <w:t xml:space="preserve"> г</w:t>
            </w:r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>радостроительные регламенты не устанавливаются.</w:t>
            </w: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>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 (за исключением территорий населенных пунктов, включенных в состав особо охраняемых природных территорий), определяется соответственно лесохозяйственным регламентом, положением об особо охраняемой природной территории в соответствии с лесным законодательством, законодательством об особо охраняемых природных территориях</w:t>
            </w:r>
            <w:proofErr w:type="gramStart"/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proofErr w:type="gramStart"/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>ч</w:t>
            </w:r>
            <w:proofErr w:type="gramEnd"/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 xml:space="preserve">асть 7 статьи 36 </w:t>
            </w:r>
            <w:r w:rsidRPr="0087531C">
              <w:rPr>
                <w:color w:val="000000"/>
                <w:sz w:val="16"/>
                <w:szCs w:val="16"/>
              </w:rPr>
              <w:t xml:space="preserve">Градостроительного кодекса </w:t>
            </w:r>
            <w:proofErr w:type="gramStart"/>
            <w:r w:rsidRPr="0087531C">
              <w:rPr>
                <w:color w:val="000000"/>
                <w:sz w:val="16"/>
                <w:szCs w:val="16"/>
              </w:rPr>
              <w:t>Российской Федерации)</w:t>
            </w:r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proofErr w:type="gramEnd"/>
          </w:p>
          <w:p w:rsidR="00EF71B3" w:rsidRPr="0087531C" w:rsidRDefault="00EF71B3" w:rsidP="00B87F3C">
            <w:pPr>
              <w:jc w:val="both"/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EF71B3" w:rsidRPr="00B20821" w:rsidRDefault="00EF71B3" w:rsidP="00B87F3C">
            <w:pPr>
              <w:pStyle w:val="affff0"/>
              <w:suppressLineNumbers/>
              <w:spacing w:line="100" w:lineRule="atLeast"/>
              <w:ind w:left="36"/>
              <w:contextualSpacing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B20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планируются</w:t>
            </w:r>
          </w:p>
        </w:tc>
      </w:tr>
      <w:tr w:rsidR="00EF71B3" w:rsidRPr="00DA2DF1" w:rsidTr="00B87F3C">
        <w:trPr>
          <w:cantSplit/>
          <w:trHeight w:val="3403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DA2DF1">
              <w:rPr>
                <w:rFonts w:eastAsia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rFonts w:eastAsia="Times New Roman"/>
                <w:sz w:val="16"/>
                <w:szCs w:val="16"/>
                <w:lang w:eastAsia="ar-SA"/>
              </w:rPr>
            </w:pPr>
            <w:r w:rsidRPr="0087531C">
              <w:rPr>
                <w:sz w:val="16"/>
                <w:szCs w:val="16"/>
                <w:u w:val="single"/>
              </w:rPr>
              <w:t>Зона кладбищ (701010701)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EF71B3" w:rsidRPr="0087531C" w:rsidRDefault="00EF71B3" w:rsidP="0080462D">
            <w:pPr>
              <w:tabs>
                <w:tab w:val="left" w:pos="539"/>
              </w:tabs>
              <w:spacing w:line="100" w:lineRule="atLeast"/>
              <w:ind w:firstLine="183"/>
              <w:jc w:val="both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sz w:val="16"/>
                <w:szCs w:val="16"/>
                <w:lang w:eastAsia="ar-SA"/>
              </w:rPr>
              <w:t>1</w:t>
            </w:r>
            <w:r w:rsidRPr="0087531C">
              <w:rPr>
                <w:rFonts w:eastAsia="Times New Roman"/>
                <w:bCs/>
                <w:sz w:val="16"/>
                <w:szCs w:val="16"/>
                <w:lang w:eastAsia="ar-SA"/>
              </w:rPr>
              <w:t>. Применяется в категории земли промышленности. Возможно сохранение на землях населенных пунктов для существующих, исторически сложившихся захоронений.</w:t>
            </w:r>
          </w:p>
          <w:p w:rsidR="00EF71B3" w:rsidRPr="0087531C" w:rsidRDefault="00EF71B3" w:rsidP="0080462D">
            <w:pPr>
              <w:spacing w:before="113" w:line="100" w:lineRule="atLeast"/>
              <w:ind w:right="90" w:firstLine="183"/>
              <w:jc w:val="both"/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</w:pPr>
            <w:r w:rsidRPr="0087531C"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>2. На территории поселения следует предусматривать сельские кладбища, площадью менее 10 Га, отнесенные к 5 классу опасности по Санитарной классификации (постановление Главного государственного санитарного врача от 28.02.2022г. № 7). Санитарно-защитная зона объектов 5 класса – 50м.</w:t>
            </w:r>
          </w:p>
          <w:p w:rsidR="00EF71B3" w:rsidRDefault="00EF71B3" w:rsidP="0080462D">
            <w:pPr>
              <w:spacing w:before="113" w:line="100" w:lineRule="atLeast"/>
              <w:ind w:right="90" w:firstLine="183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  <w:r w:rsidRPr="0087531C"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 xml:space="preserve">3. </w:t>
            </w:r>
            <w:proofErr w:type="gramStart"/>
            <w:r w:rsidRPr="0087531C"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>В сельских поселениях и сложившихся районах городов, подлежащих реконструкции, расстояние от кладбищ до стен жилых домов, зданий дошкольных образовательных, общеобразовательных и медицинских организаций допускается уменьшать по согласованию с органами санитарно-эпидемиологического надзора, но следует принимать не менее 100 м (Таблица 10.4.</w:t>
            </w:r>
            <w:proofErr w:type="gramEnd"/>
            <w:r w:rsidRPr="0087531C"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 xml:space="preserve"> </w:t>
            </w:r>
            <w:proofErr w:type="gramStart"/>
            <w:r w:rsidRPr="0087531C"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>СП 42.13330.2016).</w:t>
            </w:r>
            <w:r w:rsidRPr="0087531C">
              <w:rPr>
                <w:rFonts w:eastAsia="Times New Roman"/>
                <w:sz w:val="16"/>
                <w:szCs w:val="16"/>
                <w:lang w:eastAsia="ar-SA"/>
              </w:rPr>
              <w:t xml:space="preserve"> </w:t>
            </w:r>
            <w:proofErr w:type="gramEnd"/>
          </w:p>
          <w:p w:rsidR="00EF71B3" w:rsidRPr="0087531C" w:rsidRDefault="00EF71B3" w:rsidP="00B87F3C">
            <w:pPr>
              <w:spacing w:before="113" w:line="100" w:lineRule="atLeast"/>
              <w:ind w:right="90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Не планируются</w:t>
            </w:r>
          </w:p>
        </w:tc>
      </w:tr>
      <w:tr w:rsidR="00EF71B3" w:rsidRPr="00DA2DF1" w:rsidTr="00B87F3C">
        <w:trPr>
          <w:cantSplit/>
          <w:trHeight w:val="20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DA2DF1">
              <w:rPr>
                <w:rFonts w:eastAsia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EF71B3" w:rsidRPr="0087531C" w:rsidRDefault="00EF71B3" w:rsidP="00B87F3C">
            <w:pPr>
              <w:rPr>
                <w:rFonts w:eastAsia="Times New Roman"/>
                <w:sz w:val="16"/>
                <w:szCs w:val="16"/>
                <w:lang w:eastAsia="ar-SA"/>
              </w:rPr>
            </w:pPr>
            <w:r w:rsidRPr="0087531C">
              <w:rPr>
                <w:sz w:val="16"/>
                <w:szCs w:val="16"/>
                <w:u w:val="single"/>
              </w:rPr>
              <w:t>Зона акваторий (701010900)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EF71B3" w:rsidRPr="0087531C" w:rsidRDefault="00EF71B3" w:rsidP="0080462D">
            <w:pPr>
              <w:ind w:firstLine="183"/>
              <w:jc w:val="both"/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</w:pPr>
            <w:r w:rsidRPr="0087531C"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>1. В категории земли водного фонда устанавливается в обязательном порядке. Может устанавливаться в иных категориях.</w:t>
            </w:r>
          </w:p>
          <w:p w:rsidR="00EF71B3" w:rsidRPr="0087531C" w:rsidRDefault="00EF71B3" w:rsidP="0080462D">
            <w:pPr>
              <w:ind w:firstLine="183"/>
              <w:jc w:val="both"/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</w:pPr>
          </w:p>
          <w:p w:rsidR="00EF71B3" w:rsidRPr="0087531C" w:rsidRDefault="00EF71B3" w:rsidP="0080462D">
            <w:pPr>
              <w:ind w:firstLine="183"/>
              <w:jc w:val="both"/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</w:pPr>
            <w:r w:rsidRPr="0087531C"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 xml:space="preserve">2. Устанавливается по береговой линии поверхностных водных объектов. </w:t>
            </w:r>
            <w:proofErr w:type="gramStart"/>
            <w:r w:rsidRPr="0087531C"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>Предназначена</w:t>
            </w:r>
            <w:proofErr w:type="gramEnd"/>
            <w:r w:rsidRPr="0087531C"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 xml:space="preserve"> для формирования специального правового режима. Использование и охрана водных объектов осуществляется в соответствии с Водным кодексом РФ.</w:t>
            </w:r>
          </w:p>
          <w:p w:rsidR="00EF71B3" w:rsidRPr="0087531C" w:rsidRDefault="00EF71B3" w:rsidP="0080462D">
            <w:pPr>
              <w:ind w:firstLine="183"/>
              <w:jc w:val="both"/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</w:pPr>
          </w:p>
          <w:p w:rsidR="00EF71B3" w:rsidRPr="0087531C" w:rsidRDefault="00EF71B3" w:rsidP="0080462D">
            <w:pPr>
              <w:ind w:firstLine="183"/>
              <w:jc w:val="both"/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</w:pPr>
            <w:r w:rsidRPr="0087531C"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 xml:space="preserve">3. Зона не устанавливается для поверхностных водных объектов в частной собственности. Право собственности на водные объекты определяется статьей 8 Водного кодекса РФ. </w:t>
            </w: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</w:rPr>
            </w:pPr>
          </w:p>
          <w:p w:rsidR="00EF71B3" w:rsidRPr="0087531C" w:rsidRDefault="00EF71B3" w:rsidP="0080462D">
            <w:pPr>
              <w:ind w:firstLine="183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531C">
              <w:rPr>
                <w:color w:val="000000"/>
                <w:sz w:val="16"/>
                <w:szCs w:val="16"/>
              </w:rPr>
              <w:t xml:space="preserve">4. В соответствии с частью 6 статьи 36 Градостроительного кодекса Российской Федерации, для </w:t>
            </w:r>
            <w:proofErr w:type="gramStart"/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>земель, покрытых поверхностными водами</w:t>
            </w:r>
            <w:r w:rsidRPr="0087531C">
              <w:rPr>
                <w:color w:val="000000"/>
                <w:sz w:val="16"/>
                <w:szCs w:val="16"/>
              </w:rPr>
              <w:t xml:space="preserve"> г</w:t>
            </w:r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>радостроительные регламенты не устанавливаются</w:t>
            </w:r>
            <w:proofErr w:type="gramEnd"/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</w:p>
          <w:p w:rsidR="00EF71B3" w:rsidRPr="0087531C" w:rsidRDefault="00EF71B3" w:rsidP="00B87F3C">
            <w:pPr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Не планируются</w:t>
            </w:r>
          </w:p>
        </w:tc>
      </w:tr>
      <w:tr w:rsidR="00EF71B3" w:rsidRPr="00DA2DF1" w:rsidTr="00B87F3C">
        <w:trPr>
          <w:cantSplit/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suppressLineNumbers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DA2DF1">
              <w:rPr>
                <w:rFonts w:eastAsia="Times New Roman"/>
                <w:sz w:val="16"/>
                <w:szCs w:val="16"/>
                <w:lang w:eastAsia="ar-SA"/>
              </w:rPr>
              <w:lastRenderedPageBreak/>
              <w:t>9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87531C" w:rsidRDefault="00EF71B3" w:rsidP="00B87F3C">
            <w:pPr>
              <w:rPr>
                <w:sz w:val="16"/>
                <w:szCs w:val="16"/>
                <w:u w:val="single"/>
              </w:rPr>
            </w:pPr>
            <w:r w:rsidRPr="0087531C">
              <w:rPr>
                <w:sz w:val="16"/>
                <w:szCs w:val="16"/>
                <w:u w:val="single"/>
              </w:rPr>
              <w:t>Территории, подлежащие градостроительному преобразованию (704020200)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87531C" w:rsidRDefault="00EF71B3" w:rsidP="0080462D">
            <w:pPr>
              <w:ind w:firstLine="183"/>
              <w:jc w:val="both"/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</w:pPr>
            <w:r w:rsidRPr="0087531C"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>1.Территории, подлежащие градостроительному преобразованию, требующие разработки целевых программ муниципального, регионального, федерального уровней по приведению их в соответствие с действующим законодательством по охране жизни и здоровья людей.</w:t>
            </w:r>
          </w:p>
          <w:p w:rsidR="00EF71B3" w:rsidRPr="0087531C" w:rsidRDefault="00EF71B3" w:rsidP="0080462D">
            <w:pPr>
              <w:ind w:firstLine="183"/>
              <w:jc w:val="both"/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</w:pPr>
          </w:p>
          <w:p w:rsidR="00EF71B3" w:rsidRPr="0087531C" w:rsidRDefault="00EF71B3" w:rsidP="0080462D">
            <w:pPr>
              <w:ind w:firstLine="183"/>
              <w:jc w:val="both"/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</w:pPr>
            <w:r w:rsidRPr="0087531C"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 xml:space="preserve">2.Хозяйственная деятельность по строительству и реконструкции объектов капитального строительства на </w:t>
            </w:r>
            <w:proofErr w:type="gramStart"/>
            <w:r w:rsidRPr="0087531C"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>территориях, подлежащих градостроительному преобразованию может</w:t>
            </w:r>
            <w:proofErr w:type="gramEnd"/>
            <w:r w:rsidRPr="0087531C"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 xml:space="preserve"> вестись только после реализации целевых программ по приведению их в соответствие с действующим законодательством по охране жизни и здоровья людей.</w:t>
            </w:r>
          </w:p>
          <w:p w:rsidR="00EF71B3" w:rsidRPr="0087531C" w:rsidRDefault="00EF71B3" w:rsidP="00B87F3C">
            <w:pPr>
              <w:jc w:val="both"/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DF1">
              <w:rPr>
                <w:rFonts w:eastAsia="Times New Roman"/>
                <w:sz w:val="16"/>
                <w:szCs w:val="16"/>
              </w:rPr>
              <w:t>Не планируются</w:t>
            </w:r>
          </w:p>
        </w:tc>
      </w:tr>
      <w:tr w:rsidR="00EF71B3" w:rsidRPr="00E06604" w:rsidTr="00B87F3C">
        <w:trPr>
          <w:cantSplit/>
          <w:trHeight w:val="152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E06604" w:rsidRDefault="00EF71B3" w:rsidP="00B87F3C">
            <w:pPr>
              <w:suppressLineNumbers/>
              <w:spacing w:line="100" w:lineRule="atLeast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E06604" w:rsidRDefault="00EF71B3" w:rsidP="00B87F3C">
            <w:pPr>
              <w:rPr>
                <w:sz w:val="16"/>
                <w:szCs w:val="16"/>
                <w:u w:val="single"/>
              </w:rPr>
            </w:pPr>
            <w:r w:rsidRPr="00453DD9">
              <w:rPr>
                <w:sz w:val="16"/>
                <w:szCs w:val="16"/>
                <w:u w:val="single"/>
              </w:rPr>
              <w:t>Лесопарковая зона</w:t>
            </w:r>
            <w:r>
              <w:rPr>
                <w:sz w:val="16"/>
                <w:szCs w:val="16"/>
                <w:u w:val="single"/>
              </w:rPr>
              <w:t xml:space="preserve"> (</w:t>
            </w:r>
            <w:r w:rsidRPr="00453DD9">
              <w:rPr>
                <w:sz w:val="16"/>
                <w:szCs w:val="16"/>
                <w:u w:val="single"/>
              </w:rPr>
              <w:t>701010604</w:t>
            </w:r>
            <w:r>
              <w:rPr>
                <w:sz w:val="16"/>
                <w:szCs w:val="16"/>
                <w:u w:val="single"/>
              </w:rPr>
              <w:t>)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Default="00EF71B3" w:rsidP="00B87F3C">
            <w:pPr>
              <w:jc w:val="both"/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 xml:space="preserve">        Леса, р</w:t>
            </w:r>
            <w:r w:rsidRPr="00210955"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>асположенные в лесопарковых зонах, использу</w:t>
            </w:r>
            <w:r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>ются</w:t>
            </w:r>
            <w:r w:rsidRPr="00210955"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 xml:space="preserve"> в целях организации отдыха населения, сохранения санитарно-гигиенической, оздоровительной функций и эстетической ценности природных ландшафтов</w:t>
            </w:r>
            <w:r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 xml:space="preserve"> (п.4 ч.1 ст.114 Лесного кодекса РФ).</w:t>
            </w:r>
          </w:p>
          <w:p w:rsidR="00EF71B3" w:rsidRDefault="00EF71B3" w:rsidP="00B87F3C">
            <w:pPr>
              <w:jc w:val="both"/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 xml:space="preserve">        Лесопарковые зоны относятся к категории защитных лесов, </w:t>
            </w:r>
            <w:r w:rsidRPr="00E11DBC"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>выполняющи</w:t>
            </w:r>
            <w:r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>х</w:t>
            </w:r>
            <w:r w:rsidRPr="00E11DBC"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 xml:space="preserve"> функции защиты природных</w:t>
            </w:r>
            <w:r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 xml:space="preserve"> объектов (ст. 111, 114 Лесного кодекса РФ).</w:t>
            </w:r>
          </w:p>
          <w:p w:rsidR="00EF71B3" w:rsidRDefault="00EF71B3" w:rsidP="00B87F3C">
            <w:pPr>
              <w:jc w:val="both"/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 xml:space="preserve">        В</w:t>
            </w:r>
            <w:r w:rsidRPr="00210955"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 xml:space="preserve"> лесопарковых зонах</w:t>
            </w:r>
            <w:r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 xml:space="preserve"> запрещено </w:t>
            </w:r>
            <w:r w:rsidRPr="00CD5605"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 xml:space="preserve">строительство и эксплуатация объектов капитального строительства, </w:t>
            </w:r>
            <w:r w:rsidRPr="00E11DBC"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>за исключением велосипедных и беговых дорожек и гидротехнических сооружений</w:t>
            </w:r>
            <w:r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 xml:space="preserve"> (п.5 ч.2 ст.114 Лесного кодекса РФ).</w:t>
            </w:r>
          </w:p>
          <w:p w:rsidR="00EF71B3" w:rsidRDefault="00EF71B3" w:rsidP="00B87F3C">
            <w:pPr>
              <w:jc w:val="both"/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  <w:t xml:space="preserve">        В Правилах землепользования и застройки лесопарковые зоны необходимо относить к зоне лесов и применять положения ч.6 ст.36 Градостроительного кодекса РФ – без установления градостроительного регламента. </w:t>
            </w:r>
          </w:p>
          <w:p w:rsidR="00EF71B3" w:rsidRPr="00E06604" w:rsidRDefault="00EF71B3" w:rsidP="00B87F3C">
            <w:pPr>
              <w:jc w:val="both"/>
              <w:rPr>
                <w:rFonts w:eastAsia="Times New Roman"/>
                <w:sz w:val="16"/>
                <w:szCs w:val="16"/>
                <w:shd w:val="clear" w:color="auto" w:fill="FFFFFF"/>
                <w:lang w:eastAsia="ar-SA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E06604" w:rsidRDefault="00EF71B3" w:rsidP="00B87F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6604">
              <w:rPr>
                <w:rFonts w:eastAsia="Times New Roman"/>
                <w:sz w:val="16"/>
                <w:szCs w:val="16"/>
              </w:rPr>
              <w:t>Не планируются</w:t>
            </w:r>
          </w:p>
        </w:tc>
      </w:tr>
    </w:tbl>
    <w:p w:rsidR="0080462D" w:rsidRDefault="0080462D" w:rsidP="00EF71B3">
      <w:pPr>
        <w:pStyle w:val="1"/>
        <w:keepLines w:val="0"/>
        <w:numPr>
          <w:ilvl w:val="0"/>
          <w:numId w:val="4"/>
        </w:numPr>
        <w:tabs>
          <w:tab w:val="right" w:leader="dot" w:pos="9216"/>
        </w:tabs>
        <w:suppressAutoHyphens/>
        <w:overflowPunct w:val="0"/>
        <w:autoSpaceDE w:val="0"/>
        <w:spacing w:before="0" w:line="240" w:lineRule="auto"/>
        <w:ind w:left="0" w:firstLine="0"/>
        <w:jc w:val="center"/>
        <w:rPr>
          <w:rFonts w:ascii="Times New Roman" w:hAnsi="Times New Roman"/>
          <w:b/>
          <w:color w:val="auto"/>
          <w:lang w:val="ru-RU"/>
        </w:rPr>
      </w:pPr>
      <w:bookmarkStart w:id="15" w:name="_Toc19011113"/>
      <w:bookmarkStart w:id="16" w:name="_Toc100010571"/>
    </w:p>
    <w:p w:rsidR="00EF71B3" w:rsidRPr="0080462D" w:rsidRDefault="00EF71B3" w:rsidP="00EF71B3">
      <w:pPr>
        <w:pStyle w:val="1"/>
        <w:keepLines w:val="0"/>
        <w:numPr>
          <w:ilvl w:val="0"/>
          <w:numId w:val="4"/>
        </w:numPr>
        <w:tabs>
          <w:tab w:val="right" w:leader="dot" w:pos="9216"/>
        </w:tabs>
        <w:suppressAutoHyphens/>
        <w:overflowPunct w:val="0"/>
        <w:autoSpaceDE w:val="0"/>
        <w:spacing w:before="0" w:line="240" w:lineRule="auto"/>
        <w:ind w:left="0" w:firstLine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80462D">
        <w:rPr>
          <w:rFonts w:ascii="Times New Roman" w:hAnsi="Times New Roman"/>
          <w:b/>
          <w:color w:val="auto"/>
          <w:sz w:val="28"/>
          <w:szCs w:val="28"/>
        </w:rPr>
        <w:t xml:space="preserve">2. ТЕХНИКО-ЭКОНОМИЧЕСКИЕ ПОКАЗАТЕЛИ </w:t>
      </w:r>
      <w:bookmarkEnd w:id="15"/>
      <w:bookmarkEnd w:id="16"/>
    </w:p>
    <w:p w:rsidR="00B45EA9" w:rsidRPr="00B45EA9" w:rsidRDefault="00B45EA9" w:rsidP="00B45EA9">
      <w:pPr>
        <w:rPr>
          <w:lang w:eastAsia="x-none"/>
        </w:rPr>
      </w:pPr>
    </w:p>
    <w:tbl>
      <w:tblPr>
        <w:tblW w:w="10167" w:type="dxa"/>
        <w:jc w:val="center"/>
        <w:tblLook w:val="04A0" w:firstRow="1" w:lastRow="0" w:firstColumn="1" w:lastColumn="0" w:noHBand="0" w:noVBand="1"/>
      </w:tblPr>
      <w:tblGrid>
        <w:gridCol w:w="488"/>
        <w:gridCol w:w="6294"/>
        <w:gridCol w:w="1155"/>
        <w:gridCol w:w="1100"/>
        <w:gridCol w:w="1130"/>
      </w:tblGrid>
      <w:tr w:rsidR="00EF71B3" w:rsidRPr="00DA2DF1" w:rsidTr="00B87F3C">
        <w:trPr>
          <w:trHeight w:val="300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 xml:space="preserve">№ </w:t>
            </w:r>
            <w:proofErr w:type="gramStart"/>
            <w:r w:rsidRPr="00DA2DF1">
              <w:rPr>
                <w:rFonts w:eastAsia="Times New Roman"/>
                <w:color w:val="000000"/>
                <w:sz w:val="20"/>
              </w:rPr>
              <w:t>п</w:t>
            </w:r>
            <w:proofErr w:type="gramEnd"/>
            <w:r w:rsidRPr="00DA2DF1">
              <w:rPr>
                <w:rFonts w:eastAsia="Times New Roman"/>
                <w:color w:val="000000"/>
                <w:sz w:val="20"/>
              </w:rPr>
              <w:t>/п</w:t>
            </w:r>
          </w:p>
        </w:tc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Показатели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DA2DF1">
              <w:rPr>
                <w:rFonts w:eastAsia="Times New Roman"/>
                <w:color w:val="000000"/>
                <w:sz w:val="20"/>
              </w:rPr>
              <w:t>Ед</w:t>
            </w:r>
            <w:proofErr w:type="gramStart"/>
            <w:r w:rsidRPr="00DA2DF1">
              <w:rPr>
                <w:rFonts w:eastAsia="Times New Roman"/>
                <w:color w:val="000000"/>
                <w:sz w:val="20"/>
              </w:rPr>
              <w:t>.и</w:t>
            </w:r>
            <w:proofErr w:type="gramEnd"/>
            <w:r w:rsidRPr="00DA2DF1">
              <w:rPr>
                <w:rFonts w:eastAsia="Times New Roman"/>
                <w:color w:val="000000"/>
                <w:sz w:val="20"/>
              </w:rPr>
              <w:t>зм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Исходный год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Расчетный срок</w:t>
            </w:r>
          </w:p>
        </w:tc>
      </w:tr>
      <w:tr w:rsidR="00EF71B3" w:rsidRPr="00DA2DF1" w:rsidTr="00B87F3C">
        <w:trPr>
          <w:trHeight w:val="300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 xml:space="preserve">5 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DA2DF1">
              <w:rPr>
                <w:rFonts w:eastAsia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A2DF1">
              <w:rPr>
                <w:b/>
                <w:bCs/>
                <w:color w:val="000000"/>
                <w:sz w:val="20"/>
              </w:rPr>
              <w:t>Общая площадь земель в границах поселения: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A2DF1">
              <w:rPr>
                <w:b/>
                <w:bCs/>
                <w:color w:val="000000"/>
                <w:sz w:val="20"/>
              </w:rPr>
              <w:t>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8F29B1" w:rsidRDefault="00EF71B3" w:rsidP="00B87F3C">
            <w:pPr>
              <w:jc w:val="center"/>
              <w:rPr>
                <w:b/>
                <w:bCs/>
                <w:sz w:val="20"/>
              </w:rPr>
            </w:pPr>
            <w:r w:rsidRPr="008F29B1">
              <w:rPr>
                <w:b/>
                <w:bCs/>
                <w:sz w:val="20"/>
              </w:rPr>
              <w:t xml:space="preserve">19 763,8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8F29B1" w:rsidRDefault="00EF71B3" w:rsidP="00B87F3C">
            <w:pPr>
              <w:jc w:val="center"/>
              <w:rPr>
                <w:b/>
                <w:bCs/>
                <w:sz w:val="20"/>
              </w:rPr>
            </w:pPr>
            <w:r w:rsidRPr="008F29B1">
              <w:rPr>
                <w:b/>
                <w:bCs/>
                <w:sz w:val="20"/>
              </w:rPr>
              <w:t xml:space="preserve">19 763,8 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color w:val="000000"/>
                <w:sz w:val="20"/>
              </w:rPr>
            </w:pPr>
            <w:r w:rsidRPr="00DA2DF1">
              <w:rPr>
                <w:color w:val="000000"/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20"/>
              </w:rPr>
            </w:pPr>
            <w:r w:rsidRPr="00DA2DF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8F29B1" w:rsidRDefault="00EF71B3" w:rsidP="00B87F3C">
            <w:pPr>
              <w:jc w:val="center"/>
              <w:rPr>
                <w:sz w:val="20"/>
              </w:rPr>
            </w:pPr>
            <w:r w:rsidRPr="008F29B1">
              <w:rPr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8F29B1" w:rsidRDefault="00EF71B3" w:rsidP="00B87F3C">
            <w:pPr>
              <w:jc w:val="center"/>
              <w:rPr>
                <w:sz w:val="20"/>
              </w:rPr>
            </w:pPr>
            <w:r w:rsidRPr="008F29B1">
              <w:rPr>
                <w:sz w:val="20"/>
              </w:rPr>
              <w:t> 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DA2DF1">
              <w:rPr>
                <w:rFonts w:eastAsia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b/>
                <w:bCs/>
                <w:color w:val="000000"/>
                <w:sz w:val="20"/>
              </w:rPr>
            </w:pPr>
            <w:r w:rsidRPr="00DA2DF1">
              <w:rPr>
                <w:b/>
                <w:bCs/>
                <w:color w:val="000000"/>
                <w:sz w:val="20"/>
              </w:rPr>
              <w:t>Зоны жилой и общественной застройки, в том 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A2DF1">
              <w:rPr>
                <w:b/>
                <w:bCs/>
                <w:color w:val="000000"/>
                <w:sz w:val="20"/>
              </w:rPr>
              <w:t>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8F29B1" w:rsidRDefault="00EF71B3" w:rsidP="00B87F3C">
            <w:pPr>
              <w:jc w:val="right"/>
              <w:rPr>
                <w:b/>
                <w:bCs/>
                <w:sz w:val="20"/>
              </w:rPr>
            </w:pPr>
            <w:r w:rsidRPr="008F29B1">
              <w:rPr>
                <w:b/>
                <w:bCs/>
                <w:sz w:val="20"/>
              </w:rPr>
              <w:t xml:space="preserve">790,7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8F29B1" w:rsidRDefault="00EF71B3" w:rsidP="00B87F3C">
            <w:pPr>
              <w:jc w:val="right"/>
              <w:rPr>
                <w:b/>
                <w:bCs/>
                <w:sz w:val="20"/>
              </w:rPr>
            </w:pPr>
            <w:r w:rsidRPr="008F29B1">
              <w:rPr>
                <w:b/>
                <w:bCs/>
                <w:sz w:val="20"/>
              </w:rPr>
              <w:t xml:space="preserve">813,1 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A2DF1">
              <w:rPr>
                <w:i/>
                <w:iCs/>
                <w:color w:val="000000"/>
                <w:sz w:val="20"/>
              </w:rPr>
              <w:t>- зона застройки индивидуальными жилыми домами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20"/>
              </w:rPr>
            </w:pPr>
            <w:r w:rsidRPr="00DA2DF1">
              <w:rPr>
                <w:color w:val="000000"/>
                <w:sz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8F29B1" w:rsidRDefault="00EF71B3" w:rsidP="00B87F3C">
            <w:pPr>
              <w:jc w:val="right"/>
              <w:rPr>
                <w:sz w:val="20"/>
              </w:rPr>
            </w:pPr>
            <w:r w:rsidRPr="008F29B1">
              <w:rPr>
                <w:sz w:val="20"/>
              </w:rPr>
              <w:t xml:space="preserve">781,7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8F29B1" w:rsidRDefault="00EF71B3" w:rsidP="00B87F3C">
            <w:pPr>
              <w:jc w:val="right"/>
              <w:rPr>
                <w:sz w:val="20"/>
              </w:rPr>
            </w:pPr>
            <w:r w:rsidRPr="008F29B1">
              <w:rPr>
                <w:sz w:val="20"/>
              </w:rPr>
              <w:t xml:space="preserve">804,1 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A2DF1">
              <w:rPr>
                <w:i/>
                <w:iCs/>
                <w:color w:val="000000"/>
                <w:sz w:val="20"/>
              </w:rPr>
              <w:t xml:space="preserve">- зона специализированной общественной застройки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20"/>
              </w:rPr>
            </w:pPr>
            <w:r w:rsidRPr="00DA2DF1">
              <w:rPr>
                <w:color w:val="000000"/>
                <w:sz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8F29B1" w:rsidRDefault="00EF71B3" w:rsidP="00B87F3C">
            <w:pPr>
              <w:jc w:val="right"/>
              <w:rPr>
                <w:sz w:val="20"/>
              </w:rPr>
            </w:pPr>
            <w:r w:rsidRPr="008F29B1">
              <w:rPr>
                <w:sz w:val="20"/>
              </w:rPr>
              <w:t xml:space="preserve">9,0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8F29B1" w:rsidRDefault="00EF71B3" w:rsidP="00B87F3C">
            <w:pPr>
              <w:jc w:val="right"/>
              <w:rPr>
                <w:sz w:val="20"/>
              </w:rPr>
            </w:pPr>
            <w:r w:rsidRPr="008F29B1">
              <w:rPr>
                <w:sz w:val="20"/>
              </w:rPr>
              <w:t xml:space="preserve">9,0 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b/>
                <w:bCs/>
                <w:color w:val="000000"/>
                <w:sz w:val="20"/>
              </w:rPr>
            </w:pPr>
            <w:r w:rsidRPr="00DA2DF1">
              <w:rPr>
                <w:b/>
                <w:bCs/>
                <w:color w:val="000000"/>
                <w:sz w:val="20"/>
              </w:rPr>
              <w:t>Зоны сельскохозяйственного назначения, в том 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A2DF1">
              <w:rPr>
                <w:b/>
                <w:bCs/>
                <w:color w:val="000000"/>
                <w:sz w:val="20"/>
              </w:rPr>
              <w:t>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8F29B1" w:rsidRDefault="00EF71B3" w:rsidP="00B87F3C">
            <w:pPr>
              <w:jc w:val="right"/>
              <w:rPr>
                <w:b/>
                <w:bCs/>
                <w:sz w:val="20"/>
              </w:rPr>
            </w:pPr>
            <w:r w:rsidRPr="008F29B1">
              <w:rPr>
                <w:b/>
                <w:bCs/>
                <w:sz w:val="20"/>
              </w:rPr>
              <w:t xml:space="preserve">14 385,2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4341A" w:rsidRDefault="00EF71B3" w:rsidP="00B87F3C">
            <w:pPr>
              <w:jc w:val="right"/>
              <w:rPr>
                <w:rFonts w:eastAsia="Times New Roman"/>
                <w:b/>
                <w:bCs/>
                <w:sz w:val="20"/>
              </w:rPr>
            </w:pPr>
            <w:r w:rsidRPr="00D4341A">
              <w:rPr>
                <w:b/>
                <w:bCs/>
                <w:sz w:val="20"/>
              </w:rPr>
              <w:t xml:space="preserve">13 854,3 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A2DF1">
              <w:rPr>
                <w:i/>
                <w:iCs/>
                <w:color w:val="000000"/>
                <w:sz w:val="20"/>
              </w:rPr>
              <w:t xml:space="preserve">- зона сельскохозяйственных угодий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20"/>
              </w:rPr>
            </w:pPr>
            <w:r w:rsidRPr="00DA2DF1">
              <w:rPr>
                <w:color w:val="000000"/>
                <w:sz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8F29B1" w:rsidRDefault="00EF71B3" w:rsidP="00B87F3C">
            <w:pPr>
              <w:jc w:val="right"/>
              <w:rPr>
                <w:sz w:val="20"/>
              </w:rPr>
            </w:pPr>
            <w:r w:rsidRPr="008F29B1">
              <w:rPr>
                <w:sz w:val="20"/>
              </w:rPr>
              <w:t xml:space="preserve">14 313,5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4341A" w:rsidRDefault="00EF71B3" w:rsidP="00B87F3C">
            <w:pPr>
              <w:jc w:val="right"/>
              <w:rPr>
                <w:sz w:val="20"/>
              </w:rPr>
            </w:pPr>
            <w:r w:rsidRPr="00D4341A">
              <w:rPr>
                <w:sz w:val="20"/>
              </w:rPr>
              <w:t xml:space="preserve">13 782,6 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7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A2DF1">
              <w:rPr>
                <w:i/>
                <w:iCs/>
                <w:color w:val="000000"/>
                <w:sz w:val="20"/>
              </w:rPr>
              <w:t xml:space="preserve">- зона сельскохозяйственного использования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20"/>
              </w:rPr>
            </w:pPr>
            <w:r w:rsidRPr="00DA2DF1">
              <w:rPr>
                <w:color w:val="000000"/>
                <w:sz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8F29B1" w:rsidRDefault="00EF71B3" w:rsidP="00B87F3C">
            <w:pPr>
              <w:jc w:val="right"/>
              <w:rPr>
                <w:sz w:val="20"/>
              </w:rPr>
            </w:pPr>
            <w:r w:rsidRPr="008F29B1">
              <w:rPr>
                <w:sz w:val="20"/>
              </w:rPr>
              <w:t xml:space="preserve">71,7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4341A" w:rsidRDefault="00EF71B3" w:rsidP="00B87F3C">
            <w:pPr>
              <w:jc w:val="right"/>
              <w:rPr>
                <w:sz w:val="20"/>
              </w:rPr>
            </w:pPr>
            <w:r w:rsidRPr="00D4341A">
              <w:rPr>
                <w:sz w:val="20"/>
              </w:rPr>
              <w:t xml:space="preserve">71,7 </w:t>
            </w:r>
          </w:p>
        </w:tc>
      </w:tr>
      <w:tr w:rsidR="00EF71B3" w:rsidRPr="00DA2DF1" w:rsidTr="00B87F3C">
        <w:trPr>
          <w:trHeight w:hRule="exact" w:val="56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b/>
                <w:bCs/>
                <w:sz w:val="20"/>
              </w:rPr>
            </w:pPr>
            <w:r w:rsidRPr="00DA2DF1">
              <w:rPr>
                <w:b/>
                <w:bCs/>
                <w:sz w:val="20"/>
              </w:rPr>
              <w:t>Промышленные и специальные зоны, в том числе: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20"/>
              </w:rPr>
            </w:pPr>
            <w:r w:rsidRPr="00DA2DF1">
              <w:rPr>
                <w:b/>
                <w:bCs/>
                <w:sz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8F29B1" w:rsidRDefault="00EF71B3" w:rsidP="00B87F3C">
            <w:pPr>
              <w:jc w:val="right"/>
              <w:rPr>
                <w:b/>
                <w:bCs/>
                <w:sz w:val="20"/>
              </w:rPr>
            </w:pPr>
            <w:r w:rsidRPr="008F29B1">
              <w:rPr>
                <w:b/>
                <w:bCs/>
                <w:sz w:val="20"/>
              </w:rPr>
              <w:t xml:space="preserve">151,4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4341A" w:rsidRDefault="00EF71B3" w:rsidP="00B87F3C">
            <w:pPr>
              <w:jc w:val="right"/>
              <w:rPr>
                <w:b/>
                <w:bCs/>
                <w:sz w:val="20"/>
              </w:rPr>
            </w:pPr>
            <w:r w:rsidRPr="00D4341A">
              <w:rPr>
                <w:b/>
                <w:bCs/>
                <w:sz w:val="20"/>
              </w:rPr>
              <w:t xml:space="preserve">659,9 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9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i/>
                <w:iCs/>
                <w:sz w:val="20"/>
              </w:rPr>
            </w:pPr>
            <w:r w:rsidRPr="00DA2DF1">
              <w:rPr>
                <w:i/>
                <w:iCs/>
                <w:sz w:val="20"/>
              </w:rPr>
              <w:t>- зона производственная и инженерная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20"/>
              </w:rPr>
            </w:pPr>
            <w:r w:rsidRPr="00DA2DF1">
              <w:rPr>
                <w:sz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8F29B1" w:rsidRDefault="00EF71B3" w:rsidP="00B87F3C">
            <w:pPr>
              <w:jc w:val="right"/>
              <w:rPr>
                <w:sz w:val="20"/>
              </w:rPr>
            </w:pPr>
            <w:r w:rsidRPr="008F29B1">
              <w:rPr>
                <w:sz w:val="20"/>
              </w:rPr>
              <w:t xml:space="preserve">143,9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4341A" w:rsidRDefault="00EF71B3" w:rsidP="00B87F3C">
            <w:pPr>
              <w:jc w:val="right"/>
              <w:rPr>
                <w:sz w:val="20"/>
              </w:rPr>
            </w:pPr>
            <w:r w:rsidRPr="00D4341A">
              <w:rPr>
                <w:sz w:val="20"/>
              </w:rPr>
              <w:t xml:space="preserve">652,4 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10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i/>
                <w:iCs/>
                <w:sz w:val="20"/>
              </w:rPr>
            </w:pPr>
            <w:r w:rsidRPr="00DA2DF1">
              <w:rPr>
                <w:i/>
                <w:iCs/>
                <w:sz w:val="20"/>
              </w:rPr>
              <w:t>- зона кладбищ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sz w:val="20"/>
              </w:rPr>
            </w:pPr>
            <w:r w:rsidRPr="00DA2DF1">
              <w:rPr>
                <w:sz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8F29B1" w:rsidRDefault="00EF71B3" w:rsidP="00B87F3C">
            <w:pPr>
              <w:jc w:val="right"/>
              <w:rPr>
                <w:sz w:val="20"/>
              </w:rPr>
            </w:pPr>
            <w:r w:rsidRPr="008F29B1">
              <w:rPr>
                <w:sz w:val="20"/>
              </w:rPr>
              <w:t xml:space="preserve">7,5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4341A" w:rsidRDefault="00EF71B3" w:rsidP="00B87F3C">
            <w:pPr>
              <w:jc w:val="right"/>
              <w:rPr>
                <w:sz w:val="20"/>
              </w:rPr>
            </w:pPr>
            <w:r w:rsidRPr="00D4341A">
              <w:rPr>
                <w:sz w:val="20"/>
              </w:rPr>
              <w:t xml:space="preserve">7,5 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11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</w:t>
            </w:r>
            <w:r w:rsidRPr="00DA2DF1">
              <w:rPr>
                <w:b/>
                <w:bCs/>
                <w:sz w:val="20"/>
              </w:rPr>
              <w:t>ес</w:t>
            </w:r>
            <w:r>
              <w:rPr>
                <w:b/>
                <w:bCs/>
                <w:sz w:val="20"/>
              </w:rPr>
              <w:t>ные зоны</w:t>
            </w:r>
            <w:r w:rsidRPr="00DA2DF1">
              <w:rPr>
                <w:b/>
                <w:bCs/>
                <w:sz w:val="20"/>
              </w:rPr>
              <w:t xml:space="preserve">, в том числе: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20"/>
              </w:rPr>
            </w:pPr>
            <w:r w:rsidRPr="00DA2DF1">
              <w:rPr>
                <w:b/>
                <w:bCs/>
                <w:sz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8F29B1" w:rsidRDefault="00EF71B3" w:rsidP="00B87F3C">
            <w:pPr>
              <w:jc w:val="right"/>
              <w:rPr>
                <w:b/>
                <w:bCs/>
                <w:sz w:val="20"/>
              </w:rPr>
            </w:pPr>
            <w:r w:rsidRPr="008F29B1">
              <w:rPr>
                <w:b/>
                <w:bCs/>
                <w:sz w:val="20"/>
              </w:rPr>
              <w:t xml:space="preserve">4 079,4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4341A" w:rsidRDefault="00EF71B3" w:rsidP="00B87F3C">
            <w:pPr>
              <w:jc w:val="right"/>
              <w:rPr>
                <w:b/>
                <w:bCs/>
                <w:sz w:val="20"/>
              </w:rPr>
            </w:pPr>
            <w:r w:rsidRPr="00D4341A">
              <w:rPr>
                <w:b/>
                <w:bCs/>
                <w:sz w:val="20"/>
              </w:rPr>
              <w:t xml:space="preserve">4 079,4 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12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A2DF1">
              <w:rPr>
                <w:i/>
                <w:iCs/>
                <w:color w:val="000000"/>
                <w:sz w:val="20"/>
              </w:rPr>
              <w:t xml:space="preserve">- зона </w:t>
            </w:r>
            <w:r>
              <w:rPr>
                <w:i/>
                <w:iCs/>
                <w:color w:val="000000"/>
                <w:sz w:val="20"/>
              </w:rPr>
              <w:t>лесов (земли лесного фонда)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111C6A" w:rsidRDefault="00EF71B3" w:rsidP="00B87F3C">
            <w:pPr>
              <w:jc w:val="center"/>
              <w:rPr>
                <w:sz w:val="20"/>
              </w:rPr>
            </w:pPr>
            <w:r w:rsidRPr="00111C6A">
              <w:rPr>
                <w:sz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8F29B1" w:rsidRDefault="00EF71B3" w:rsidP="00B87F3C">
            <w:pPr>
              <w:jc w:val="right"/>
              <w:rPr>
                <w:color w:val="000000"/>
                <w:sz w:val="20"/>
              </w:rPr>
            </w:pPr>
            <w:r w:rsidRPr="008F29B1">
              <w:rPr>
                <w:bCs/>
                <w:color w:val="000000"/>
                <w:sz w:val="20"/>
              </w:rPr>
              <w:t xml:space="preserve">4 079,4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4341A" w:rsidRDefault="00EF71B3" w:rsidP="00B87F3C">
            <w:pPr>
              <w:jc w:val="right"/>
              <w:rPr>
                <w:color w:val="000000"/>
                <w:sz w:val="20"/>
              </w:rPr>
            </w:pPr>
            <w:r w:rsidRPr="00D4341A">
              <w:rPr>
                <w:color w:val="000000"/>
                <w:sz w:val="20"/>
              </w:rPr>
              <w:t xml:space="preserve">4 060,3 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13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A2DF1">
              <w:rPr>
                <w:i/>
                <w:iCs/>
                <w:color w:val="000000"/>
                <w:sz w:val="20"/>
              </w:rPr>
              <w:t xml:space="preserve">- </w:t>
            </w:r>
            <w:r>
              <w:rPr>
                <w:i/>
                <w:iCs/>
                <w:color w:val="000000"/>
                <w:sz w:val="20"/>
              </w:rPr>
              <w:t xml:space="preserve">лесопарковая зона (земли населенных пунктов)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111C6A" w:rsidRDefault="00EF71B3" w:rsidP="00B87F3C">
            <w:pPr>
              <w:jc w:val="center"/>
              <w:rPr>
                <w:sz w:val="20"/>
              </w:rPr>
            </w:pPr>
            <w:r w:rsidRPr="00111C6A">
              <w:rPr>
                <w:sz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8F29B1" w:rsidRDefault="00EF71B3" w:rsidP="00B87F3C">
            <w:pPr>
              <w:jc w:val="right"/>
              <w:rPr>
                <w:color w:val="000000"/>
                <w:sz w:val="20"/>
              </w:rPr>
            </w:pPr>
            <w:r w:rsidRPr="008F29B1">
              <w:rPr>
                <w:bCs/>
                <w:color w:val="000000"/>
                <w:sz w:val="20"/>
              </w:rPr>
              <w:t xml:space="preserve">0,0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4341A" w:rsidRDefault="00EF71B3" w:rsidP="00B87F3C">
            <w:pPr>
              <w:jc w:val="right"/>
              <w:rPr>
                <w:color w:val="000000"/>
                <w:sz w:val="20"/>
              </w:rPr>
            </w:pPr>
            <w:r w:rsidRPr="00D4341A">
              <w:rPr>
                <w:color w:val="000000"/>
                <w:sz w:val="20"/>
              </w:rPr>
              <w:t xml:space="preserve">19,1 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14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b/>
                <w:bCs/>
                <w:sz w:val="20"/>
              </w:rPr>
            </w:pPr>
            <w:r w:rsidRPr="00DA2DF1">
              <w:rPr>
                <w:b/>
                <w:bCs/>
                <w:sz w:val="20"/>
              </w:rPr>
              <w:t>Зона акваторий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b/>
                <w:bCs/>
                <w:sz w:val="20"/>
              </w:rPr>
            </w:pPr>
            <w:r w:rsidRPr="00DA2DF1">
              <w:rPr>
                <w:b/>
                <w:bCs/>
                <w:sz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8F29B1" w:rsidRDefault="00EF71B3" w:rsidP="00B87F3C">
            <w:pPr>
              <w:jc w:val="right"/>
              <w:rPr>
                <w:b/>
                <w:bCs/>
                <w:sz w:val="20"/>
              </w:rPr>
            </w:pPr>
            <w:r w:rsidRPr="008F29B1">
              <w:rPr>
                <w:b/>
                <w:bCs/>
                <w:sz w:val="20"/>
              </w:rPr>
              <w:t xml:space="preserve">357,1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4341A" w:rsidRDefault="00EF71B3" w:rsidP="00B87F3C">
            <w:pPr>
              <w:jc w:val="right"/>
              <w:rPr>
                <w:b/>
                <w:bCs/>
                <w:sz w:val="20"/>
              </w:rPr>
            </w:pPr>
            <w:r w:rsidRPr="00D4341A">
              <w:rPr>
                <w:b/>
                <w:bCs/>
                <w:sz w:val="20"/>
              </w:rPr>
              <w:t xml:space="preserve">357,1 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2. НАСЕЛЕНИЕ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15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Численность населения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чел.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rFonts w:eastAsia="Times New Roman"/>
                <w:bCs/>
                <w:color w:val="000000"/>
                <w:sz w:val="20"/>
              </w:rPr>
            </w:pPr>
            <w:r w:rsidRPr="00DA2DF1">
              <w:rPr>
                <w:rFonts w:eastAsia="Times New Roman"/>
                <w:bCs/>
                <w:color w:val="000000"/>
                <w:sz w:val="20"/>
              </w:rPr>
              <w:t>2 000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bCs/>
                <w:color w:val="000000"/>
                <w:sz w:val="20"/>
              </w:rPr>
            </w:pPr>
            <w:r w:rsidRPr="00DA2DF1">
              <w:rPr>
                <w:bCs/>
                <w:color w:val="000000"/>
                <w:sz w:val="20"/>
              </w:rPr>
              <w:t>2 030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3. ЖИЛИЩНЫЙ ФОНД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 xml:space="preserve">Жилищный фонд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м</w:t>
            </w:r>
            <w:proofErr w:type="gramStart"/>
            <w:r w:rsidRPr="00DA2DF1">
              <w:rPr>
                <w:rFonts w:eastAsia="Times New Roman"/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40 000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71 950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17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Обеспеченность жильем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м</w:t>
            </w:r>
            <w:proofErr w:type="gramStart"/>
            <w:r w:rsidRPr="00DA2DF1">
              <w:rPr>
                <w:rFonts w:eastAsia="Times New Roman"/>
                <w:color w:val="000000"/>
                <w:sz w:val="20"/>
                <w:vertAlign w:val="superscript"/>
              </w:rPr>
              <w:t>2</w:t>
            </w:r>
            <w:proofErr w:type="gramEnd"/>
            <w:r w:rsidRPr="00DA2DF1">
              <w:rPr>
                <w:rFonts w:eastAsia="Times New Roman"/>
                <w:color w:val="000000"/>
                <w:sz w:val="20"/>
              </w:rPr>
              <w:t>/чел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B3" w:rsidRPr="00DA2DF1" w:rsidRDefault="00EF71B3" w:rsidP="00B87F3C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B3" w:rsidRPr="00DA2DF1" w:rsidRDefault="00EF71B3" w:rsidP="00B87F3C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35,4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4. ОБЪЕКТЫ СОЦИАЛЬНОГО И КУЛЬТУРНО-БЫТОВОГО ОБСЛУЖИВАНИЯ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18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Детские дошкольные учреждения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мест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110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 xml:space="preserve">Общеобразовательные учреждения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мест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480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480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20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Объекты физической культуры (плоскостные)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м</w:t>
            </w:r>
            <w:proofErr w:type="gramStart"/>
            <w:r w:rsidRPr="00DA2DF1">
              <w:rPr>
                <w:rFonts w:eastAsia="Times New Roman"/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14 900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14 900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21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Объекты физической культуры (</w:t>
            </w:r>
            <w:proofErr w:type="gramStart"/>
            <w:r w:rsidRPr="00DA2DF1">
              <w:rPr>
                <w:rFonts w:eastAsia="Times New Roman"/>
                <w:color w:val="000000"/>
                <w:sz w:val="20"/>
              </w:rPr>
              <w:t>спорт залы</w:t>
            </w:r>
            <w:proofErr w:type="gramEnd"/>
            <w:r w:rsidRPr="00DA2DF1">
              <w:rPr>
                <w:rFonts w:eastAsia="Times New Roman"/>
                <w:color w:val="000000"/>
                <w:sz w:val="2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м</w:t>
            </w:r>
            <w:proofErr w:type="gramStart"/>
            <w:r w:rsidRPr="00DA2DF1">
              <w:rPr>
                <w:rFonts w:eastAsia="Times New Roman"/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1 388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1 388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2</w:t>
            </w: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Объекты физической культуры (бассейн)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м</w:t>
            </w:r>
            <w:proofErr w:type="gramStart"/>
            <w:r w:rsidRPr="00DA2DF1">
              <w:rPr>
                <w:rFonts w:eastAsia="Times New Roman"/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540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23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Учреждения культуры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мест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460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5. ИНЖЕНЕРНАЯ ИНФРАСТРУКТУРА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5.1 ВОДОСНАБЖЕНИЕ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2</w:t>
            </w:r>
            <w:r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Источники водоснабжения (централизованные)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м</w:t>
            </w:r>
            <w:r w:rsidRPr="00DA2DF1">
              <w:rPr>
                <w:rFonts w:eastAsia="Times New Roman"/>
                <w:color w:val="000000"/>
                <w:sz w:val="20"/>
                <w:vertAlign w:val="superscript"/>
              </w:rPr>
              <w:t>3</w:t>
            </w:r>
            <w:r w:rsidRPr="00DA2DF1">
              <w:rPr>
                <w:rFonts w:eastAsia="Times New Roman"/>
                <w:color w:val="000000"/>
                <w:sz w:val="20"/>
              </w:rPr>
              <w:t>/</w:t>
            </w:r>
            <w:proofErr w:type="spellStart"/>
            <w:r w:rsidRPr="00DA2DF1">
              <w:rPr>
                <w:rFonts w:eastAsia="Times New Roman"/>
                <w:color w:val="000000"/>
                <w:sz w:val="20"/>
              </w:rPr>
              <w:t>сут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700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25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Сети водоснабжения (централизованные)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13,6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23,0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26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Нормативное водопотребление (по РНГП)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м</w:t>
            </w:r>
            <w:r w:rsidRPr="00DA2DF1">
              <w:rPr>
                <w:rFonts w:eastAsia="Times New Roman"/>
                <w:color w:val="000000"/>
                <w:sz w:val="20"/>
                <w:vertAlign w:val="superscript"/>
              </w:rPr>
              <w:t>3</w:t>
            </w:r>
            <w:r w:rsidRPr="00DA2DF1">
              <w:rPr>
                <w:rFonts w:eastAsia="Times New Roman"/>
                <w:color w:val="000000"/>
                <w:sz w:val="20"/>
              </w:rPr>
              <w:t>/</w:t>
            </w:r>
            <w:proofErr w:type="spellStart"/>
            <w:r w:rsidRPr="00DA2DF1">
              <w:rPr>
                <w:rFonts w:eastAsia="Times New Roman"/>
                <w:color w:val="000000"/>
                <w:sz w:val="20"/>
              </w:rPr>
              <w:t>сут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660,0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669,9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5.2 ВОДООТВЕДЕНИЕ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27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Очистные сооружения (муниципальные)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м</w:t>
            </w:r>
            <w:r w:rsidRPr="00DA2DF1">
              <w:rPr>
                <w:rFonts w:eastAsia="Times New Roman"/>
                <w:color w:val="000000"/>
                <w:sz w:val="20"/>
                <w:vertAlign w:val="superscript"/>
              </w:rPr>
              <w:t>3</w:t>
            </w:r>
            <w:r w:rsidRPr="00DA2DF1">
              <w:rPr>
                <w:rFonts w:eastAsia="Times New Roman"/>
                <w:color w:val="000000"/>
                <w:sz w:val="20"/>
              </w:rPr>
              <w:t>/</w:t>
            </w:r>
            <w:proofErr w:type="spellStart"/>
            <w:r w:rsidRPr="00DA2DF1">
              <w:rPr>
                <w:rFonts w:eastAsia="Times New Roman"/>
                <w:color w:val="000000"/>
                <w:sz w:val="20"/>
              </w:rPr>
              <w:t>сут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700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28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Сети водоотведения (централизованные)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км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54,8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5.3 ТЕПЛОПОТРЕБЛЕНИЕ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29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Расчетное теплопотребление (жилой фонд)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Гкал/</w:t>
            </w:r>
            <w:proofErr w:type="spellStart"/>
            <w:proofErr w:type="gramStart"/>
            <w:r w:rsidRPr="00DA2DF1">
              <w:rPr>
                <w:rFonts w:eastAsia="Times New Roman"/>
                <w:color w:val="000000"/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2 000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3 598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5.4 ГАЗОСНАБЖЕНИЕ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30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Нормативный расход газа (жилой фонд)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тыс</w:t>
            </w:r>
            <w:proofErr w:type="gramStart"/>
            <w:r w:rsidRPr="00DA2DF1">
              <w:rPr>
                <w:rFonts w:eastAsia="Times New Roman"/>
                <w:color w:val="000000"/>
                <w:sz w:val="20"/>
              </w:rPr>
              <w:t>.м</w:t>
            </w:r>
            <w:proofErr w:type="gramEnd"/>
            <w:r w:rsidRPr="00DA2DF1">
              <w:rPr>
                <w:rFonts w:eastAsia="Times New Roman"/>
                <w:color w:val="000000"/>
                <w:sz w:val="20"/>
              </w:rPr>
              <w:t>³/год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2 058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3 703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Сети распределительного газоснабжения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16,8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24,5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5.5 ЭЛЕКТРОСНАБЖЕНИЕ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32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Сети ЛЭП 10 кВ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49,3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49,3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33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bCs/>
                <w:color w:val="000000"/>
                <w:sz w:val="20"/>
              </w:rPr>
              <w:t>Норматив обеспеченности электроснабжением поселения (РНГП)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МВт*</w:t>
            </w:r>
            <w:proofErr w:type="gramStart"/>
            <w:r w:rsidRPr="00DA2DF1">
              <w:rPr>
                <w:rFonts w:eastAsia="Times New Roman"/>
                <w:color w:val="000000"/>
                <w:sz w:val="20"/>
              </w:rPr>
              <w:t>ч</w:t>
            </w:r>
            <w:proofErr w:type="gramEnd"/>
            <w:r w:rsidRPr="00DA2DF1">
              <w:rPr>
                <w:rFonts w:eastAsia="Times New Roman"/>
                <w:color w:val="000000"/>
                <w:sz w:val="20"/>
              </w:rPr>
              <w:t>/год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3 360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3 410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34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Расчетное электропотребление поселения (РНГП)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МВт*</w:t>
            </w:r>
            <w:proofErr w:type="gramStart"/>
            <w:r w:rsidRPr="00DA2DF1">
              <w:rPr>
                <w:rFonts w:eastAsia="Times New Roman"/>
                <w:color w:val="000000"/>
                <w:sz w:val="20"/>
              </w:rPr>
              <w:t>ч</w:t>
            </w:r>
            <w:proofErr w:type="gramEnd"/>
            <w:r w:rsidRPr="00DA2DF1">
              <w:rPr>
                <w:rFonts w:eastAsia="Times New Roman"/>
                <w:color w:val="000000"/>
                <w:sz w:val="20"/>
              </w:rPr>
              <w:t>/год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2 176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2 208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6. ТРАНСПОРТНАЯ ИНФРАСТРУКТУРА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35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Автомобильные дороги федерального значения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20"/>
              </w:rPr>
            </w:pPr>
            <w:r w:rsidRPr="00DA2DF1">
              <w:rPr>
                <w:color w:val="000000"/>
                <w:sz w:val="20"/>
              </w:rPr>
              <w:t>0,0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36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Автомобильные дороги регионального значения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28,88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20"/>
              </w:rPr>
            </w:pPr>
            <w:r w:rsidRPr="00DA2DF1">
              <w:rPr>
                <w:color w:val="000000"/>
                <w:sz w:val="20"/>
              </w:rPr>
              <w:t>46,58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37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Автомобильные дороги муниципального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20"/>
              </w:rPr>
            </w:pPr>
            <w:r w:rsidRPr="00DA2DF1">
              <w:rPr>
                <w:color w:val="000000"/>
                <w:sz w:val="20"/>
              </w:rPr>
              <w:t>8,39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20"/>
              </w:rPr>
            </w:pPr>
            <w:r w:rsidRPr="00DA2DF1">
              <w:rPr>
                <w:color w:val="000000"/>
                <w:sz w:val="20"/>
              </w:rPr>
              <w:t>8,39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38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sz w:val="20"/>
              </w:rPr>
              <w:t>Поселковые дороги (ОМЗ сельского поселения)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20"/>
              </w:rPr>
            </w:pPr>
            <w:r w:rsidRPr="00DA2DF1">
              <w:rPr>
                <w:color w:val="000000"/>
                <w:sz w:val="20"/>
              </w:rPr>
              <w:t>76,34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color w:val="000000"/>
                <w:sz w:val="20"/>
              </w:rPr>
            </w:pPr>
            <w:r w:rsidRPr="00DA2DF1">
              <w:rPr>
                <w:color w:val="000000"/>
                <w:sz w:val="20"/>
              </w:rPr>
              <w:t>76,34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7. ТЕРРИТОРИИ КОМПЛЕКСНОГО РАЗВИТИЯ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39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Комплексное развитие территории жилой застройки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Га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0,0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40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Комплексное развитие территории нежилой застройки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</w:pPr>
            <w:r w:rsidRPr="00DA2DF1">
              <w:rPr>
                <w:rFonts w:eastAsia="Times New Roman"/>
                <w:color w:val="000000"/>
                <w:sz w:val="20"/>
              </w:rPr>
              <w:t>Га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</w:pPr>
            <w:r w:rsidRPr="00DA2DF1">
              <w:rPr>
                <w:rFonts w:eastAsia="Times New Roman"/>
                <w:color w:val="000000"/>
                <w:sz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</w:pPr>
            <w:r w:rsidRPr="00DA2DF1">
              <w:rPr>
                <w:rFonts w:eastAsia="Times New Roman"/>
                <w:color w:val="000000"/>
                <w:sz w:val="20"/>
              </w:rPr>
              <w:t>0,0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Комплексное развитие незастроенной территории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</w:pPr>
            <w:r w:rsidRPr="00DA2DF1">
              <w:rPr>
                <w:rFonts w:eastAsia="Times New Roman"/>
                <w:color w:val="000000"/>
                <w:sz w:val="20"/>
              </w:rPr>
              <w:t>Га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</w:pPr>
            <w:r w:rsidRPr="00DA2DF1">
              <w:rPr>
                <w:rFonts w:eastAsia="Times New Roman"/>
                <w:color w:val="000000"/>
                <w:sz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</w:pPr>
            <w:r w:rsidRPr="00DA2DF1">
              <w:rPr>
                <w:rFonts w:eastAsia="Times New Roman"/>
                <w:color w:val="000000"/>
                <w:sz w:val="20"/>
              </w:rPr>
              <w:t>0,0</w:t>
            </w:r>
          </w:p>
        </w:tc>
      </w:tr>
      <w:tr w:rsidR="00EF71B3" w:rsidRPr="00DA2DF1" w:rsidTr="00B87F3C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42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rPr>
                <w:rFonts w:eastAsia="Times New Roman"/>
                <w:color w:val="000000"/>
                <w:sz w:val="20"/>
              </w:rPr>
            </w:pPr>
            <w:r w:rsidRPr="00DA2DF1">
              <w:rPr>
                <w:rFonts w:eastAsia="Times New Roman"/>
                <w:color w:val="000000"/>
                <w:sz w:val="20"/>
              </w:rPr>
              <w:t>Комплексное развитие территории по инициативе правообладателей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</w:pPr>
            <w:r w:rsidRPr="00DA2DF1">
              <w:rPr>
                <w:rFonts w:eastAsia="Times New Roman"/>
                <w:color w:val="000000"/>
                <w:sz w:val="20"/>
              </w:rPr>
              <w:t>Га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</w:pPr>
            <w:r w:rsidRPr="00DA2DF1">
              <w:rPr>
                <w:rFonts w:eastAsia="Times New Roman"/>
                <w:color w:val="000000"/>
                <w:sz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B3" w:rsidRPr="00DA2DF1" w:rsidRDefault="00EF71B3" w:rsidP="00B87F3C">
            <w:pPr>
              <w:jc w:val="center"/>
            </w:pPr>
            <w:r w:rsidRPr="00DA2DF1">
              <w:rPr>
                <w:rFonts w:eastAsia="Times New Roman"/>
                <w:color w:val="000000"/>
                <w:sz w:val="20"/>
              </w:rPr>
              <w:t>22,4</w:t>
            </w:r>
          </w:p>
        </w:tc>
      </w:tr>
    </w:tbl>
    <w:p w:rsidR="00EF71B3" w:rsidRPr="00DA2DF1" w:rsidRDefault="00EF71B3" w:rsidP="00EF71B3">
      <w:pPr>
        <w:pStyle w:val="affc"/>
      </w:pPr>
    </w:p>
    <w:p w:rsidR="00EF71B3" w:rsidRPr="00DA2DF1" w:rsidRDefault="00EF71B3" w:rsidP="00EF71B3">
      <w:pPr>
        <w:pStyle w:val="affc"/>
      </w:pPr>
    </w:p>
    <w:p w:rsidR="00D41BB7" w:rsidRDefault="00D41BB7" w:rsidP="00D41BB7">
      <w:pPr>
        <w:pStyle w:val="1"/>
        <w:keepLines w:val="0"/>
        <w:numPr>
          <w:ilvl w:val="0"/>
          <w:numId w:val="4"/>
        </w:numPr>
        <w:suppressAutoHyphens/>
        <w:overflowPunct w:val="0"/>
        <w:autoSpaceDE w:val="0"/>
        <w:spacing w:before="0" w:line="240" w:lineRule="auto"/>
        <w:jc w:val="center"/>
        <w:textAlignment w:val="baseline"/>
        <w:rPr>
          <w:rFonts w:ascii="Times New Roman" w:hAnsi="Times New Roman"/>
          <w:b/>
          <w:color w:val="auto"/>
          <w:sz w:val="24"/>
          <w:szCs w:val="24"/>
        </w:rPr>
      </w:pPr>
    </w:p>
    <w:bookmarkEnd w:id="11"/>
    <w:p w:rsidR="00E31AA1" w:rsidRPr="00AA018B" w:rsidRDefault="00E31AA1">
      <w:pPr>
        <w:spacing w:after="160" w:line="259" w:lineRule="auto"/>
      </w:pPr>
      <w:r w:rsidRPr="00AA018B">
        <w:br w:type="page"/>
      </w: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8D72BA" w:rsidTr="0080462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2BA" w:rsidRDefault="008D72BA" w:rsidP="003B3AAE">
            <w:pPr>
              <w:jc w:val="center"/>
              <w:rPr>
                <w:kern w:val="2"/>
                <w:sz w:val="20"/>
                <w:lang w:eastAsia="ar-SA"/>
              </w:rPr>
            </w:pPr>
            <w:r>
              <w:br w:type="page"/>
            </w:r>
            <w:r>
              <w:rPr>
                <w:kern w:val="2"/>
                <w:sz w:val="20"/>
                <w:lang w:eastAsia="ar-SA"/>
              </w:rPr>
              <w:t>Приложение № 2</w:t>
            </w:r>
          </w:p>
          <w:p w:rsidR="008D72BA" w:rsidRDefault="008D72BA" w:rsidP="003B3AAE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  <w:lang w:eastAsia="ar-SA"/>
              </w:rPr>
              <w:t>к решению Собрания депутатов</w:t>
            </w:r>
          </w:p>
          <w:p w:rsidR="008D72BA" w:rsidRDefault="008D72BA" w:rsidP="003B3AAE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  <w:lang w:eastAsia="ar-SA"/>
              </w:rPr>
              <w:t>Аргаяшского муниципального района</w:t>
            </w:r>
          </w:p>
          <w:p w:rsidR="008D72BA" w:rsidRDefault="00CA3EB8" w:rsidP="003B3AAE">
            <w:pPr>
              <w:jc w:val="center"/>
            </w:pPr>
            <w:r w:rsidRPr="00830A82">
              <w:rPr>
                <w:sz w:val="20"/>
              </w:rPr>
              <w:t xml:space="preserve">от </w:t>
            </w:r>
            <w:r>
              <w:rPr>
                <w:sz w:val="20"/>
              </w:rPr>
              <w:t xml:space="preserve">20 сентября </w:t>
            </w:r>
            <w:r w:rsidRPr="00830A82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830A82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  <w:r w:rsidRPr="00830A82">
              <w:rPr>
                <w:sz w:val="20"/>
              </w:rPr>
              <w:t xml:space="preserve"> №</w:t>
            </w:r>
            <w:r>
              <w:rPr>
                <w:sz w:val="20"/>
              </w:rPr>
              <w:t xml:space="preserve"> 408</w:t>
            </w:r>
          </w:p>
        </w:tc>
      </w:tr>
    </w:tbl>
    <w:p w:rsidR="008D72BA" w:rsidRDefault="008D72BA" w:rsidP="00423A74">
      <w:pPr>
        <w:tabs>
          <w:tab w:val="left" w:pos="3750"/>
        </w:tabs>
        <w:jc w:val="center"/>
      </w:pPr>
    </w:p>
    <w:p w:rsidR="00E31AA1" w:rsidRDefault="00E31AA1" w:rsidP="00423A74">
      <w:pPr>
        <w:tabs>
          <w:tab w:val="left" w:pos="3750"/>
        </w:tabs>
        <w:jc w:val="center"/>
      </w:pPr>
      <w:r w:rsidRPr="00763C6A">
        <w:t>Карта границ населенных пунктов, входящих в состав поселения</w:t>
      </w:r>
    </w:p>
    <w:p w:rsidR="00E31AA1" w:rsidRDefault="00E31AA1" w:rsidP="00E20127">
      <w:pPr>
        <w:spacing w:after="160" w:line="259" w:lineRule="auto"/>
        <w:jc w:val="right"/>
        <w:rPr>
          <w:kern w:val="2"/>
          <w:sz w:val="20"/>
          <w:lang w:eastAsia="ar-SA"/>
        </w:rPr>
      </w:pPr>
    </w:p>
    <w:p w:rsidR="00E31AA1" w:rsidRDefault="00B45EA9">
      <w:pPr>
        <w:spacing w:after="160" w:line="259" w:lineRule="auto"/>
      </w:pPr>
      <w:r>
        <w:pict>
          <v:shape id="_x0000_i1026" type="#_x0000_t75" style="width:507pt;height:597pt">
            <v:imagedata r:id="rId8" o:title="ГП Аязгуловского СП Карта границ населенных пунктов"/>
          </v:shape>
        </w:pict>
      </w:r>
      <w:r w:rsidR="00E31AA1">
        <w:br w:type="page"/>
      </w: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8D72BA" w:rsidTr="0080462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2BA" w:rsidRDefault="008D72BA" w:rsidP="003B3AAE">
            <w:pPr>
              <w:jc w:val="center"/>
              <w:rPr>
                <w:kern w:val="2"/>
                <w:sz w:val="20"/>
                <w:lang w:eastAsia="ar-SA"/>
              </w:rPr>
            </w:pPr>
            <w:r>
              <w:br w:type="page"/>
            </w:r>
            <w:r>
              <w:rPr>
                <w:kern w:val="2"/>
                <w:sz w:val="20"/>
                <w:lang w:eastAsia="ar-SA"/>
              </w:rPr>
              <w:t>Приложение № 3</w:t>
            </w:r>
          </w:p>
          <w:p w:rsidR="008D72BA" w:rsidRDefault="008D72BA" w:rsidP="003B3AAE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  <w:lang w:eastAsia="ar-SA"/>
              </w:rPr>
              <w:t>к решению Собрания депутатов</w:t>
            </w:r>
          </w:p>
          <w:p w:rsidR="008D72BA" w:rsidRDefault="008D72BA" w:rsidP="003B3AAE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  <w:lang w:eastAsia="ar-SA"/>
              </w:rPr>
              <w:t>Аргаяшского муниципального района</w:t>
            </w:r>
          </w:p>
          <w:p w:rsidR="008D72BA" w:rsidRDefault="00CA3EB8" w:rsidP="003B3AAE">
            <w:pPr>
              <w:jc w:val="center"/>
            </w:pPr>
            <w:r w:rsidRPr="00830A82">
              <w:rPr>
                <w:sz w:val="20"/>
              </w:rPr>
              <w:t xml:space="preserve">от </w:t>
            </w:r>
            <w:r>
              <w:rPr>
                <w:sz w:val="20"/>
              </w:rPr>
              <w:t xml:space="preserve">20 сентября </w:t>
            </w:r>
            <w:r w:rsidRPr="00830A82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830A82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  <w:r w:rsidRPr="00830A82">
              <w:rPr>
                <w:sz w:val="20"/>
              </w:rPr>
              <w:t xml:space="preserve"> №</w:t>
            </w:r>
            <w:r>
              <w:rPr>
                <w:sz w:val="20"/>
              </w:rPr>
              <w:t xml:space="preserve"> 408</w:t>
            </w:r>
          </w:p>
        </w:tc>
      </w:tr>
    </w:tbl>
    <w:p w:rsidR="008D72BA" w:rsidRDefault="008D72BA" w:rsidP="00423A74">
      <w:pPr>
        <w:suppressAutoHyphens/>
        <w:jc w:val="center"/>
        <w:rPr>
          <w:color w:val="000000"/>
        </w:rPr>
      </w:pPr>
    </w:p>
    <w:p w:rsidR="00E31AA1" w:rsidRPr="00763C6A" w:rsidRDefault="00E31AA1" w:rsidP="00423A74">
      <w:pPr>
        <w:suppressAutoHyphens/>
        <w:jc w:val="center"/>
      </w:pPr>
      <w:r w:rsidRPr="00763C6A">
        <w:rPr>
          <w:color w:val="000000"/>
        </w:rPr>
        <w:t>Карта планируемого размещения объек</w:t>
      </w:r>
      <w:r>
        <w:rPr>
          <w:color w:val="000000"/>
        </w:rPr>
        <w:t xml:space="preserve">тов местного значения </w:t>
      </w:r>
    </w:p>
    <w:p w:rsidR="00E31AA1" w:rsidRDefault="00E31AA1" w:rsidP="00E20127">
      <w:pPr>
        <w:spacing w:after="160" w:line="259" w:lineRule="auto"/>
        <w:jc w:val="right"/>
        <w:rPr>
          <w:kern w:val="2"/>
          <w:sz w:val="20"/>
          <w:lang w:eastAsia="ar-SA"/>
        </w:rPr>
      </w:pPr>
    </w:p>
    <w:p w:rsidR="00E31AA1" w:rsidRDefault="00EF71B3" w:rsidP="00E20127">
      <w:pPr>
        <w:spacing w:after="160" w:line="259" w:lineRule="auto"/>
        <w:jc w:val="right"/>
        <w:rPr>
          <w:kern w:val="2"/>
          <w:sz w:val="20"/>
          <w:lang w:eastAsia="ar-SA"/>
        </w:rPr>
      </w:pPr>
      <w:r>
        <w:rPr>
          <w:kern w:val="2"/>
          <w:sz w:val="20"/>
          <w:lang w:eastAsia="ar-SA"/>
        </w:rPr>
        <w:pict>
          <v:shape id="_x0000_i1027" type="#_x0000_t75" style="width:495.75pt;height:584.25pt">
            <v:imagedata r:id="rId9" o:title="ГП Аязгуловского СП Карта планируемого размещения объектов местного значения"/>
          </v:shape>
        </w:pict>
      </w:r>
    </w:p>
    <w:p w:rsidR="00E31AA1" w:rsidRDefault="00E31AA1">
      <w:pPr>
        <w:spacing w:after="160" w:line="259" w:lineRule="auto"/>
      </w:pPr>
      <w:r>
        <w:br w:type="page"/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8D72BA" w:rsidTr="0080462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2BA" w:rsidRDefault="008D72BA" w:rsidP="003B3AAE">
            <w:pPr>
              <w:jc w:val="center"/>
              <w:rPr>
                <w:kern w:val="2"/>
                <w:sz w:val="20"/>
                <w:lang w:eastAsia="ar-SA"/>
              </w:rPr>
            </w:pPr>
            <w:r>
              <w:br w:type="page"/>
            </w:r>
            <w:r>
              <w:rPr>
                <w:kern w:val="2"/>
                <w:sz w:val="20"/>
                <w:lang w:eastAsia="ar-SA"/>
              </w:rPr>
              <w:t>Приложение № 4</w:t>
            </w:r>
          </w:p>
          <w:p w:rsidR="008D72BA" w:rsidRDefault="008D72BA" w:rsidP="003B3AAE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  <w:lang w:eastAsia="ar-SA"/>
              </w:rPr>
              <w:t>к решению Собрания депутатов</w:t>
            </w:r>
          </w:p>
          <w:p w:rsidR="008D72BA" w:rsidRDefault="008D72BA" w:rsidP="003B3AAE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  <w:lang w:eastAsia="ar-SA"/>
              </w:rPr>
              <w:t>Аргаяшского муниципального района</w:t>
            </w:r>
          </w:p>
          <w:p w:rsidR="008D72BA" w:rsidRDefault="00CA3EB8" w:rsidP="003B3AAE">
            <w:pPr>
              <w:jc w:val="center"/>
            </w:pPr>
            <w:r w:rsidRPr="00830A82">
              <w:rPr>
                <w:sz w:val="20"/>
              </w:rPr>
              <w:t xml:space="preserve">от </w:t>
            </w:r>
            <w:r>
              <w:rPr>
                <w:sz w:val="20"/>
              </w:rPr>
              <w:t xml:space="preserve">20 сентября </w:t>
            </w:r>
            <w:r w:rsidRPr="00830A82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830A82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  <w:r w:rsidRPr="00830A82">
              <w:rPr>
                <w:sz w:val="20"/>
              </w:rPr>
              <w:t xml:space="preserve"> №</w:t>
            </w:r>
            <w:r>
              <w:rPr>
                <w:sz w:val="20"/>
              </w:rPr>
              <w:t xml:space="preserve"> 408</w:t>
            </w:r>
          </w:p>
        </w:tc>
      </w:tr>
    </w:tbl>
    <w:p w:rsidR="00E31AA1" w:rsidRDefault="00E31AA1" w:rsidP="00AA018B">
      <w:pPr>
        <w:spacing w:after="160" w:line="259" w:lineRule="auto"/>
        <w:jc w:val="right"/>
        <w:rPr>
          <w:kern w:val="2"/>
          <w:sz w:val="20"/>
          <w:lang w:eastAsia="ar-SA"/>
        </w:rPr>
      </w:pPr>
    </w:p>
    <w:p w:rsidR="00E31AA1" w:rsidRDefault="00E31AA1" w:rsidP="00423A74">
      <w:pPr>
        <w:tabs>
          <w:tab w:val="left" w:pos="3750"/>
        </w:tabs>
        <w:jc w:val="center"/>
        <w:rPr>
          <w:shd w:val="clear" w:color="auto" w:fill="FFFFFF"/>
        </w:rPr>
      </w:pPr>
      <w:r w:rsidRPr="00763C6A">
        <w:rPr>
          <w:shd w:val="clear" w:color="auto" w:fill="FFFFFF"/>
        </w:rPr>
        <w:t>Карта функциональных зон поселения</w:t>
      </w:r>
    </w:p>
    <w:p w:rsidR="008D72BA" w:rsidRDefault="008D72BA" w:rsidP="00423A74">
      <w:pPr>
        <w:tabs>
          <w:tab w:val="left" w:pos="3750"/>
        </w:tabs>
        <w:jc w:val="center"/>
      </w:pPr>
    </w:p>
    <w:p w:rsidR="00E31AA1" w:rsidRDefault="00EF71B3" w:rsidP="00E20127">
      <w:pPr>
        <w:spacing w:after="160" w:line="259" w:lineRule="auto"/>
        <w:jc w:val="right"/>
      </w:pPr>
      <w:r>
        <w:rPr>
          <w:noProof/>
        </w:rPr>
        <w:pict>
          <v:shape id="_x0000_s1042" type="#_x0000_t75" style="position:absolute;left:0;text-align:left;margin-left:-4.7pt;margin-top:7.65pt;width:495.75pt;height:584.25pt;z-index:-2" wrapcoords="-33 0 -33 21572 21600 21572 21600 0 -33 0">
            <v:imagedata r:id="rId10" o:title="ГП Аязгуловского СП Карта функциональных зон поселения"/>
            <w10:wrap type="tight"/>
          </v:shape>
        </w:pict>
      </w:r>
    </w:p>
    <w:p w:rsidR="006F3EEA" w:rsidRDefault="006F3EEA" w:rsidP="00E20127">
      <w:pPr>
        <w:spacing w:after="160" w:line="259" w:lineRule="auto"/>
        <w:jc w:val="right"/>
      </w:pPr>
    </w:p>
    <w:p w:rsidR="007D753C" w:rsidRDefault="007D753C" w:rsidP="00E20127">
      <w:pPr>
        <w:spacing w:after="160" w:line="259" w:lineRule="auto"/>
        <w:jc w:val="right"/>
      </w:pPr>
    </w:p>
    <w:sectPr w:rsidR="007D753C" w:rsidSect="00EA7469">
      <w:headerReference w:type="even" r:id="rId11"/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94" w:rsidRDefault="00A50194">
      <w:r>
        <w:separator/>
      </w:r>
    </w:p>
  </w:endnote>
  <w:endnote w:type="continuationSeparator" w:id="0">
    <w:p w:rsidR="00A50194" w:rsidRDefault="00A5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, 'Arial Unicode MS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, 'Arial Unicode MS'">
    <w:charset w:val="00"/>
    <w:family w:val="auto"/>
    <w:pitch w:val="default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94" w:rsidRDefault="00A50194">
      <w:r>
        <w:separator/>
      </w:r>
    </w:p>
  </w:footnote>
  <w:footnote w:type="continuationSeparator" w:id="0">
    <w:p w:rsidR="00A50194" w:rsidRDefault="00A50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07" w:rsidRDefault="00867C07"/>
  <w:p w:rsidR="00867C07" w:rsidRDefault="00867C07"/>
  <w:p w:rsidR="00867C07" w:rsidRDefault="00867C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10F7D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8"/>
    <w:lvl w:ilvl="0">
      <w:numFmt w:val="bullet"/>
      <w:lvlText w:val=""/>
      <w:lvlJc w:val="left"/>
      <w:pPr>
        <w:tabs>
          <w:tab w:val="num" w:pos="0"/>
        </w:tabs>
        <w:ind w:hanging="360"/>
      </w:pPr>
      <w:rPr>
        <w:rFonts w:ascii="Wingdings" w:hAnsi="Wingdings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</w:abstractNum>
  <w:abstractNum w:abstractNumId="3">
    <w:nsid w:val="0000000D"/>
    <w:multiLevelType w:val="multilevel"/>
    <w:tmpl w:val="0000000D"/>
    <w:name w:val="WW8Num4"/>
    <w:lvl w:ilvl="0">
      <w:start w:val="1"/>
      <w:numFmt w:val="bullet"/>
      <w:lvlText w:val=""/>
      <w:lvlJc w:val="left"/>
      <w:pPr>
        <w:tabs>
          <w:tab w:val="num" w:pos="3620"/>
        </w:tabs>
        <w:ind w:left="32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6">
    <w:nsid w:val="00000014"/>
    <w:multiLevelType w:val="multilevel"/>
    <w:tmpl w:val="00000014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hanging="360"/>
      </w:pPr>
      <w:rPr>
        <w:rFonts w:ascii="Wingdings" w:hAnsi="Wingdings"/>
        <w:b w:val="0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</w:abstractNum>
  <w:abstractNum w:abstractNumId="7">
    <w:nsid w:val="00000016"/>
    <w:multiLevelType w:val="multilevel"/>
    <w:tmpl w:val="00000016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8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b w:val="0"/>
        <w:bCs w:val="0"/>
        <w:i w:val="0"/>
        <w:iCs w:val="0"/>
        <w:sz w:val="24"/>
        <w:szCs w:val="24"/>
        <w:shd w:val="clear" w:color="auto" w:fill="auto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31"/>
    <w:multiLevelType w:val="multilevel"/>
    <w:tmpl w:val="00000031"/>
    <w:name w:val="WW8Num4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2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3">
    <w:nsid w:val="01E00B1F"/>
    <w:multiLevelType w:val="hybridMultilevel"/>
    <w:tmpl w:val="985A5A32"/>
    <w:name w:val="WW8Num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1C5786"/>
    <w:multiLevelType w:val="multilevel"/>
    <w:tmpl w:val="14E867B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9180F3E"/>
    <w:multiLevelType w:val="hybridMultilevel"/>
    <w:tmpl w:val="D5F6F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6755CC"/>
    <w:multiLevelType w:val="multilevel"/>
    <w:tmpl w:val="67967C94"/>
    <w:styleLink w:val="3568925798592651511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17">
    <w:nsid w:val="0ADE255D"/>
    <w:multiLevelType w:val="multilevel"/>
    <w:tmpl w:val="E8E423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>
    <w:nsid w:val="11B1686A"/>
    <w:multiLevelType w:val="hybridMultilevel"/>
    <w:tmpl w:val="347AADDA"/>
    <w:lvl w:ilvl="0" w:tplc="D19245FC">
      <w:start w:val="1"/>
      <w:numFmt w:val="decimal"/>
      <w:suff w:val="space"/>
      <w:lvlText w:val="%1)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504A81"/>
    <w:multiLevelType w:val="hybridMultilevel"/>
    <w:tmpl w:val="0D56F63E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1EF555C1"/>
    <w:multiLevelType w:val="hybridMultilevel"/>
    <w:tmpl w:val="3118DA9E"/>
    <w:lvl w:ilvl="0" w:tplc="0419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6E334A"/>
    <w:multiLevelType w:val="hybridMultilevel"/>
    <w:tmpl w:val="90FA5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1F3608"/>
    <w:multiLevelType w:val="hybridMultilevel"/>
    <w:tmpl w:val="806E9F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22F70959"/>
    <w:multiLevelType w:val="hybridMultilevel"/>
    <w:tmpl w:val="7D860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ED4154"/>
    <w:multiLevelType w:val="hybridMultilevel"/>
    <w:tmpl w:val="0476764C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5">
    <w:nsid w:val="292D5882"/>
    <w:multiLevelType w:val="multilevel"/>
    <w:tmpl w:val="832CC51A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">
    <w:nsid w:val="29C36B32"/>
    <w:multiLevelType w:val="multilevel"/>
    <w:tmpl w:val="4BD0C260"/>
    <w:styleLink w:val="WW8Num11"/>
    <w:lvl w:ilvl="0">
      <w:numFmt w:val="bullet"/>
      <w:lvlText w:val="➢"/>
      <w:lvlJc w:val="left"/>
      <w:rPr>
        <w:rFonts w:ascii="StarSymbol" w:eastAsia="Times New Roman" w:hAnsi="StarSymbol"/>
        <w:sz w:val="18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7">
    <w:nsid w:val="2F340A56"/>
    <w:multiLevelType w:val="hybridMultilevel"/>
    <w:tmpl w:val="672470B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8">
    <w:nsid w:val="37B31814"/>
    <w:multiLevelType w:val="hybridMultilevel"/>
    <w:tmpl w:val="4DBA381E"/>
    <w:lvl w:ilvl="0" w:tplc="4FCA8412">
      <w:start w:val="1"/>
      <w:numFmt w:val="decimal"/>
      <w:suff w:val="space"/>
      <w:lvlText w:val="%1)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BAE3398"/>
    <w:multiLevelType w:val="multilevel"/>
    <w:tmpl w:val="03B475CC"/>
    <w:styleLink w:val="WW8Num86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  <w:sz w:val="18"/>
      </w:rPr>
    </w:lvl>
  </w:abstractNum>
  <w:abstractNum w:abstractNumId="30">
    <w:nsid w:val="3E4A4BF8"/>
    <w:multiLevelType w:val="hybridMultilevel"/>
    <w:tmpl w:val="68CA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F60BAF"/>
    <w:multiLevelType w:val="hybridMultilevel"/>
    <w:tmpl w:val="176A9D2E"/>
    <w:lvl w:ilvl="0" w:tplc="4FCA84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6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517EF3"/>
    <w:multiLevelType w:val="hybridMultilevel"/>
    <w:tmpl w:val="A09879CC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441AF516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46FD14BD"/>
    <w:multiLevelType w:val="hybridMultilevel"/>
    <w:tmpl w:val="74F0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878E0"/>
    <w:multiLevelType w:val="multilevel"/>
    <w:tmpl w:val="E8E423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5AFE02F9"/>
    <w:multiLevelType w:val="multilevel"/>
    <w:tmpl w:val="7046C3F2"/>
    <w:styleLink w:val="WW8Num13"/>
    <w:lvl w:ilvl="0">
      <w:start w:val="1"/>
      <w:numFmt w:val="none"/>
      <w:suff w:val="nothing"/>
      <w:lvlText w:val="-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o%2"/>
      <w:lvlJc w:val="left"/>
      <w:pPr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%3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%4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%5"/>
      <w:lvlJc w:val="left"/>
      <w:pPr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%6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%7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%8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%9"/>
      <w:lvlJc w:val="left"/>
      <w:pPr>
        <w:ind w:left="3240" w:hanging="360"/>
      </w:pPr>
      <w:rPr>
        <w:rFonts w:ascii="Wingdings" w:hAnsi="Wingdings" w:cs="Wingdings"/>
      </w:rPr>
    </w:lvl>
  </w:abstractNum>
  <w:abstractNum w:abstractNumId="36">
    <w:nsid w:val="5B0A5B56"/>
    <w:multiLevelType w:val="hybridMultilevel"/>
    <w:tmpl w:val="60A8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632971"/>
    <w:multiLevelType w:val="hybridMultilevel"/>
    <w:tmpl w:val="4266C062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DC1AE1"/>
    <w:multiLevelType w:val="hybridMultilevel"/>
    <w:tmpl w:val="8F7CF97E"/>
    <w:lvl w:ilvl="0" w:tplc="74E284B0">
      <w:start w:val="1"/>
      <w:numFmt w:val="decimal"/>
      <w:lvlText w:val="%1."/>
      <w:lvlJc w:val="left"/>
      <w:pPr>
        <w:ind w:left="391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111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831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551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271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3991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711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431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151" w:hanging="180"/>
      </w:pPr>
      <w:rPr>
        <w:rFonts w:cs="Times New Roman"/>
      </w:rPr>
    </w:lvl>
  </w:abstractNum>
  <w:abstractNum w:abstractNumId="39">
    <w:nsid w:val="61E008C6"/>
    <w:multiLevelType w:val="multilevel"/>
    <w:tmpl w:val="E8E423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>
    <w:nsid w:val="690F2944"/>
    <w:multiLevelType w:val="multilevel"/>
    <w:tmpl w:val="81E007A6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Times New Roman" w:hAnsi="StarSymbol, 'Arial Unicode MS'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Times New Roman" w:hAnsi="StarSymbol, 'Arial Unicode MS'"/>
        <w:sz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Times New Roman" w:hAnsi="StarSymbol, 'Arial Unicode MS'"/>
        <w:sz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Times New Roman" w:hAnsi="StarSymbol, 'Arial Unicode MS'"/>
        <w:sz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Times New Roman" w:hAnsi="StarSymbol, 'Arial Unicode MS'"/>
        <w:sz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Times New Roman" w:hAnsi="StarSymbol, 'Arial Unicode MS'"/>
        <w:sz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  <w:sz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Times New Roman" w:hAnsi="StarSymbol, 'Arial Unicode MS'"/>
        <w:sz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Times New Roman" w:hAnsi="StarSymbol, 'Arial Unicode MS'"/>
        <w:sz w:val="18"/>
      </w:rPr>
    </w:lvl>
  </w:abstractNum>
  <w:abstractNum w:abstractNumId="41">
    <w:nsid w:val="6AFD3736"/>
    <w:multiLevelType w:val="hybridMultilevel"/>
    <w:tmpl w:val="9FB6A550"/>
    <w:lvl w:ilvl="0" w:tplc="25D6E7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4D0A48"/>
    <w:multiLevelType w:val="multilevel"/>
    <w:tmpl w:val="2EA24A02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Times New Roman" w:hAnsi="StarSymbol, 'Arial Unicode MS'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Times New Roman" w:hAnsi="StarSymbol, 'Arial Unicode MS'"/>
        <w:sz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Times New Roman" w:hAnsi="StarSymbol, 'Arial Unicode MS'"/>
        <w:sz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Times New Roman" w:hAnsi="StarSymbol, 'Arial Unicode MS'"/>
        <w:sz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Times New Roman" w:hAnsi="StarSymbol, 'Arial Unicode MS'"/>
        <w:sz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Times New Roman" w:hAnsi="StarSymbol, 'Arial Unicode MS'"/>
        <w:sz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  <w:sz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Times New Roman" w:hAnsi="StarSymbol, 'Arial Unicode MS'"/>
        <w:sz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Times New Roman" w:hAnsi="StarSymbol, 'Arial Unicode MS'"/>
        <w:sz w:val="18"/>
      </w:rPr>
    </w:lvl>
  </w:abstractNum>
  <w:abstractNum w:abstractNumId="43">
    <w:nsid w:val="701C3919"/>
    <w:multiLevelType w:val="multilevel"/>
    <w:tmpl w:val="8B86147C"/>
    <w:lvl w:ilvl="0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  <w:sz w:val="24"/>
        <w:szCs w:val="24"/>
        <w:lang w:val="ru-RU" w:eastAsia="ar-SA" w:bidi="ar-SA"/>
      </w:rPr>
    </w:lvl>
    <w:lvl w:ilvl="1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/>
        <w:sz w:val="24"/>
        <w:szCs w:val="24"/>
        <w:lang w:val="ru-RU" w:eastAsia="ar-SA" w:bidi="ar-SA"/>
      </w:rPr>
    </w:lvl>
    <w:lvl w:ilvl="4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Symbol"/>
        <w:sz w:val="24"/>
        <w:szCs w:val="24"/>
        <w:lang w:val="ru-RU" w:eastAsia="ar-SA" w:bidi="ar-SA"/>
      </w:rPr>
    </w:lvl>
    <w:lvl w:ilvl="7">
      <w:start w:val="1"/>
      <w:numFmt w:val="bullet"/>
      <w:lvlText w:val="◦"/>
      <w:lvlJc w:val="left"/>
      <w:pPr>
        <w:tabs>
          <w:tab w:val="num" w:pos="3251"/>
        </w:tabs>
        <w:ind w:left="325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1"/>
        </w:tabs>
        <w:ind w:left="3611" w:hanging="360"/>
      </w:pPr>
      <w:rPr>
        <w:rFonts w:ascii="OpenSymbol" w:hAnsi="OpenSymbol" w:cs="Courier New"/>
      </w:rPr>
    </w:lvl>
  </w:abstractNum>
  <w:abstractNum w:abstractNumId="44">
    <w:nsid w:val="71E769A5"/>
    <w:multiLevelType w:val="hybridMultilevel"/>
    <w:tmpl w:val="BA70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8C2581"/>
    <w:multiLevelType w:val="multilevel"/>
    <w:tmpl w:val="DE20F316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Times New Roman" w:hAnsi="StarSymbol, 'Arial Unicode MS'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Times New Roman" w:hAnsi="StarSymbol, 'Arial Unicode MS'"/>
        <w:sz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Times New Roman" w:hAnsi="StarSymbol, 'Arial Unicode MS'"/>
        <w:sz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Times New Roman" w:hAnsi="StarSymbol, 'Arial Unicode MS'"/>
        <w:sz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Times New Roman" w:hAnsi="StarSymbol, 'Arial Unicode MS'"/>
        <w:sz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Times New Roman" w:hAnsi="StarSymbol, 'Arial Unicode MS'"/>
        <w:sz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  <w:sz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Times New Roman" w:hAnsi="StarSymbol, 'Arial Unicode MS'"/>
        <w:sz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Times New Roman" w:hAnsi="StarSymbol, 'Arial Unicode MS'"/>
        <w:sz w:val="18"/>
      </w:rPr>
    </w:lvl>
  </w:abstractNum>
  <w:num w:numId="1">
    <w:abstractNumId w:val="3"/>
  </w:num>
  <w:num w:numId="2">
    <w:abstractNumId w:val="38"/>
  </w:num>
  <w:num w:numId="3">
    <w:abstractNumId w:val="7"/>
  </w:num>
  <w:num w:numId="4">
    <w:abstractNumId w:val="0"/>
  </w:num>
  <w:num w:numId="5">
    <w:abstractNumId w:val="37"/>
  </w:num>
  <w:num w:numId="6">
    <w:abstractNumId w:val="20"/>
  </w:num>
  <w:num w:numId="7">
    <w:abstractNumId w:val="41"/>
  </w:num>
  <w:num w:numId="8">
    <w:abstractNumId w:val="32"/>
  </w:num>
  <w:num w:numId="9">
    <w:abstractNumId w:val="15"/>
  </w:num>
  <w:num w:numId="10">
    <w:abstractNumId w:val="31"/>
  </w:num>
  <w:num w:numId="11">
    <w:abstractNumId w:val="13"/>
  </w:num>
  <w:num w:numId="12">
    <w:abstractNumId w:val="4"/>
  </w:num>
  <w:num w:numId="13">
    <w:abstractNumId w:val="5"/>
  </w:num>
  <w:num w:numId="14">
    <w:abstractNumId w:val="14"/>
  </w:num>
  <w:num w:numId="15">
    <w:abstractNumId w:val="16"/>
  </w:num>
  <w:num w:numId="16">
    <w:abstractNumId w:val="35"/>
  </w:num>
  <w:num w:numId="17">
    <w:abstractNumId w:val="26"/>
  </w:num>
  <w:num w:numId="18">
    <w:abstractNumId w:val="9"/>
  </w:num>
  <w:num w:numId="19">
    <w:abstractNumId w:val="10"/>
  </w:num>
  <w:num w:numId="20">
    <w:abstractNumId w:val="25"/>
  </w:num>
  <w:num w:numId="21">
    <w:abstractNumId w:val="11"/>
  </w:num>
  <w:num w:numId="22">
    <w:abstractNumId w:val="12"/>
  </w:num>
  <w:num w:numId="23">
    <w:abstractNumId w:val="22"/>
  </w:num>
  <w:num w:numId="24">
    <w:abstractNumId w:val="30"/>
  </w:num>
  <w:num w:numId="25">
    <w:abstractNumId w:val="44"/>
  </w:num>
  <w:num w:numId="26">
    <w:abstractNumId w:val="34"/>
  </w:num>
  <w:num w:numId="27">
    <w:abstractNumId w:val="39"/>
  </w:num>
  <w:num w:numId="28">
    <w:abstractNumId w:val="17"/>
  </w:num>
  <w:num w:numId="29">
    <w:abstractNumId w:val="45"/>
  </w:num>
  <w:num w:numId="30">
    <w:abstractNumId w:val="40"/>
  </w:num>
  <w:num w:numId="31">
    <w:abstractNumId w:val="42"/>
  </w:num>
  <w:num w:numId="32">
    <w:abstractNumId w:val="29"/>
  </w:num>
  <w:num w:numId="33">
    <w:abstractNumId w:val="1"/>
  </w:num>
  <w:num w:numId="34">
    <w:abstractNumId w:val="2"/>
  </w:num>
  <w:num w:numId="35">
    <w:abstractNumId w:val="8"/>
  </w:num>
  <w:num w:numId="36">
    <w:abstractNumId w:val="18"/>
  </w:num>
  <w:num w:numId="37">
    <w:abstractNumId w:val="28"/>
  </w:num>
  <w:num w:numId="38">
    <w:abstractNumId w:val="43"/>
  </w:num>
  <w:num w:numId="39">
    <w:abstractNumId w:val="27"/>
  </w:num>
  <w:num w:numId="40">
    <w:abstractNumId w:val="19"/>
  </w:num>
  <w:num w:numId="41">
    <w:abstractNumId w:val="23"/>
  </w:num>
  <w:num w:numId="42">
    <w:abstractNumId w:val="21"/>
  </w:num>
  <w:num w:numId="43">
    <w:abstractNumId w:val="33"/>
  </w:num>
  <w:num w:numId="44">
    <w:abstractNumId w:val="24"/>
  </w:num>
  <w:num w:numId="45">
    <w:abstractNumId w:val="36"/>
  </w:num>
  <w:num w:numId="46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02C"/>
    <w:rsid w:val="00000D1C"/>
    <w:rsid w:val="00032440"/>
    <w:rsid w:val="000845A1"/>
    <w:rsid w:val="000C288B"/>
    <w:rsid w:val="000E024D"/>
    <w:rsid w:val="000E1468"/>
    <w:rsid w:val="000E342F"/>
    <w:rsid w:val="000E348A"/>
    <w:rsid w:val="000E6C6D"/>
    <w:rsid w:val="00110BBD"/>
    <w:rsid w:val="00111D8B"/>
    <w:rsid w:val="0013744A"/>
    <w:rsid w:val="00166172"/>
    <w:rsid w:val="00195D8D"/>
    <w:rsid w:val="001B31D9"/>
    <w:rsid w:val="001E7463"/>
    <w:rsid w:val="00221613"/>
    <w:rsid w:val="00221794"/>
    <w:rsid w:val="00290319"/>
    <w:rsid w:val="00294766"/>
    <w:rsid w:val="002B32D1"/>
    <w:rsid w:val="002C5970"/>
    <w:rsid w:val="002D2A46"/>
    <w:rsid w:val="002F6CC8"/>
    <w:rsid w:val="003043E7"/>
    <w:rsid w:val="0030621A"/>
    <w:rsid w:val="003A5568"/>
    <w:rsid w:val="003B0EFF"/>
    <w:rsid w:val="003B11DE"/>
    <w:rsid w:val="003B3AAE"/>
    <w:rsid w:val="00423A74"/>
    <w:rsid w:val="004B0540"/>
    <w:rsid w:val="004B302C"/>
    <w:rsid w:val="004F123A"/>
    <w:rsid w:val="00541ABD"/>
    <w:rsid w:val="0056589E"/>
    <w:rsid w:val="005A17B3"/>
    <w:rsid w:val="00600D11"/>
    <w:rsid w:val="00617CE8"/>
    <w:rsid w:val="006221C9"/>
    <w:rsid w:val="00625D43"/>
    <w:rsid w:val="0062677A"/>
    <w:rsid w:val="0064006A"/>
    <w:rsid w:val="00655B51"/>
    <w:rsid w:val="006A74AB"/>
    <w:rsid w:val="006B5406"/>
    <w:rsid w:val="006D7CA4"/>
    <w:rsid w:val="006F3EEA"/>
    <w:rsid w:val="0070794F"/>
    <w:rsid w:val="007171D7"/>
    <w:rsid w:val="00757274"/>
    <w:rsid w:val="00763C6A"/>
    <w:rsid w:val="00763EAE"/>
    <w:rsid w:val="007769E5"/>
    <w:rsid w:val="007D753C"/>
    <w:rsid w:val="007F1D58"/>
    <w:rsid w:val="0080462D"/>
    <w:rsid w:val="00832B25"/>
    <w:rsid w:val="0086510C"/>
    <w:rsid w:val="00867C07"/>
    <w:rsid w:val="00892564"/>
    <w:rsid w:val="008D72BA"/>
    <w:rsid w:val="00914104"/>
    <w:rsid w:val="0095314A"/>
    <w:rsid w:val="009669A9"/>
    <w:rsid w:val="00993997"/>
    <w:rsid w:val="009A7DE8"/>
    <w:rsid w:val="009B6B25"/>
    <w:rsid w:val="009D1AD5"/>
    <w:rsid w:val="009F057A"/>
    <w:rsid w:val="00A50194"/>
    <w:rsid w:val="00A6717E"/>
    <w:rsid w:val="00A722E6"/>
    <w:rsid w:val="00A8507D"/>
    <w:rsid w:val="00AA018B"/>
    <w:rsid w:val="00AB5FD9"/>
    <w:rsid w:val="00AC7BB5"/>
    <w:rsid w:val="00AF593D"/>
    <w:rsid w:val="00B0338B"/>
    <w:rsid w:val="00B04095"/>
    <w:rsid w:val="00B20821"/>
    <w:rsid w:val="00B26F13"/>
    <w:rsid w:val="00B45EA9"/>
    <w:rsid w:val="00B567C9"/>
    <w:rsid w:val="00B85C2C"/>
    <w:rsid w:val="00B87F3C"/>
    <w:rsid w:val="00BB04C6"/>
    <w:rsid w:val="00BB0ED8"/>
    <w:rsid w:val="00BC7D1A"/>
    <w:rsid w:val="00BD6AC7"/>
    <w:rsid w:val="00BD70A2"/>
    <w:rsid w:val="00C56D2A"/>
    <w:rsid w:val="00CA3EB8"/>
    <w:rsid w:val="00CA3F0E"/>
    <w:rsid w:val="00CA48E9"/>
    <w:rsid w:val="00CB796B"/>
    <w:rsid w:val="00CC1C4F"/>
    <w:rsid w:val="00D4018B"/>
    <w:rsid w:val="00D41BB7"/>
    <w:rsid w:val="00D72CAF"/>
    <w:rsid w:val="00D818DE"/>
    <w:rsid w:val="00D84273"/>
    <w:rsid w:val="00D87FC9"/>
    <w:rsid w:val="00DF3E28"/>
    <w:rsid w:val="00E017EE"/>
    <w:rsid w:val="00E20127"/>
    <w:rsid w:val="00E31AA1"/>
    <w:rsid w:val="00E748C2"/>
    <w:rsid w:val="00E9554E"/>
    <w:rsid w:val="00E96425"/>
    <w:rsid w:val="00EA7469"/>
    <w:rsid w:val="00EC4FC1"/>
    <w:rsid w:val="00ED39C1"/>
    <w:rsid w:val="00EF71B3"/>
    <w:rsid w:val="00F04650"/>
    <w:rsid w:val="00F63681"/>
    <w:rsid w:val="00FD2974"/>
    <w:rsid w:val="00F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9399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20127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0"/>
    <w:next w:val="a1"/>
    <w:link w:val="20"/>
    <w:autoRedefine/>
    <w:qFormat/>
    <w:rsid w:val="0080462D"/>
    <w:pPr>
      <w:keepNext/>
      <w:numPr>
        <w:ilvl w:val="1"/>
        <w:numId w:val="4"/>
      </w:numPr>
      <w:overflowPunct w:val="0"/>
      <w:autoSpaceDE w:val="0"/>
      <w:jc w:val="center"/>
      <w:outlineLvl w:val="1"/>
    </w:pPr>
    <w:rPr>
      <w:rFonts w:eastAsia="Arial Unicode MS"/>
      <w:b/>
      <w:bCs/>
      <w:spacing w:val="1"/>
    </w:rPr>
  </w:style>
  <w:style w:type="paragraph" w:styleId="3">
    <w:name w:val="heading 3"/>
    <w:basedOn w:val="Standard"/>
    <w:next w:val="Standard"/>
    <w:link w:val="30"/>
    <w:qFormat/>
    <w:rsid w:val="00AA018B"/>
    <w:pPr>
      <w:keepNext/>
      <w:numPr>
        <w:ilvl w:val="2"/>
        <w:numId w:val="1"/>
      </w:numPr>
      <w:overflowPunct w:val="0"/>
      <w:autoSpaceDE w:val="0"/>
      <w:spacing w:after="227"/>
      <w:jc w:val="center"/>
      <w:outlineLvl w:val="2"/>
    </w:pPr>
    <w:rPr>
      <w:rFonts w:ascii="Calibri" w:hAnsi="Calibri"/>
      <w:b/>
      <w:sz w:val="28"/>
      <w:szCs w:val="28"/>
    </w:rPr>
  </w:style>
  <w:style w:type="paragraph" w:styleId="4">
    <w:name w:val="heading 4"/>
    <w:basedOn w:val="Standard"/>
    <w:next w:val="Standard"/>
    <w:link w:val="40"/>
    <w:qFormat/>
    <w:rsid w:val="00AA018B"/>
    <w:pPr>
      <w:keepNext/>
      <w:numPr>
        <w:ilvl w:val="3"/>
        <w:numId w:val="1"/>
      </w:numPr>
      <w:overflowPunct w:val="0"/>
      <w:autoSpaceDE w:val="0"/>
      <w:spacing w:after="170"/>
      <w:ind w:left="706"/>
      <w:jc w:val="left"/>
      <w:outlineLvl w:val="3"/>
    </w:pPr>
    <w:rPr>
      <w:rFonts w:ascii="Calibri" w:hAnsi="Calibri"/>
      <w:b/>
      <w:bCs/>
      <w:sz w:val="24"/>
      <w:szCs w:val="22"/>
      <w:u w:val="single"/>
    </w:rPr>
  </w:style>
  <w:style w:type="paragraph" w:styleId="5">
    <w:name w:val="heading 5"/>
    <w:basedOn w:val="Standard"/>
    <w:next w:val="Standard"/>
    <w:link w:val="50"/>
    <w:qFormat/>
    <w:rsid w:val="00AA018B"/>
    <w:pPr>
      <w:keepNext/>
      <w:numPr>
        <w:ilvl w:val="4"/>
        <w:numId w:val="1"/>
      </w:numPr>
      <w:overflowPunct w:val="0"/>
      <w:autoSpaceDE w:val="0"/>
      <w:spacing w:after="283"/>
      <w:jc w:val="center"/>
      <w:outlineLvl w:val="4"/>
    </w:pPr>
    <w:rPr>
      <w:rFonts w:ascii="Calibri" w:hAnsi="Calibri"/>
      <w:sz w:val="24"/>
      <w:szCs w:val="22"/>
      <w:u w:val="single"/>
    </w:rPr>
  </w:style>
  <w:style w:type="paragraph" w:styleId="6">
    <w:name w:val="heading 6"/>
    <w:basedOn w:val="Standard"/>
    <w:next w:val="Standard"/>
    <w:link w:val="60"/>
    <w:qFormat/>
    <w:rsid w:val="00AA018B"/>
    <w:pPr>
      <w:keepNext/>
      <w:numPr>
        <w:ilvl w:val="5"/>
        <w:numId w:val="1"/>
      </w:numPr>
      <w:overflowPunct w:val="0"/>
      <w:autoSpaceDE w:val="0"/>
      <w:ind w:left="851"/>
      <w:jc w:val="center"/>
      <w:outlineLvl w:val="5"/>
    </w:pPr>
    <w:rPr>
      <w:rFonts w:ascii="Calibri" w:hAnsi="Calibri"/>
      <w:sz w:val="24"/>
      <w:szCs w:val="22"/>
      <w:u w:val="single"/>
    </w:rPr>
  </w:style>
  <w:style w:type="paragraph" w:styleId="7">
    <w:name w:val="heading 7"/>
    <w:basedOn w:val="Standard"/>
    <w:next w:val="Standard"/>
    <w:link w:val="70"/>
    <w:qFormat/>
    <w:rsid w:val="00AA018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2"/>
    </w:rPr>
  </w:style>
  <w:style w:type="paragraph" w:styleId="8">
    <w:name w:val="heading 8"/>
    <w:basedOn w:val="Standard"/>
    <w:next w:val="Standard"/>
    <w:link w:val="80"/>
    <w:qFormat/>
    <w:rsid w:val="00AA018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2"/>
    </w:rPr>
  </w:style>
  <w:style w:type="paragraph" w:styleId="9">
    <w:name w:val="heading 9"/>
    <w:basedOn w:val="Standard"/>
    <w:next w:val="Standard"/>
    <w:link w:val="90"/>
    <w:qFormat/>
    <w:rsid w:val="00AA018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character" w:customStyle="1" w:styleId="10">
    <w:name w:val="Заголовок 1 Знак"/>
    <w:link w:val="1"/>
    <w:locked/>
    <w:rsid w:val="00E20127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locked/>
    <w:rsid w:val="0080462D"/>
    <w:rPr>
      <w:rFonts w:ascii="Times New Roman" w:eastAsia="Arial Unicode MS" w:hAnsi="Times New Roman"/>
      <w:b/>
      <w:bCs/>
      <w:spacing w:val="1"/>
      <w:kern w:val="1"/>
      <w:sz w:val="24"/>
      <w:szCs w:val="24"/>
      <w:lang w:val="x-none" w:eastAsia="ar-SA"/>
    </w:rPr>
  </w:style>
  <w:style w:type="character" w:customStyle="1" w:styleId="30">
    <w:name w:val="Заголовок 3 Знак"/>
    <w:link w:val="3"/>
    <w:locked/>
    <w:rsid w:val="00AA018B"/>
    <w:rPr>
      <w:b/>
      <w:kern w:val="1"/>
      <w:sz w:val="28"/>
      <w:szCs w:val="28"/>
      <w:lang w:val="ru-RU" w:eastAsia="ar-SA" w:bidi="ar-SA"/>
    </w:rPr>
  </w:style>
  <w:style w:type="character" w:customStyle="1" w:styleId="40">
    <w:name w:val="Заголовок 4 Знак"/>
    <w:link w:val="4"/>
    <w:locked/>
    <w:rsid w:val="00AA018B"/>
    <w:rPr>
      <w:b/>
      <w:bCs/>
      <w:kern w:val="1"/>
      <w:sz w:val="24"/>
      <w:szCs w:val="22"/>
      <w:u w:val="single"/>
      <w:lang w:val="ru-RU" w:eastAsia="ar-SA" w:bidi="ar-SA"/>
    </w:rPr>
  </w:style>
  <w:style w:type="character" w:customStyle="1" w:styleId="50">
    <w:name w:val="Заголовок 5 Знак"/>
    <w:link w:val="5"/>
    <w:locked/>
    <w:rsid w:val="00AA018B"/>
    <w:rPr>
      <w:kern w:val="1"/>
      <w:sz w:val="24"/>
      <w:szCs w:val="22"/>
      <w:u w:val="single"/>
      <w:lang w:val="ru-RU" w:eastAsia="ar-SA" w:bidi="ar-SA"/>
    </w:rPr>
  </w:style>
  <w:style w:type="character" w:customStyle="1" w:styleId="60">
    <w:name w:val="Заголовок 6 Знак"/>
    <w:link w:val="6"/>
    <w:locked/>
    <w:rsid w:val="00AA018B"/>
    <w:rPr>
      <w:kern w:val="1"/>
      <w:sz w:val="24"/>
      <w:szCs w:val="22"/>
      <w:u w:val="single"/>
      <w:lang w:val="ru-RU" w:eastAsia="ar-SA" w:bidi="ar-SA"/>
    </w:rPr>
  </w:style>
  <w:style w:type="character" w:customStyle="1" w:styleId="70">
    <w:name w:val="Заголовок 7 Знак"/>
    <w:link w:val="7"/>
    <w:locked/>
    <w:rsid w:val="00AA018B"/>
    <w:rPr>
      <w:kern w:val="1"/>
      <w:sz w:val="24"/>
      <w:szCs w:val="22"/>
      <w:lang w:val="ru-RU" w:eastAsia="ar-SA" w:bidi="ar-SA"/>
    </w:rPr>
  </w:style>
  <w:style w:type="character" w:customStyle="1" w:styleId="80">
    <w:name w:val="Заголовок 8 Знак"/>
    <w:link w:val="8"/>
    <w:locked/>
    <w:rsid w:val="00AA018B"/>
    <w:rPr>
      <w:i/>
      <w:iCs/>
      <w:kern w:val="1"/>
      <w:sz w:val="24"/>
      <w:szCs w:val="22"/>
      <w:lang w:val="ru-RU" w:eastAsia="ar-SA" w:bidi="ar-SA"/>
    </w:rPr>
  </w:style>
  <w:style w:type="character" w:customStyle="1" w:styleId="90">
    <w:name w:val="Заголовок 9 Знак"/>
    <w:link w:val="9"/>
    <w:locked/>
    <w:rsid w:val="00AA018B"/>
    <w:rPr>
      <w:rFonts w:ascii="Arial" w:hAnsi="Arial" w:cs="Arial"/>
      <w:kern w:val="1"/>
      <w:sz w:val="22"/>
      <w:szCs w:val="22"/>
      <w:lang w:val="ru-RU" w:eastAsia="ar-SA" w:bidi="ar-SA"/>
    </w:rPr>
  </w:style>
  <w:style w:type="paragraph" w:customStyle="1" w:styleId="Default">
    <w:name w:val="Default"/>
    <w:rsid w:val="00E201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blk">
    <w:name w:val="blk"/>
    <w:rsid w:val="00E20127"/>
    <w:rPr>
      <w:rFonts w:cs="Times New Roman"/>
    </w:rPr>
  </w:style>
  <w:style w:type="character" w:styleId="a5">
    <w:name w:val="Hyperlink"/>
    <w:uiPriority w:val="99"/>
    <w:rsid w:val="00E20127"/>
    <w:rPr>
      <w:rFonts w:cs="Times New Roman"/>
      <w:color w:val="0000FF"/>
      <w:u w:val="single"/>
    </w:rPr>
  </w:style>
  <w:style w:type="paragraph" w:customStyle="1" w:styleId="TOCHeading">
    <w:name w:val="TOC Heading"/>
    <w:basedOn w:val="1"/>
    <w:next w:val="a"/>
    <w:rsid w:val="00E2012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rsid w:val="00E20127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link w:val="12"/>
    <w:autoRedefine/>
    <w:uiPriority w:val="39"/>
    <w:rsid w:val="00E20127"/>
    <w:pPr>
      <w:tabs>
        <w:tab w:val="right" w:leader="dot" w:pos="9345"/>
      </w:tabs>
      <w:spacing w:after="100" w:line="259" w:lineRule="auto"/>
    </w:pPr>
    <w:rPr>
      <w:rFonts w:ascii="Calibri" w:eastAsia="Times New Roman" w:hAnsi="Calibri"/>
      <w:b/>
      <w:noProof/>
      <w:sz w:val="20"/>
      <w:lang w:val="x-none"/>
    </w:rPr>
  </w:style>
  <w:style w:type="paragraph" w:styleId="31">
    <w:name w:val="toc 3"/>
    <w:basedOn w:val="a"/>
    <w:next w:val="a"/>
    <w:autoRedefine/>
    <w:rsid w:val="00E20127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E2012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E2012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rsid w:val="00E20127"/>
    <w:pPr>
      <w:tabs>
        <w:tab w:val="center" w:pos="4677"/>
        <w:tab w:val="right" w:pos="9355"/>
      </w:tabs>
    </w:pPr>
    <w:rPr>
      <w:rFonts w:ascii="Calibri" w:hAnsi="Calibri"/>
      <w:sz w:val="20"/>
      <w:lang w:val="x-none" w:eastAsia="x-none"/>
    </w:rPr>
  </w:style>
  <w:style w:type="character" w:customStyle="1" w:styleId="a9">
    <w:name w:val="Верхний колонтитул Знак"/>
    <w:link w:val="a8"/>
    <w:locked/>
    <w:rsid w:val="00E20127"/>
    <w:rPr>
      <w:rFonts w:cs="Times New Roman"/>
    </w:rPr>
  </w:style>
  <w:style w:type="paragraph" w:styleId="aa">
    <w:name w:val="footer"/>
    <w:basedOn w:val="a"/>
    <w:link w:val="ab"/>
    <w:uiPriority w:val="99"/>
    <w:rsid w:val="00E20127"/>
    <w:pPr>
      <w:tabs>
        <w:tab w:val="center" w:pos="4677"/>
        <w:tab w:val="right" w:pos="9355"/>
      </w:tabs>
    </w:pPr>
    <w:rPr>
      <w:rFonts w:ascii="Calibri" w:hAnsi="Calibri"/>
      <w:sz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E20127"/>
    <w:rPr>
      <w:rFonts w:cs="Times New Roman"/>
    </w:rPr>
  </w:style>
  <w:style w:type="paragraph" w:customStyle="1" w:styleId="ListParagraph">
    <w:name w:val="List Paragraph"/>
    <w:basedOn w:val="a"/>
    <w:link w:val="ListParagraphChar"/>
    <w:rsid w:val="00E20127"/>
    <w:pPr>
      <w:ind w:left="720"/>
      <w:contextualSpacing/>
    </w:pPr>
    <w:rPr>
      <w:lang w:val="x-none"/>
    </w:rPr>
  </w:style>
  <w:style w:type="character" w:customStyle="1" w:styleId="WW8Num1z0">
    <w:name w:val="WW8Num1z0"/>
    <w:rsid w:val="00AA018B"/>
    <w:rPr>
      <w:rFonts w:ascii="Symbol" w:hAnsi="Symbol"/>
    </w:rPr>
  </w:style>
  <w:style w:type="character" w:customStyle="1" w:styleId="WW8Num1z1">
    <w:name w:val="WW8Num1z1"/>
    <w:rsid w:val="00AA018B"/>
  </w:style>
  <w:style w:type="character" w:customStyle="1" w:styleId="WW8Num1z2">
    <w:name w:val="WW8Num1z2"/>
    <w:rsid w:val="00AA018B"/>
  </w:style>
  <w:style w:type="character" w:customStyle="1" w:styleId="WW8Num1z3">
    <w:name w:val="WW8Num1z3"/>
    <w:rsid w:val="00AA018B"/>
  </w:style>
  <w:style w:type="character" w:customStyle="1" w:styleId="WW8Num1z4">
    <w:name w:val="WW8Num1z4"/>
    <w:rsid w:val="00AA018B"/>
  </w:style>
  <w:style w:type="character" w:customStyle="1" w:styleId="WW8Num1z5">
    <w:name w:val="WW8Num1z5"/>
    <w:rsid w:val="00AA018B"/>
  </w:style>
  <w:style w:type="character" w:customStyle="1" w:styleId="WW8Num1z6">
    <w:name w:val="WW8Num1z6"/>
    <w:rsid w:val="00AA018B"/>
  </w:style>
  <w:style w:type="character" w:customStyle="1" w:styleId="WW8Num1z7">
    <w:name w:val="WW8Num1z7"/>
    <w:rsid w:val="00AA018B"/>
  </w:style>
  <w:style w:type="character" w:customStyle="1" w:styleId="WW8Num1z8">
    <w:name w:val="WW8Num1z8"/>
    <w:rsid w:val="00AA018B"/>
  </w:style>
  <w:style w:type="character" w:customStyle="1" w:styleId="WW8Num2z0">
    <w:name w:val="WW8Num2z0"/>
    <w:rsid w:val="00AA018B"/>
    <w:rPr>
      <w:rFonts w:ascii="Symbol" w:hAnsi="Symbol"/>
      <w:color w:val="000000"/>
      <w:spacing w:val="1"/>
    </w:rPr>
  </w:style>
  <w:style w:type="character" w:customStyle="1" w:styleId="WW8Num2z1">
    <w:name w:val="WW8Num2z1"/>
    <w:rsid w:val="00AA018B"/>
  </w:style>
  <w:style w:type="character" w:customStyle="1" w:styleId="WW8Num3z0">
    <w:name w:val="WW8Num3z0"/>
    <w:rsid w:val="00AA018B"/>
    <w:rPr>
      <w:rFonts w:ascii="Symbol" w:hAnsi="Symbol"/>
    </w:rPr>
  </w:style>
  <w:style w:type="character" w:customStyle="1" w:styleId="WW8Num3z1">
    <w:name w:val="WW8Num3z1"/>
    <w:rsid w:val="00AA018B"/>
    <w:rPr>
      <w:rFonts w:ascii="Courier New" w:hAnsi="Courier New"/>
    </w:rPr>
  </w:style>
  <w:style w:type="character" w:customStyle="1" w:styleId="WW8Num4z0">
    <w:name w:val="WW8Num4z0"/>
    <w:rsid w:val="00AA018B"/>
    <w:rPr>
      <w:rFonts w:ascii="Symbol" w:hAnsi="Symbol"/>
      <w:color w:val="FF0000"/>
      <w:spacing w:val="1"/>
      <w:position w:val="0"/>
      <w:sz w:val="24"/>
      <w:vertAlign w:val="baseline"/>
      <w:lang w:val="ru-RU" w:eastAsia="x-none"/>
    </w:rPr>
  </w:style>
  <w:style w:type="character" w:customStyle="1" w:styleId="WW8Num5z0">
    <w:name w:val="WW8Num5z0"/>
    <w:rsid w:val="00AA018B"/>
    <w:rPr>
      <w:rFonts w:ascii="Symbol" w:hAnsi="Symbol"/>
      <w:color w:val="auto"/>
      <w:w w:val="100"/>
      <w:sz w:val="24"/>
      <w:shd w:val="clear" w:color="auto" w:fill="auto"/>
    </w:rPr>
  </w:style>
  <w:style w:type="character" w:customStyle="1" w:styleId="WW8Num5z1">
    <w:name w:val="WW8Num5z1"/>
    <w:rsid w:val="00AA018B"/>
    <w:rPr>
      <w:rFonts w:ascii="OpenSymbol" w:hAnsi="OpenSymbol"/>
      <w:sz w:val="18"/>
    </w:rPr>
  </w:style>
  <w:style w:type="character" w:customStyle="1" w:styleId="WW8Num6z0">
    <w:name w:val="WW8Num6z0"/>
    <w:rsid w:val="00AA018B"/>
    <w:rPr>
      <w:rFonts w:ascii="Symbol" w:hAnsi="Symbol"/>
      <w:color w:val="auto"/>
      <w:sz w:val="20"/>
    </w:rPr>
  </w:style>
  <w:style w:type="character" w:customStyle="1" w:styleId="WW8Num6z1">
    <w:name w:val="WW8Num6z1"/>
    <w:rsid w:val="00AA018B"/>
    <w:rPr>
      <w:rFonts w:ascii="OpenSymbol" w:hAnsi="OpenSymbol"/>
      <w:sz w:val="18"/>
    </w:rPr>
  </w:style>
  <w:style w:type="character" w:customStyle="1" w:styleId="WW8Num6z2">
    <w:name w:val="WW8Num6z2"/>
    <w:rsid w:val="00AA018B"/>
    <w:rPr>
      <w:rFonts w:ascii="Wingdings" w:hAnsi="Wingdings"/>
    </w:rPr>
  </w:style>
  <w:style w:type="character" w:customStyle="1" w:styleId="WW8Num6z3">
    <w:name w:val="WW8Num6z3"/>
    <w:rsid w:val="00AA018B"/>
    <w:rPr>
      <w:rFonts w:ascii="Symbol" w:hAnsi="Symbol"/>
    </w:rPr>
  </w:style>
  <w:style w:type="character" w:customStyle="1" w:styleId="WW8Num6z4">
    <w:name w:val="WW8Num6z4"/>
    <w:rsid w:val="00AA018B"/>
  </w:style>
  <w:style w:type="character" w:customStyle="1" w:styleId="WW8Num6z5">
    <w:name w:val="WW8Num6z5"/>
    <w:rsid w:val="00AA018B"/>
  </w:style>
  <w:style w:type="character" w:customStyle="1" w:styleId="WW8Num6z6">
    <w:name w:val="WW8Num6z6"/>
    <w:rsid w:val="00AA018B"/>
  </w:style>
  <w:style w:type="character" w:customStyle="1" w:styleId="WW8Num6z7">
    <w:name w:val="WW8Num6z7"/>
    <w:rsid w:val="00AA018B"/>
  </w:style>
  <w:style w:type="character" w:customStyle="1" w:styleId="WW8Num6z8">
    <w:name w:val="WW8Num6z8"/>
    <w:rsid w:val="00AA018B"/>
  </w:style>
  <w:style w:type="character" w:customStyle="1" w:styleId="WW8Num7z0">
    <w:name w:val="WW8Num7z0"/>
    <w:rsid w:val="00AA018B"/>
    <w:rPr>
      <w:rFonts w:ascii="Symbol" w:hAnsi="Symbol"/>
      <w:sz w:val="20"/>
    </w:rPr>
  </w:style>
  <w:style w:type="character" w:customStyle="1" w:styleId="WW8Num7z1">
    <w:name w:val="WW8Num7z1"/>
    <w:rsid w:val="00AA018B"/>
    <w:rPr>
      <w:rFonts w:ascii="Courier New" w:hAnsi="Courier New"/>
    </w:rPr>
  </w:style>
  <w:style w:type="character" w:customStyle="1" w:styleId="WW8Num8z0">
    <w:name w:val="WW8Num8z0"/>
    <w:rsid w:val="00AA018B"/>
    <w:rPr>
      <w:rFonts w:ascii="Symbol" w:hAnsi="Symbol"/>
    </w:rPr>
  </w:style>
  <w:style w:type="character" w:customStyle="1" w:styleId="WW8Num8z1">
    <w:name w:val="WW8Num8z1"/>
    <w:rsid w:val="00AA018B"/>
    <w:rPr>
      <w:rFonts w:ascii="Courier New" w:hAnsi="Courier New"/>
    </w:rPr>
  </w:style>
  <w:style w:type="character" w:customStyle="1" w:styleId="WW8Num8z2">
    <w:name w:val="WW8Num8z2"/>
    <w:rsid w:val="00AA018B"/>
    <w:rPr>
      <w:rFonts w:ascii="Wingdings" w:hAnsi="Wingdings"/>
    </w:rPr>
  </w:style>
  <w:style w:type="character" w:customStyle="1" w:styleId="WW8Num8z3">
    <w:name w:val="WW8Num8z3"/>
    <w:rsid w:val="00AA018B"/>
    <w:rPr>
      <w:rFonts w:ascii="Symbol" w:hAnsi="Symbol"/>
    </w:rPr>
  </w:style>
  <w:style w:type="character" w:customStyle="1" w:styleId="WW8Num9z0">
    <w:name w:val="WW8Num9z0"/>
    <w:rsid w:val="00AA018B"/>
    <w:rPr>
      <w:rFonts w:ascii="Symbol" w:hAnsi="Symbol"/>
      <w:lang w:val="ru-RU" w:eastAsia="ar-SA" w:bidi="ar-SA"/>
    </w:rPr>
  </w:style>
  <w:style w:type="character" w:customStyle="1" w:styleId="WW8Num9z1">
    <w:name w:val="WW8Num9z1"/>
    <w:rsid w:val="00AA018B"/>
  </w:style>
  <w:style w:type="character" w:customStyle="1" w:styleId="WW8Num10z0">
    <w:name w:val="WW8Num10z0"/>
    <w:rsid w:val="00AA018B"/>
    <w:rPr>
      <w:rFonts w:ascii="Symbol" w:hAnsi="Symbol"/>
      <w:color w:val="auto"/>
      <w:sz w:val="24"/>
      <w:lang w:val="ru-RU" w:eastAsia="ar-SA" w:bidi="ar-SA"/>
    </w:rPr>
  </w:style>
  <w:style w:type="character" w:customStyle="1" w:styleId="WW8Num10z1">
    <w:name w:val="WW8Num10z1"/>
    <w:rsid w:val="00AA018B"/>
    <w:rPr>
      <w:rFonts w:ascii="Wingdings" w:hAnsi="Wingdings"/>
      <w:sz w:val="18"/>
    </w:rPr>
  </w:style>
  <w:style w:type="character" w:customStyle="1" w:styleId="WW8Num10z2">
    <w:name w:val="WW8Num10z2"/>
    <w:rsid w:val="00AA018B"/>
    <w:rPr>
      <w:rFonts w:ascii="Wingdings" w:hAnsi="Wingdings"/>
    </w:rPr>
  </w:style>
  <w:style w:type="character" w:customStyle="1" w:styleId="WW8Num10z3">
    <w:name w:val="WW8Num10z3"/>
    <w:rsid w:val="00AA018B"/>
    <w:rPr>
      <w:rFonts w:ascii="Symbol" w:hAnsi="Symbol"/>
    </w:rPr>
  </w:style>
  <w:style w:type="character" w:customStyle="1" w:styleId="WW8Num10z4">
    <w:name w:val="WW8Num10z4"/>
    <w:rsid w:val="00AA018B"/>
  </w:style>
  <w:style w:type="character" w:customStyle="1" w:styleId="WW8Num10z5">
    <w:name w:val="WW8Num10z5"/>
    <w:rsid w:val="00AA018B"/>
  </w:style>
  <w:style w:type="character" w:customStyle="1" w:styleId="WW8Num10z6">
    <w:name w:val="WW8Num10z6"/>
    <w:rsid w:val="00AA018B"/>
  </w:style>
  <w:style w:type="character" w:customStyle="1" w:styleId="WW8Num10z7">
    <w:name w:val="WW8Num10z7"/>
    <w:rsid w:val="00AA018B"/>
  </w:style>
  <w:style w:type="character" w:customStyle="1" w:styleId="WW8Num10z8">
    <w:name w:val="WW8Num10z8"/>
    <w:rsid w:val="00AA018B"/>
  </w:style>
  <w:style w:type="character" w:customStyle="1" w:styleId="WW8Num11z0">
    <w:name w:val="WW8Num11z0"/>
    <w:rsid w:val="00AA018B"/>
    <w:rPr>
      <w:rFonts w:ascii="Symbol" w:hAnsi="Symbol"/>
      <w:color w:val="auto"/>
      <w:sz w:val="24"/>
      <w:shd w:val="clear" w:color="auto" w:fill="auto"/>
      <w:lang w:val="ru-RU" w:eastAsia="ar-SA" w:bidi="ar-SA"/>
    </w:rPr>
  </w:style>
  <w:style w:type="character" w:customStyle="1" w:styleId="WW8Num11z1">
    <w:name w:val="WW8Num11z1"/>
    <w:rsid w:val="00AA018B"/>
    <w:rPr>
      <w:rFonts w:ascii="Wingdings" w:hAnsi="Wingdings"/>
      <w:sz w:val="18"/>
    </w:rPr>
  </w:style>
  <w:style w:type="character" w:customStyle="1" w:styleId="WW8Num12z0">
    <w:name w:val="WW8Num12z0"/>
    <w:rsid w:val="00AA018B"/>
    <w:rPr>
      <w:rFonts w:ascii="Symbol" w:hAnsi="Symbol"/>
      <w:color w:val="auto"/>
      <w:spacing w:val="1"/>
      <w:sz w:val="24"/>
      <w:shd w:val="clear" w:color="auto" w:fill="auto"/>
      <w:lang w:val="ru-RU" w:eastAsia="ar-SA" w:bidi="ar-SA"/>
    </w:rPr>
  </w:style>
  <w:style w:type="character" w:customStyle="1" w:styleId="WW8Num12z1">
    <w:name w:val="WW8Num12z1"/>
    <w:rsid w:val="00AA018B"/>
    <w:rPr>
      <w:rFonts w:ascii="Courier New" w:hAnsi="Courier New"/>
    </w:rPr>
  </w:style>
  <w:style w:type="character" w:customStyle="1" w:styleId="WW8Num13z0">
    <w:name w:val="WW8Num13z0"/>
    <w:rsid w:val="00AA018B"/>
    <w:rPr>
      <w:rFonts w:ascii="Symbol" w:hAnsi="Symbol"/>
      <w:color w:val="auto"/>
      <w:sz w:val="24"/>
      <w:lang w:val="ru-RU" w:eastAsia="ar-SA" w:bidi="ar-SA"/>
    </w:rPr>
  </w:style>
  <w:style w:type="character" w:customStyle="1" w:styleId="WW8Num14z0">
    <w:name w:val="WW8Num14z0"/>
    <w:rsid w:val="00AA018B"/>
    <w:rPr>
      <w:rFonts w:ascii="Symbol" w:hAnsi="Symbol"/>
      <w:color w:val="auto"/>
      <w:sz w:val="24"/>
      <w:shd w:val="clear" w:color="auto" w:fill="auto"/>
      <w:lang w:val="ru-RU" w:eastAsia="ar-SA" w:bidi="ar-SA"/>
    </w:rPr>
  </w:style>
  <w:style w:type="character" w:customStyle="1" w:styleId="WW8Num14z1">
    <w:name w:val="WW8Num14z1"/>
    <w:rsid w:val="00AA018B"/>
    <w:rPr>
      <w:rFonts w:ascii="Courier New" w:hAnsi="Courier New"/>
    </w:rPr>
  </w:style>
  <w:style w:type="character" w:customStyle="1" w:styleId="WW8Num15z0">
    <w:name w:val="WW8Num15z0"/>
    <w:rsid w:val="00AA018B"/>
    <w:rPr>
      <w:u w:val="single"/>
    </w:rPr>
  </w:style>
  <w:style w:type="character" w:customStyle="1" w:styleId="WW8Num15z1">
    <w:name w:val="WW8Num15z1"/>
    <w:rsid w:val="00AA018B"/>
    <w:rPr>
      <w:rFonts w:ascii="Courier New" w:hAnsi="Courier New"/>
    </w:rPr>
  </w:style>
  <w:style w:type="character" w:customStyle="1" w:styleId="WW8Num15z2">
    <w:name w:val="WW8Num15z2"/>
    <w:rsid w:val="00AA018B"/>
    <w:rPr>
      <w:rFonts w:ascii="Wingdings" w:hAnsi="Wingdings"/>
    </w:rPr>
  </w:style>
  <w:style w:type="character" w:customStyle="1" w:styleId="WW8Num15z3">
    <w:name w:val="WW8Num15z3"/>
    <w:rsid w:val="00AA018B"/>
    <w:rPr>
      <w:rFonts w:ascii="Symbol" w:hAnsi="Symbol"/>
    </w:rPr>
  </w:style>
  <w:style w:type="character" w:customStyle="1" w:styleId="WW8Num15z4">
    <w:name w:val="WW8Num15z4"/>
    <w:rsid w:val="00AA018B"/>
  </w:style>
  <w:style w:type="character" w:customStyle="1" w:styleId="WW8Num15z5">
    <w:name w:val="WW8Num15z5"/>
    <w:rsid w:val="00AA018B"/>
  </w:style>
  <w:style w:type="character" w:customStyle="1" w:styleId="WW8Num15z6">
    <w:name w:val="WW8Num15z6"/>
    <w:rsid w:val="00AA018B"/>
  </w:style>
  <w:style w:type="character" w:customStyle="1" w:styleId="WW8Num15z7">
    <w:name w:val="WW8Num15z7"/>
    <w:rsid w:val="00AA018B"/>
  </w:style>
  <w:style w:type="character" w:customStyle="1" w:styleId="WW8Num15z8">
    <w:name w:val="WW8Num15z8"/>
    <w:rsid w:val="00AA018B"/>
  </w:style>
  <w:style w:type="character" w:customStyle="1" w:styleId="WW8Num16z0">
    <w:name w:val="WW8Num16z0"/>
    <w:rsid w:val="00AA018B"/>
    <w:rPr>
      <w:color w:val="000000"/>
      <w:spacing w:val="1"/>
      <w:u w:val="single"/>
    </w:rPr>
  </w:style>
  <w:style w:type="character" w:customStyle="1" w:styleId="WW8Num16z1">
    <w:name w:val="WW8Num16z1"/>
    <w:rsid w:val="00AA018B"/>
    <w:rPr>
      <w:rFonts w:ascii="Courier New" w:hAnsi="Courier New"/>
    </w:rPr>
  </w:style>
  <w:style w:type="character" w:customStyle="1" w:styleId="WW8Num13z1">
    <w:name w:val="WW8Num13z1"/>
    <w:rsid w:val="00AA018B"/>
    <w:rPr>
      <w:rFonts w:ascii="Courier New" w:hAnsi="Courier New"/>
    </w:rPr>
  </w:style>
  <w:style w:type="character" w:customStyle="1" w:styleId="WW8Num13z2">
    <w:name w:val="WW8Num13z2"/>
    <w:rsid w:val="00AA018B"/>
    <w:rPr>
      <w:rFonts w:ascii="Wingdings" w:hAnsi="Wingdings"/>
    </w:rPr>
  </w:style>
  <w:style w:type="character" w:customStyle="1" w:styleId="WW8Num13z3">
    <w:name w:val="WW8Num13z3"/>
    <w:rsid w:val="00AA018B"/>
    <w:rPr>
      <w:rFonts w:ascii="Symbol" w:hAnsi="Symbol"/>
    </w:rPr>
  </w:style>
  <w:style w:type="character" w:customStyle="1" w:styleId="WW8Num13z4">
    <w:name w:val="WW8Num13z4"/>
    <w:rsid w:val="00AA018B"/>
  </w:style>
  <w:style w:type="character" w:customStyle="1" w:styleId="WW8Num13z5">
    <w:name w:val="WW8Num13z5"/>
    <w:rsid w:val="00AA018B"/>
  </w:style>
  <w:style w:type="character" w:customStyle="1" w:styleId="WW8Num13z6">
    <w:name w:val="WW8Num13z6"/>
    <w:rsid w:val="00AA018B"/>
  </w:style>
  <w:style w:type="character" w:customStyle="1" w:styleId="WW8Num13z7">
    <w:name w:val="WW8Num13z7"/>
    <w:rsid w:val="00AA018B"/>
  </w:style>
  <w:style w:type="character" w:customStyle="1" w:styleId="WW8Num13z8">
    <w:name w:val="WW8Num13z8"/>
    <w:rsid w:val="00AA018B"/>
  </w:style>
  <w:style w:type="character" w:customStyle="1" w:styleId="WW8Num16z2">
    <w:name w:val="WW8Num16z2"/>
    <w:rsid w:val="00AA018B"/>
    <w:rPr>
      <w:rFonts w:ascii="Wingdings" w:hAnsi="Wingdings"/>
    </w:rPr>
  </w:style>
  <w:style w:type="character" w:customStyle="1" w:styleId="WW8Num16z3">
    <w:name w:val="WW8Num16z3"/>
    <w:rsid w:val="00AA018B"/>
    <w:rPr>
      <w:rFonts w:ascii="Symbol" w:hAnsi="Symbol"/>
    </w:rPr>
  </w:style>
  <w:style w:type="character" w:customStyle="1" w:styleId="WW8Num17z0">
    <w:name w:val="WW8Num17z0"/>
    <w:rsid w:val="00AA018B"/>
    <w:rPr>
      <w:u w:val="single"/>
    </w:rPr>
  </w:style>
  <w:style w:type="character" w:customStyle="1" w:styleId="WW8Num17z1">
    <w:name w:val="WW8Num17z1"/>
    <w:rsid w:val="00AA018B"/>
    <w:rPr>
      <w:rFonts w:ascii="StarSymbol" w:hAnsi="StarSymbol"/>
    </w:rPr>
  </w:style>
  <w:style w:type="character" w:customStyle="1" w:styleId="WW8Num18z0">
    <w:name w:val="WW8Num18z0"/>
    <w:rsid w:val="00AA018B"/>
    <w:rPr>
      <w:rFonts w:ascii="Symbol" w:hAnsi="Symbol"/>
    </w:rPr>
  </w:style>
  <w:style w:type="character" w:customStyle="1" w:styleId="WW8Num18z1">
    <w:name w:val="WW8Num18z1"/>
    <w:rsid w:val="00AA018B"/>
    <w:rPr>
      <w:rFonts w:ascii="Courier New" w:hAnsi="Courier New"/>
    </w:rPr>
  </w:style>
  <w:style w:type="character" w:customStyle="1" w:styleId="WW8Num18z2">
    <w:name w:val="WW8Num18z2"/>
    <w:rsid w:val="00AA018B"/>
    <w:rPr>
      <w:rFonts w:ascii="Wingdings" w:hAnsi="Wingdings"/>
    </w:rPr>
  </w:style>
  <w:style w:type="character" w:customStyle="1" w:styleId="WW8Num18z3">
    <w:name w:val="WW8Num18z3"/>
    <w:rsid w:val="00AA018B"/>
    <w:rPr>
      <w:rFonts w:ascii="Symbol" w:hAnsi="Symbol"/>
    </w:rPr>
  </w:style>
  <w:style w:type="character" w:customStyle="1" w:styleId="WW8Num18z4">
    <w:name w:val="WW8Num18z4"/>
    <w:rsid w:val="00AA018B"/>
  </w:style>
  <w:style w:type="character" w:customStyle="1" w:styleId="WW8Num18z5">
    <w:name w:val="WW8Num18z5"/>
    <w:rsid w:val="00AA018B"/>
  </w:style>
  <w:style w:type="character" w:customStyle="1" w:styleId="WW8Num18z6">
    <w:name w:val="WW8Num18z6"/>
    <w:rsid w:val="00AA018B"/>
  </w:style>
  <w:style w:type="character" w:customStyle="1" w:styleId="WW8Num18z7">
    <w:name w:val="WW8Num18z7"/>
    <w:rsid w:val="00AA018B"/>
  </w:style>
  <w:style w:type="character" w:customStyle="1" w:styleId="WW8Num18z8">
    <w:name w:val="WW8Num18z8"/>
    <w:rsid w:val="00AA018B"/>
  </w:style>
  <w:style w:type="character" w:customStyle="1" w:styleId="WW8Num19z0">
    <w:name w:val="WW8Num19z0"/>
    <w:rsid w:val="00AA018B"/>
    <w:rPr>
      <w:rFonts w:eastAsia="Times New Roman"/>
    </w:rPr>
  </w:style>
  <w:style w:type="character" w:customStyle="1" w:styleId="WW8Num20z0">
    <w:name w:val="WW8Num20z0"/>
    <w:rsid w:val="00AA018B"/>
  </w:style>
  <w:style w:type="character" w:customStyle="1" w:styleId="WW8Num20z1">
    <w:name w:val="WW8Num20z1"/>
    <w:rsid w:val="00AA018B"/>
    <w:rPr>
      <w:rFonts w:ascii="Courier New" w:hAnsi="Courier New"/>
    </w:rPr>
  </w:style>
  <w:style w:type="character" w:customStyle="1" w:styleId="WW8Num20z2">
    <w:name w:val="WW8Num20z2"/>
    <w:rsid w:val="00AA018B"/>
    <w:rPr>
      <w:rFonts w:ascii="Wingdings" w:hAnsi="Wingdings"/>
    </w:rPr>
  </w:style>
  <w:style w:type="character" w:customStyle="1" w:styleId="WW8Num20z3">
    <w:name w:val="WW8Num20z3"/>
    <w:rsid w:val="00AA018B"/>
    <w:rPr>
      <w:rFonts w:ascii="Symbol" w:hAnsi="Symbol"/>
    </w:rPr>
  </w:style>
  <w:style w:type="character" w:customStyle="1" w:styleId="WW8Num20z4">
    <w:name w:val="WW8Num20z4"/>
    <w:rsid w:val="00AA018B"/>
  </w:style>
  <w:style w:type="character" w:customStyle="1" w:styleId="WW8Num20z5">
    <w:name w:val="WW8Num20z5"/>
    <w:rsid w:val="00AA018B"/>
  </w:style>
  <w:style w:type="character" w:customStyle="1" w:styleId="WW8Num20z6">
    <w:name w:val="WW8Num20z6"/>
    <w:rsid w:val="00AA018B"/>
  </w:style>
  <w:style w:type="character" w:customStyle="1" w:styleId="WW8Num20z7">
    <w:name w:val="WW8Num20z7"/>
    <w:rsid w:val="00AA018B"/>
  </w:style>
  <w:style w:type="character" w:customStyle="1" w:styleId="WW8Num20z8">
    <w:name w:val="WW8Num20z8"/>
    <w:rsid w:val="00AA018B"/>
  </w:style>
  <w:style w:type="character" w:customStyle="1" w:styleId="WW8Num21z0">
    <w:name w:val="WW8Num21z0"/>
    <w:rsid w:val="00AA018B"/>
    <w:rPr>
      <w:rFonts w:ascii="Times New Roman" w:hAnsi="Times New Roman"/>
    </w:rPr>
  </w:style>
  <w:style w:type="character" w:customStyle="1" w:styleId="WW8Num21z1">
    <w:name w:val="WW8Num21z1"/>
    <w:rsid w:val="00AA018B"/>
    <w:rPr>
      <w:rFonts w:ascii="Courier New" w:hAnsi="Courier New"/>
    </w:rPr>
  </w:style>
  <w:style w:type="character" w:customStyle="1" w:styleId="22">
    <w:name w:val="Основной шрифт абзаца2"/>
    <w:rsid w:val="00AA018B"/>
  </w:style>
  <w:style w:type="character" w:customStyle="1" w:styleId="WW8Num2z2">
    <w:name w:val="WW8Num2z2"/>
    <w:rsid w:val="00AA018B"/>
  </w:style>
  <w:style w:type="character" w:customStyle="1" w:styleId="WW8Num2z3">
    <w:name w:val="WW8Num2z3"/>
    <w:rsid w:val="00AA018B"/>
  </w:style>
  <w:style w:type="character" w:customStyle="1" w:styleId="WW8Num2z4">
    <w:name w:val="WW8Num2z4"/>
    <w:rsid w:val="00AA018B"/>
  </w:style>
  <w:style w:type="character" w:customStyle="1" w:styleId="WW8Num2z5">
    <w:name w:val="WW8Num2z5"/>
    <w:rsid w:val="00AA018B"/>
  </w:style>
  <w:style w:type="character" w:customStyle="1" w:styleId="WW8Num2z6">
    <w:name w:val="WW8Num2z6"/>
    <w:rsid w:val="00AA018B"/>
  </w:style>
  <w:style w:type="character" w:customStyle="1" w:styleId="WW8Num2z7">
    <w:name w:val="WW8Num2z7"/>
    <w:rsid w:val="00AA018B"/>
  </w:style>
  <w:style w:type="character" w:customStyle="1" w:styleId="WW8Num2z8">
    <w:name w:val="WW8Num2z8"/>
    <w:rsid w:val="00AA018B"/>
  </w:style>
  <w:style w:type="character" w:customStyle="1" w:styleId="WW8Num3z2">
    <w:name w:val="WW8Num3z2"/>
    <w:rsid w:val="00AA018B"/>
    <w:rPr>
      <w:rFonts w:ascii="Wingdings" w:hAnsi="Wingdings"/>
    </w:rPr>
  </w:style>
  <w:style w:type="character" w:customStyle="1" w:styleId="WW8Num3z3">
    <w:name w:val="WW8Num3z3"/>
    <w:rsid w:val="00AA018B"/>
    <w:rPr>
      <w:rFonts w:ascii="Symbol" w:hAnsi="Symbol"/>
    </w:rPr>
  </w:style>
  <w:style w:type="character" w:customStyle="1" w:styleId="WW8Num4z1">
    <w:name w:val="WW8Num4z1"/>
    <w:rsid w:val="00AA018B"/>
    <w:rPr>
      <w:rFonts w:ascii="OpenSymbol" w:hAnsi="OpenSymbol"/>
      <w:sz w:val="18"/>
    </w:rPr>
  </w:style>
  <w:style w:type="character" w:customStyle="1" w:styleId="WW8Num11z2">
    <w:name w:val="WW8Num11z2"/>
    <w:rsid w:val="00AA018B"/>
  </w:style>
  <w:style w:type="character" w:customStyle="1" w:styleId="WW8Num11z3">
    <w:name w:val="WW8Num11z3"/>
    <w:rsid w:val="00AA018B"/>
  </w:style>
  <w:style w:type="character" w:customStyle="1" w:styleId="WW8Num11z4">
    <w:name w:val="WW8Num11z4"/>
    <w:rsid w:val="00AA018B"/>
  </w:style>
  <w:style w:type="character" w:customStyle="1" w:styleId="WW8Num11z5">
    <w:name w:val="WW8Num11z5"/>
    <w:rsid w:val="00AA018B"/>
  </w:style>
  <w:style w:type="character" w:customStyle="1" w:styleId="WW8Num11z6">
    <w:name w:val="WW8Num11z6"/>
    <w:rsid w:val="00AA018B"/>
  </w:style>
  <w:style w:type="character" w:customStyle="1" w:styleId="WW8Num11z7">
    <w:name w:val="WW8Num11z7"/>
    <w:rsid w:val="00AA018B"/>
  </w:style>
  <w:style w:type="character" w:customStyle="1" w:styleId="WW8Num11z8">
    <w:name w:val="WW8Num11z8"/>
    <w:rsid w:val="00AA018B"/>
  </w:style>
  <w:style w:type="character" w:customStyle="1" w:styleId="WW8Num4z3">
    <w:name w:val="WW8Num4z3"/>
    <w:rsid w:val="00AA018B"/>
    <w:rPr>
      <w:rFonts w:ascii="Symbol" w:hAnsi="Symbol"/>
      <w:position w:val="0"/>
      <w:sz w:val="24"/>
      <w:vertAlign w:val="baseline"/>
      <w:lang w:val="ru-RU" w:eastAsia="x-none"/>
    </w:rPr>
  </w:style>
  <w:style w:type="character" w:customStyle="1" w:styleId="WW8Num12z2">
    <w:name w:val="WW8Num12z2"/>
    <w:rsid w:val="00AA018B"/>
    <w:rPr>
      <w:rFonts w:ascii="Wingdings" w:hAnsi="Wingdings"/>
    </w:rPr>
  </w:style>
  <w:style w:type="character" w:customStyle="1" w:styleId="WW8Num12z3">
    <w:name w:val="WW8Num12z3"/>
    <w:rsid w:val="00AA018B"/>
    <w:rPr>
      <w:rFonts w:ascii="Symbol" w:hAnsi="Symbol"/>
    </w:rPr>
  </w:style>
  <w:style w:type="character" w:customStyle="1" w:styleId="WW8Num12z4">
    <w:name w:val="WW8Num12z4"/>
    <w:rsid w:val="00AA018B"/>
  </w:style>
  <w:style w:type="character" w:customStyle="1" w:styleId="WW8Num12z5">
    <w:name w:val="WW8Num12z5"/>
    <w:rsid w:val="00AA018B"/>
  </w:style>
  <w:style w:type="character" w:customStyle="1" w:styleId="WW8Num12z6">
    <w:name w:val="WW8Num12z6"/>
    <w:rsid w:val="00AA018B"/>
  </w:style>
  <w:style w:type="character" w:customStyle="1" w:styleId="WW8Num12z7">
    <w:name w:val="WW8Num12z7"/>
    <w:rsid w:val="00AA018B"/>
  </w:style>
  <w:style w:type="character" w:customStyle="1" w:styleId="WW8Num12z8">
    <w:name w:val="WW8Num12z8"/>
    <w:rsid w:val="00AA018B"/>
  </w:style>
  <w:style w:type="character" w:customStyle="1" w:styleId="WW8Num8z4">
    <w:name w:val="WW8Num8z4"/>
    <w:rsid w:val="00AA018B"/>
  </w:style>
  <w:style w:type="character" w:customStyle="1" w:styleId="WW8Num8z5">
    <w:name w:val="WW8Num8z5"/>
    <w:rsid w:val="00AA018B"/>
  </w:style>
  <w:style w:type="character" w:customStyle="1" w:styleId="WW8Num8z6">
    <w:name w:val="WW8Num8z6"/>
    <w:rsid w:val="00AA018B"/>
  </w:style>
  <w:style w:type="character" w:customStyle="1" w:styleId="WW8Num8z7">
    <w:name w:val="WW8Num8z7"/>
    <w:rsid w:val="00AA018B"/>
  </w:style>
  <w:style w:type="character" w:customStyle="1" w:styleId="WW8Num8z8">
    <w:name w:val="WW8Num8z8"/>
    <w:rsid w:val="00AA018B"/>
  </w:style>
  <w:style w:type="character" w:customStyle="1" w:styleId="WW8Num9z2">
    <w:name w:val="WW8Num9z2"/>
    <w:rsid w:val="00AA018B"/>
  </w:style>
  <w:style w:type="character" w:customStyle="1" w:styleId="WW8Num9z3">
    <w:name w:val="WW8Num9z3"/>
    <w:rsid w:val="00AA018B"/>
  </w:style>
  <w:style w:type="character" w:customStyle="1" w:styleId="WW8Num9z4">
    <w:name w:val="WW8Num9z4"/>
    <w:rsid w:val="00AA018B"/>
  </w:style>
  <w:style w:type="character" w:customStyle="1" w:styleId="WW8Num9z5">
    <w:name w:val="WW8Num9z5"/>
    <w:rsid w:val="00AA018B"/>
  </w:style>
  <w:style w:type="character" w:customStyle="1" w:styleId="WW8Num9z6">
    <w:name w:val="WW8Num9z6"/>
    <w:rsid w:val="00AA018B"/>
  </w:style>
  <w:style w:type="character" w:customStyle="1" w:styleId="WW8Num9z7">
    <w:name w:val="WW8Num9z7"/>
    <w:rsid w:val="00AA018B"/>
  </w:style>
  <w:style w:type="character" w:customStyle="1" w:styleId="WW8Num9z8">
    <w:name w:val="WW8Num9z8"/>
    <w:rsid w:val="00AA018B"/>
  </w:style>
  <w:style w:type="character" w:customStyle="1" w:styleId="WW8Num14z2">
    <w:name w:val="WW8Num14z2"/>
    <w:rsid w:val="00AA018B"/>
    <w:rPr>
      <w:rFonts w:ascii="Wingdings" w:hAnsi="Wingdings"/>
    </w:rPr>
  </w:style>
  <w:style w:type="character" w:customStyle="1" w:styleId="WW8Num14z3">
    <w:name w:val="WW8Num14z3"/>
    <w:rsid w:val="00AA018B"/>
    <w:rPr>
      <w:rFonts w:ascii="Symbol" w:hAnsi="Symbol"/>
    </w:rPr>
  </w:style>
  <w:style w:type="character" w:customStyle="1" w:styleId="WW8Num14z4">
    <w:name w:val="WW8Num14z4"/>
    <w:rsid w:val="00AA018B"/>
  </w:style>
  <w:style w:type="character" w:customStyle="1" w:styleId="WW8Num14z5">
    <w:name w:val="WW8Num14z5"/>
    <w:rsid w:val="00AA018B"/>
  </w:style>
  <w:style w:type="character" w:customStyle="1" w:styleId="WW8Num14z6">
    <w:name w:val="WW8Num14z6"/>
    <w:rsid w:val="00AA018B"/>
  </w:style>
  <w:style w:type="character" w:customStyle="1" w:styleId="WW8Num14z7">
    <w:name w:val="WW8Num14z7"/>
    <w:rsid w:val="00AA018B"/>
  </w:style>
  <w:style w:type="character" w:customStyle="1" w:styleId="WW8Num14z8">
    <w:name w:val="WW8Num14z8"/>
    <w:rsid w:val="00AA018B"/>
  </w:style>
  <w:style w:type="character" w:customStyle="1" w:styleId="13">
    <w:name w:val="Основной шрифт абзаца1"/>
    <w:rsid w:val="00AA018B"/>
  </w:style>
  <w:style w:type="character" w:styleId="ac">
    <w:name w:val="page number"/>
    <w:rsid w:val="00AA018B"/>
    <w:rPr>
      <w:rFonts w:cs="Times New Roman"/>
    </w:rPr>
  </w:style>
  <w:style w:type="character" w:customStyle="1" w:styleId="DropCaps">
    <w:name w:val="Drop Caps"/>
    <w:rsid w:val="00AA018B"/>
    <w:rPr>
      <w:lang w:val="ru-RU" w:eastAsia="x-none"/>
    </w:rPr>
  </w:style>
  <w:style w:type="character" w:customStyle="1" w:styleId="NumberingSymbols">
    <w:name w:val="Numbering Symbols"/>
    <w:rsid w:val="00AA018B"/>
  </w:style>
  <w:style w:type="character" w:customStyle="1" w:styleId="BulletSymbols">
    <w:name w:val="Bullet Symbols"/>
    <w:rsid w:val="00AA018B"/>
    <w:rPr>
      <w:rFonts w:ascii="StarSymbol" w:hAnsi="StarSymbol"/>
      <w:sz w:val="18"/>
    </w:rPr>
  </w:style>
  <w:style w:type="character" w:customStyle="1" w:styleId="WW8Num7z2">
    <w:name w:val="WW8Num7z2"/>
    <w:rsid w:val="00AA018B"/>
    <w:rPr>
      <w:rFonts w:ascii="Wingdings" w:hAnsi="Wingdings"/>
    </w:rPr>
  </w:style>
  <w:style w:type="character" w:customStyle="1" w:styleId="WW8Num7z3">
    <w:name w:val="WW8Num7z3"/>
    <w:rsid w:val="00AA018B"/>
    <w:rPr>
      <w:rFonts w:ascii="Symbol" w:hAnsi="Symbol"/>
    </w:rPr>
  </w:style>
  <w:style w:type="character" w:customStyle="1" w:styleId="WW8Num22z0">
    <w:name w:val="WW8Num22z0"/>
    <w:rsid w:val="00AA018B"/>
    <w:rPr>
      <w:rFonts w:ascii="Symbol" w:hAnsi="Symbol"/>
      <w:sz w:val="18"/>
    </w:rPr>
  </w:style>
  <w:style w:type="character" w:customStyle="1" w:styleId="WW8Num23z0">
    <w:name w:val="WW8Num23z0"/>
    <w:rsid w:val="00AA018B"/>
    <w:rPr>
      <w:rFonts w:ascii="Symbol" w:hAnsi="Symbol"/>
      <w:sz w:val="18"/>
    </w:rPr>
  </w:style>
  <w:style w:type="character" w:customStyle="1" w:styleId="WW8Num24z0">
    <w:name w:val="WW8Num24z0"/>
    <w:rsid w:val="00AA018B"/>
    <w:rPr>
      <w:rFonts w:ascii="Symbol" w:hAnsi="Symbol"/>
      <w:sz w:val="18"/>
    </w:rPr>
  </w:style>
  <w:style w:type="character" w:customStyle="1" w:styleId="WW8Num25z0">
    <w:name w:val="WW8Num25z0"/>
    <w:rsid w:val="00AA018B"/>
    <w:rPr>
      <w:rFonts w:ascii="Times New Roman" w:hAnsi="Times New Roman"/>
    </w:rPr>
  </w:style>
  <w:style w:type="character" w:customStyle="1" w:styleId="WW8Num26z0">
    <w:name w:val="WW8Num26z0"/>
    <w:rsid w:val="00AA018B"/>
    <w:rPr>
      <w:rFonts w:ascii="Times New Roman" w:hAnsi="Times New Roman"/>
    </w:rPr>
  </w:style>
  <w:style w:type="character" w:customStyle="1" w:styleId="WW8Num27z0">
    <w:name w:val="WW8Num27z0"/>
    <w:rsid w:val="00AA018B"/>
    <w:rPr>
      <w:rFonts w:ascii="Symbol" w:hAnsi="Symbol"/>
    </w:rPr>
  </w:style>
  <w:style w:type="character" w:customStyle="1" w:styleId="WW8Num28z0">
    <w:name w:val="WW8Num28z0"/>
    <w:rsid w:val="00AA018B"/>
    <w:rPr>
      <w:rFonts w:ascii="Symbol" w:hAnsi="Symbol"/>
    </w:rPr>
  </w:style>
  <w:style w:type="character" w:customStyle="1" w:styleId="WW8Num29z0">
    <w:name w:val="WW8Num29z0"/>
    <w:rsid w:val="00AA018B"/>
    <w:rPr>
      <w:rFonts w:ascii="Symbol" w:hAnsi="Symbol"/>
      <w:sz w:val="18"/>
    </w:rPr>
  </w:style>
  <w:style w:type="character" w:customStyle="1" w:styleId="WW8Num30z0">
    <w:name w:val="WW8Num30z0"/>
    <w:rsid w:val="00AA018B"/>
    <w:rPr>
      <w:rFonts w:ascii="Symbol" w:hAnsi="Symbol"/>
      <w:sz w:val="18"/>
    </w:rPr>
  </w:style>
  <w:style w:type="character" w:customStyle="1" w:styleId="WW8Num31z0">
    <w:name w:val="WW8Num31z0"/>
    <w:rsid w:val="00AA018B"/>
  </w:style>
  <w:style w:type="character" w:customStyle="1" w:styleId="WW8Num32z0">
    <w:name w:val="WW8Num32z0"/>
    <w:rsid w:val="00AA018B"/>
    <w:rPr>
      <w:rFonts w:ascii="Times New Roman" w:hAnsi="Times New Roman"/>
    </w:rPr>
  </w:style>
  <w:style w:type="character" w:customStyle="1" w:styleId="WW8Num33z0">
    <w:name w:val="WW8Num33z0"/>
    <w:rsid w:val="00AA018B"/>
    <w:rPr>
      <w:rFonts w:ascii="Symbol" w:hAnsi="Symbol"/>
      <w:sz w:val="18"/>
    </w:rPr>
  </w:style>
  <w:style w:type="character" w:customStyle="1" w:styleId="WW8Num34z0">
    <w:name w:val="WW8Num34z0"/>
    <w:rsid w:val="00AA018B"/>
    <w:rPr>
      <w:rFonts w:ascii="Symbol" w:hAnsi="Symbol"/>
      <w:sz w:val="18"/>
    </w:rPr>
  </w:style>
  <w:style w:type="character" w:customStyle="1" w:styleId="WW8Num35z0">
    <w:name w:val="WW8Num35z0"/>
    <w:rsid w:val="00AA018B"/>
    <w:rPr>
      <w:rFonts w:ascii="Symbol" w:hAnsi="Symbol"/>
      <w:sz w:val="18"/>
    </w:rPr>
  </w:style>
  <w:style w:type="character" w:customStyle="1" w:styleId="WW8Num36z0">
    <w:name w:val="WW8Num36z0"/>
    <w:rsid w:val="00AA018B"/>
    <w:rPr>
      <w:rFonts w:ascii="Symbol" w:hAnsi="Symbol"/>
      <w:sz w:val="18"/>
    </w:rPr>
  </w:style>
  <w:style w:type="character" w:customStyle="1" w:styleId="WW8Num37z0">
    <w:name w:val="WW8Num37z0"/>
    <w:rsid w:val="00AA018B"/>
    <w:rPr>
      <w:rFonts w:ascii="Symbol" w:hAnsi="Symbol"/>
      <w:sz w:val="18"/>
    </w:rPr>
  </w:style>
  <w:style w:type="character" w:customStyle="1" w:styleId="WW8Num38z0">
    <w:name w:val="WW8Num38z0"/>
    <w:rsid w:val="00AA018B"/>
    <w:rPr>
      <w:rFonts w:ascii="Symbol" w:hAnsi="Symbol"/>
      <w:sz w:val="18"/>
    </w:rPr>
  </w:style>
  <w:style w:type="character" w:customStyle="1" w:styleId="WW8Num39z0">
    <w:name w:val="WW8Num39z0"/>
    <w:rsid w:val="00AA018B"/>
    <w:rPr>
      <w:rFonts w:ascii="Symbol" w:hAnsi="Symbol"/>
      <w:sz w:val="18"/>
    </w:rPr>
  </w:style>
  <w:style w:type="character" w:customStyle="1" w:styleId="WW8Num40z0">
    <w:name w:val="WW8Num40z0"/>
    <w:rsid w:val="00AA018B"/>
    <w:rPr>
      <w:rFonts w:ascii="Symbol" w:hAnsi="Symbol"/>
      <w:sz w:val="18"/>
    </w:rPr>
  </w:style>
  <w:style w:type="character" w:customStyle="1" w:styleId="WW8Num41z0">
    <w:name w:val="WW8Num41z0"/>
    <w:rsid w:val="00AA018B"/>
    <w:rPr>
      <w:rFonts w:ascii="Symbol" w:hAnsi="Symbol"/>
      <w:sz w:val="18"/>
    </w:rPr>
  </w:style>
  <w:style w:type="character" w:customStyle="1" w:styleId="WW8Num43z0">
    <w:name w:val="WW8Num43z0"/>
    <w:rsid w:val="00AA018B"/>
    <w:rPr>
      <w:rFonts w:ascii="Symbol" w:hAnsi="Symbol"/>
      <w:sz w:val="18"/>
    </w:rPr>
  </w:style>
  <w:style w:type="character" w:customStyle="1" w:styleId="WW8Num44z0">
    <w:name w:val="WW8Num44z0"/>
    <w:rsid w:val="00AA018B"/>
    <w:rPr>
      <w:rFonts w:ascii="Symbol" w:hAnsi="Symbol"/>
      <w:sz w:val="18"/>
    </w:rPr>
  </w:style>
  <w:style w:type="character" w:customStyle="1" w:styleId="WW8Num45z0">
    <w:name w:val="WW8Num45z0"/>
    <w:rsid w:val="00AA018B"/>
    <w:rPr>
      <w:rFonts w:ascii="Symbol" w:hAnsi="Symbol"/>
      <w:sz w:val="18"/>
    </w:rPr>
  </w:style>
  <w:style w:type="character" w:customStyle="1" w:styleId="WW8Num46z0">
    <w:name w:val="WW8Num46z0"/>
    <w:rsid w:val="00AA018B"/>
    <w:rPr>
      <w:rFonts w:ascii="Symbol" w:hAnsi="Symbol"/>
      <w:sz w:val="18"/>
    </w:rPr>
  </w:style>
  <w:style w:type="character" w:customStyle="1" w:styleId="WW8Num47z0">
    <w:name w:val="WW8Num47z0"/>
    <w:rsid w:val="00AA018B"/>
    <w:rPr>
      <w:rFonts w:ascii="Symbol" w:hAnsi="Symbol"/>
      <w:sz w:val="18"/>
    </w:rPr>
  </w:style>
  <w:style w:type="character" w:customStyle="1" w:styleId="WW8Num49z0">
    <w:name w:val="WW8Num49z0"/>
    <w:rsid w:val="00AA018B"/>
    <w:rPr>
      <w:rFonts w:ascii="Symbol" w:hAnsi="Symbol"/>
      <w:sz w:val="18"/>
    </w:rPr>
  </w:style>
  <w:style w:type="character" w:customStyle="1" w:styleId="WW8Num50z0">
    <w:name w:val="WW8Num50z0"/>
    <w:rsid w:val="00AA018B"/>
    <w:rPr>
      <w:rFonts w:ascii="Symbol" w:hAnsi="Symbol"/>
      <w:sz w:val="18"/>
    </w:rPr>
  </w:style>
  <w:style w:type="character" w:customStyle="1" w:styleId="WW8Num51z0">
    <w:name w:val="WW8Num51z0"/>
    <w:rsid w:val="00AA018B"/>
    <w:rPr>
      <w:rFonts w:ascii="Symbol" w:hAnsi="Symbol"/>
      <w:sz w:val="18"/>
    </w:rPr>
  </w:style>
  <w:style w:type="character" w:customStyle="1" w:styleId="WW8Num52z0">
    <w:name w:val="WW8Num52z0"/>
    <w:rsid w:val="00AA018B"/>
    <w:rPr>
      <w:rFonts w:ascii="Symbol" w:hAnsi="Symbol"/>
      <w:sz w:val="18"/>
    </w:rPr>
  </w:style>
  <w:style w:type="character" w:customStyle="1" w:styleId="WW8Num53z0">
    <w:name w:val="WW8Num53z0"/>
    <w:rsid w:val="00AA018B"/>
    <w:rPr>
      <w:rFonts w:ascii="Symbol" w:hAnsi="Symbol"/>
      <w:sz w:val="18"/>
    </w:rPr>
  </w:style>
  <w:style w:type="character" w:customStyle="1" w:styleId="WW8Num54z0">
    <w:name w:val="WW8Num54z0"/>
    <w:rsid w:val="00AA018B"/>
    <w:rPr>
      <w:rFonts w:ascii="Symbol" w:hAnsi="Symbol"/>
      <w:sz w:val="18"/>
    </w:rPr>
  </w:style>
  <w:style w:type="character" w:customStyle="1" w:styleId="WW8Num55z0">
    <w:name w:val="WW8Num55z0"/>
    <w:rsid w:val="00AA018B"/>
    <w:rPr>
      <w:rFonts w:ascii="Symbol" w:hAnsi="Symbol"/>
      <w:sz w:val="18"/>
    </w:rPr>
  </w:style>
  <w:style w:type="character" w:customStyle="1" w:styleId="WW8Num56z0">
    <w:name w:val="WW8Num56z0"/>
    <w:rsid w:val="00AA018B"/>
    <w:rPr>
      <w:rFonts w:ascii="Symbol" w:hAnsi="Symbol"/>
      <w:sz w:val="18"/>
    </w:rPr>
  </w:style>
  <w:style w:type="character" w:customStyle="1" w:styleId="WW8Num57z0">
    <w:name w:val="WW8Num57z0"/>
    <w:rsid w:val="00AA018B"/>
    <w:rPr>
      <w:rFonts w:ascii="Symbol" w:hAnsi="Symbol"/>
      <w:sz w:val="18"/>
    </w:rPr>
  </w:style>
  <w:style w:type="character" w:customStyle="1" w:styleId="WW8Num58z0">
    <w:name w:val="WW8Num58z0"/>
    <w:rsid w:val="00AA018B"/>
    <w:rPr>
      <w:rFonts w:ascii="Symbol" w:hAnsi="Symbol"/>
      <w:sz w:val="18"/>
    </w:rPr>
  </w:style>
  <w:style w:type="character" w:customStyle="1" w:styleId="WW8Num59z0">
    <w:name w:val="WW8Num59z0"/>
    <w:rsid w:val="00AA018B"/>
    <w:rPr>
      <w:rFonts w:ascii="Symbol" w:hAnsi="Symbol"/>
      <w:sz w:val="18"/>
    </w:rPr>
  </w:style>
  <w:style w:type="character" w:customStyle="1" w:styleId="WW8Num60z0">
    <w:name w:val="WW8Num60z0"/>
    <w:rsid w:val="00AA018B"/>
    <w:rPr>
      <w:rFonts w:ascii="Symbol" w:hAnsi="Symbol"/>
      <w:sz w:val="18"/>
    </w:rPr>
  </w:style>
  <w:style w:type="character" w:customStyle="1" w:styleId="WW8Num61z0">
    <w:name w:val="WW8Num61z0"/>
    <w:rsid w:val="00AA018B"/>
    <w:rPr>
      <w:rFonts w:ascii="Symbol" w:hAnsi="Symbol"/>
      <w:sz w:val="18"/>
    </w:rPr>
  </w:style>
  <w:style w:type="character" w:customStyle="1" w:styleId="WW8Num62z0">
    <w:name w:val="WW8Num62z0"/>
    <w:rsid w:val="00AA018B"/>
    <w:rPr>
      <w:rFonts w:ascii="Symbol" w:hAnsi="Symbol"/>
      <w:sz w:val="18"/>
    </w:rPr>
  </w:style>
  <w:style w:type="character" w:customStyle="1" w:styleId="WW8Num63z0">
    <w:name w:val="WW8Num63z0"/>
    <w:rsid w:val="00AA018B"/>
    <w:rPr>
      <w:rFonts w:ascii="Symbol" w:hAnsi="Symbol"/>
      <w:sz w:val="18"/>
    </w:rPr>
  </w:style>
  <w:style w:type="character" w:customStyle="1" w:styleId="WW8Num64z0">
    <w:name w:val="WW8Num64z0"/>
    <w:rsid w:val="00AA018B"/>
    <w:rPr>
      <w:rFonts w:ascii="Symbol" w:hAnsi="Symbol"/>
      <w:sz w:val="18"/>
    </w:rPr>
  </w:style>
  <w:style w:type="character" w:customStyle="1" w:styleId="WW8Num65z0">
    <w:name w:val="WW8Num65z0"/>
    <w:rsid w:val="00AA018B"/>
    <w:rPr>
      <w:rFonts w:ascii="Symbol" w:hAnsi="Symbol"/>
      <w:sz w:val="18"/>
    </w:rPr>
  </w:style>
  <w:style w:type="character" w:customStyle="1" w:styleId="WW8Num66z0">
    <w:name w:val="WW8Num66z0"/>
    <w:rsid w:val="00AA018B"/>
    <w:rPr>
      <w:rFonts w:ascii="Symbol" w:hAnsi="Symbol"/>
      <w:sz w:val="18"/>
    </w:rPr>
  </w:style>
  <w:style w:type="character" w:customStyle="1" w:styleId="WW8Num67z1">
    <w:name w:val="WW8Num67z1"/>
    <w:rsid w:val="00AA018B"/>
    <w:rPr>
      <w:rFonts w:ascii="Courier New" w:hAnsi="Courier New"/>
    </w:rPr>
  </w:style>
  <w:style w:type="character" w:customStyle="1" w:styleId="WW8Num67z2">
    <w:name w:val="WW8Num67z2"/>
    <w:rsid w:val="00AA018B"/>
    <w:rPr>
      <w:rFonts w:ascii="Wingdings" w:hAnsi="Wingdings"/>
    </w:rPr>
  </w:style>
  <w:style w:type="character" w:customStyle="1" w:styleId="WW8Num67z3">
    <w:name w:val="WW8Num67z3"/>
    <w:rsid w:val="00AA018B"/>
    <w:rPr>
      <w:rFonts w:ascii="Symbol" w:hAnsi="Symbol"/>
    </w:rPr>
  </w:style>
  <w:style w:type="character" w:customStyle="1" w:styleId="WW8Num68z0">
    <w:name w:val="WW8Num68z0"/>
    <w:rsid w:val="00AA018B"/>
    <w:rPr>
      <w:rFonts w:ascii="Symbol" w:hAnsi="Symbol"/>
      <w:sz w:val="18"/>
    </w:rPr>
  </w:style>
  <w:style w:type="character" w:customStyle="1" w:styleId="WW8Num69z0">
    <w:name w:val="WW8Num69z0"/>
    <w:rsid w:val="00AA018B"/>
    <w:rPr>
      <w:rFonts w:ascii="Symbol" w:hAnsi="Symbol"/>
      <w:sz w:val="18"/>
    </w:rPr>
  </w:style>
  <w:style w:type="character" w:customStyle="1" w:styleId="WW8Num70z0">
    <w:name w:val="WW8Num70z0"/>
    <w:rsid w:val="00AA018B"/>
    <w:rPr>
      <w:rFonts w:ascii="Symbol" w:hAnsi="Symbol"/>
      <w:sz w:val="18"/>
    </w:rPr>
  </w:style>
  <w:style w:type="character" w:customStyle="1" w:styleId="WW8Num71z0">
    <w:name w:val="WW8Num71z0"/>
    <w:rsid w:val="00AA018B"/>
    <w:rPr>
      <w:rFonts w:ascii="Symbol" w:hAnsi="Symbol"/>
      <w:sz w:val="18"/>
    </w:rPr>
  </w:style>
  <w:style w:type="character" w:customStyle="1" w:styleId="WW8Num72z0">
    <w:name w:val="WW8Num72z0"/>
    <w:rsid w:val="00AA018B"/>
    <w:rPr>
      <w:rFonts w:ascii="Symbol" w:hAnsi="Symbol"/>
      <w:sz w:val="18"/>
    </w:rPr>
  </w:style>
  <w:style w:type="character" w:customStyle="1" w:styleId="Absatz-Standardschriftart">
    <w:name w:val="Absatz-Standardschriftart"/>
    <w:rsid w:val="00AA018B"/>
  </w:style>
  <w:style w:type="character" w:customStyle="1" w:styleId="WW8Num42z0">
    <w:name w:val="WW8Num42z0"/>
    <w:rsid w:val="00AA018B"/>
    <w:rPr>
      <w:rFonts w:ascii="Symbol" w:hAnsi="Symbol"/>
      <w:sz w:val="18"/>
    </w:rPr>
  </w:style>
  <w:style w:type="character" w:customStyle="1" w:styleId="WW8Num48z0">
    <w:name w:val="WW8Num48z0"/>
    <w:rsid w:val="00AA018B"/>
    <w:rPr>
      <w:rFonts w:ascii="Symbol" w:hAnsi="Symbol"/>
      <w:sz w:val="18"/>
    </w:rPr>
  </w:style>
  <w:style w:type="character" w:customStyle="1" w:styleId="WW8Num67z0">
    <w:name w:val="WW8Num67z0"/>
    <w:rsid w:val="00AA018B"/>
    <w:rPr>
      <w:rFonts w:ascii="Symbol" w:hAnsi="Symbol"/>
      <w:sz w:val="18"/>
    </w:rPr>
  </w:style>
  <w:style w:type="character" w:customStyle="1" w:styleId="WW8Num73z0">
    <w:name w:val="WW8Num73z0"/>
    <w:rsid w:val="00AA018B"/>
    <w:rPr>
      <w:rFonts w:ascii="Symbol" w:hAnsi="Symbol"/>
      <w:sz w:val="18"/>
    </w:rPr>
  </w:style>
  <w:style w:type="character" w:customStyle="1" w:styleId="WW8Num74z1">
    <w:name w:val="WW8Num74z1"/>
    <w:rsid w:val="00AA018B"/>
    <w:rPr>
      <w:rFonts w:ascii="Courier New" w:hAnsi="Courier New"/>
    </w:rPr>
  </w:style>
  <w:style w:type="character" w:customStyle="1" w:styleId="WW8Num74z2">
    <w:name w:val="WW8Num74z2"/>
    <w:rsid w:val="00AA018B"/>
    <w:rPr>
      <w:rFonts w:ascii="Wingdings" w:hAnsi="Wingdings"/>
    </w:rPr>
  </w:style>
  <w:style w:type="character" w:customStyle="1" w:styleId="WW8Num74z3">
    <w:name w:val="WW8Num74z3"/>
    <w:rsid w:val="00AA018B"/>
    <w:rPr>
      <w:rFonts w:ascii="Symbol" w:hAnsi="Symbol"/>
    </w:rPr>
  </w:style>
  <w:style w:type="character" w:customStyle="1" w:styleId="WW8Num75z0">
    <w:name w:val="WW8Num75z0"/>
    <w:rsid w:val="00AA018B"/>
    <w:rPr>
      <w:rFonts w:ascii="Symbol" w:hAnsi="Symbol"/>
      <w:sz w:val="18"/>
    </w:rPr>
  </w:style>
  <w:style w:type="character" w:customStyle="1" w:styleId="WW8Num76z0">
    <w:name w:val="WW8Num76z0"/>
    <w:rsid w:val="00AA018B"/>
    <w:rPr>
      <w:rFonts w:ascii="Symbol" w:hAnsi="Symbol"/>
      <w:sz w:val="18"/>
    </w:rPr>
  </w:style>
  <w:style w:type="character" w:customStyle="1" w:styleId="WW8Num77z0">
    <w:name w:val="WW8Num77z0"/>
    <w:rsid w:val="00AA018B"/>
    <w:rPr>
      <w:rFonts w:ascii="Symbol" w:hAnsi="Symbol"/>
      <w:sz w:val="18"/>
    </w:rPr>
  </w:style>
  <w:style w:type="character" w:customStyle="1" w:styleId="WW8Num78z0">
    <w:name w:val="WW8Num78z0"/>
    <w:rsid w:val="00AA018B"/>
    <w:rPr>
      <w:rFonts w:ascii="Symbol" w:hAnsi="Symbol"/>
      <w:sz w:val="18"/>
    </w:rPr>
  </w:style>
  <w:style w:type="character" w:customStyle="1" w:styleId="WW8Num79z0">
    <w:name w:val="WW8Num79z0"/>
    <w:rsid w:val="00AA018B"/>
    <w:rPr>
      <w:rFonts w:ascii="Symbol" w:hAnsi="Symbol"/>
      <w:sz w:val="18"/>
    </w:rPr>
  </w:style>
  <w:style w:type="character" w:customStyle="1" w:styleId="WW-Absatz-Standardschriftart">
    <w:name w:val="WW-Absatz-Standardschriftart"/>
    <w:rsid w:val="00AA018B"/>
  </w:style>
  <w:style w:type="character" w:customStyle="1" w:styleId="WW8Num23z1">
    <w:name w:val="WW8Num23z1"/>
    <w:rsid w:val="00AA018B"/>
    <w:rPr>
      <w:rFonts w:ascii="Courier New" w:hAnsi="Courier New"/>
    </w:rPr>
  </w:style>
  <w:style w:type="character" w:customStyle="1" w:styleId="WW8Num23z2">
    <w:name w:val="WW8Num23z2"/>
    <w:rsid w:val="00AA018B"/>
    <w:rPr>
      <w:rFonts w:ascii="Wingdings" w:hAnsi="Wingdings"/>
    </w:rPr>
  </w:style>
  <w:style w:type="character" w:customStyle="1" w:styleId="WW8Num23z3">
    <w:name w:val="WW8Num23z3"/>
    <w:rsid w:val="00AA018B"/>
    <w:rPr>
      <w:rFonts w:ascii="Symbol" w:hAnsi="Symbol"/>
    </w:rPr>
  </w:style>
  <w:style w:type="character" w:customStyle="1" w:styleId="WW8Num24z1">
    <w:name w:val="WW8Num24z1"/>
    <w:rsid w:val="00AA018B"/>
    <w:rPr>
      <w:rFonts w:ascii="Courier New" w:hAnsi="Courier New"/>
    </w:rPr>
  </w:style>
  <w:style w:type="character" w:customStyle="1" w:styleId="WW8Num24z2">
    <w:name w:val="WW8Num24z2"/>
    <w:rsid w:val="00AA018B"/>
    <w:rPr>
      <w:rFonts w:ascii="Wingdings" w:hAnsi="Wingdings"/>
    </w:rPr>
  </w:style>
  <w:style w:type="character" w:customStyle="1" w:styleId="WW8Num24z3">
    <w:name w:val="WW8Num24z3"/>
    <w:rsid w:val="00AA018B"/>
    <w:rPr>
      <w:rFonts w:ascii="Symbol" w:hAnsi="Symbol"/>
    </w:rPr>
  </w:style>
  <w:style w:type="character" w:customStyle="1" w:styleId="WW8Num25z1">
    <w:name w:val="WW8Num25z1"/>
    <w:rsid w:val="00AA018B"/>
    <w:rPr>
      <w:rFonts w:ascii="Courier New" w:hAnsi="Courier New"/>
    </w:rPr>
  </w:style>
  <w:style w:type="character" w:customStyle="1" w:styleId="WW8Num25z2">
    <w:name w:val="WW8Num25z2"/>
    <w:rsid w:val="00AA018B"/>
    <w:rPr>
      <w:rFonts w:ascii="Wingdings" w:hAnsi="Wingdings"/>
    </w:rPr>
  </w:style>
  <w:style w:type="character" w:customStyle="1" w:styleId="WW8Num25z3">
    <w:name w:val="WW8Num25z3"/>
    <w:rsid w:val="00AA018B"/>
    <w:rPr>
      <w:rFonts w:ascii="Symbol" w:hAnsi="Symbol"/>
    </w:rPr>
  </w:style>
  <w:style w:type="character" w:customStyle="1" w:styleId="WW8Num28z1">
    <w:name w:val="WW8Num28z1"/>
    <w:rsid w:val="00AA018B"/>
    <w:rPr>
      <w:rFonts w:ascii="Courier New" w:hAnsi="Courier New"/>
    </w:rPr>
  </w:style>
  <w:style w:type="character" w:customStyle="1" w:styleId="WW8Num28z2">
    <w:name w:val="WW8Num28z2"/>
    <w:rsid w:val="00AA018B"/>
    <w:rPr>
      <w:rFonts w:ascii="Wingdings" w:hAnsi="Wingdings"/>
    </w:rPr>
  </w:style>
  <w:style w:type="character" w:customStyle="1" w:styleId="WW8Num28z3">
    <w:name w:val="WW8Num28z3"/>
    <w:rsid w:val="00AA018B"/>
    <w:rPr>
      <w:rFonts w:ascii="Symbol" w:hAnsi="Symbol"/>
    </w:rPr>
  </w:style>
  <w:style w:type="character" w:customStyle="1" w:styleId="WW8Num29z1">
    <w:name w:val="WW8Num29z1"/>
    <w:rsid w:val="00AA018B"/>
    <w:rPr>
      <w:rFonts w:ascii="Courier New" w:hAnsi="Courier New"/>
    </w:rPr>
  </w:style>
  <w:style w:type="character" w:customStyle="1" w:styleId="WW8Num29z2">
    <w:name w:val="WW8Num29z2"/>
    <w:rsid w:val="00AA018B"/>
    <w:rPr>
      <w:rFonts w:ascii="Wingdings" w:hAnsi="Wingdings"/>
    </w:rPr>
  </w:style>
  <w:style w:type="character" w:customStyle="1" w:styleId="WW8Num29z3">
    <w:name w:val="WW8Num29z3"/>
    <w:rsid w:val="00AA018B"/>
    <w:rPr>
      <w:rFonts w:ascii="Symbol" w:hAnsi="Symbol"/>
    </w:rPr>
  </w:style>
  <w:style w:type="character" w:customStyle="1" w:styleId="WW8Num30z1">
    <w:name w:val="WW8Num30z1"/>
    <w:rsid w:val="00AA018B"/>
    <w:rPr>
      <w:rFonts w:ascii="Courier New" w:hAnsi="Courier New"/>
    </w:rPr>
  </w:style>
  <w:style w:type="character" w:customStyle="1" w:styleId="WW8Num30z2">
    <w:name w:val="WW8Num30z2"/>
    <w:rsid w:val="00AA018B"/>
    <w:rPr>
      <w:rFonts w:ascii="Wingdings" w:hAnsi="Wingdings"/>
    </w:rPr>
  </w:style>
  <w:style w:type="character" w:customStyle="1" w:styleId="WW8Num30z3">
    <w:name w:val="WW8Num30z3"/>
    <w:rsid w:val="00AA018B"/>
    <w:rPr>
      <w:rFonts w:ascii="Symbol" w:hAnsi="Symbol"/>
    </w:rPr>
  </w:style>
  <w:style w:type="character" w:customStyle="1" w:styleId="WW8Num34z1">
    <w:name w:val="WW8Num34z1"/>
    <w:rsid w:val="00AA018B"/>
    <w:rPr>
      <w:rFonts w:ascii="Courier New" w:hAnsi="Courier New"/>
    </w:rPr>
  </w:style>
  <w:style w:type="character" w:customStyle="1" w:styleId="WW8Num34z2">
    <w:name w:val="WW8Num34z2"/>
    <w:rsid w:val="00AA018B"/>
    <w:rPr>
      <w:rFonts w:ascii="Wingdings" w:hAnsi="Wingdings"/>
    </w:rPr>
  </w:style>
  <w:style w:type="character" w:customStyle="1" w:styleId="WW8Num34z3">
    <w:name w:val="WW8Num34z3"/>
    <w:rsid w:val="00AA018B"/>
    <w:rPr>
      <w:rFonts w:ascii="Symbol" w:hAnsi="Symbol"/>
    </w:rPr>
  </w:style>
  <w:style w:type="character" w:customStyle="1" w:styleId="WW-Absatz-Standardschriftart1">
    <w:name w:val="WW-Absatz-Standardschriftart1"/>
    <w:rsid w:val="00AA018B"/>
  </w:style>
  <w:style w:type="character" w:customStyle="1" w:styleId="WW-Absatz-Standardschriftart11">
    <w:name w:val="WW-Absatz-Standardschriftart11"/>
    <w:rsid w:val="00AA018B"/>
  </w:style>
  <w:style w:type="character" w:customStyle="1" w:styleId="WW-Absatz-Standardschriftart111">
    <w:name w:val="WW-Absatz-Standardschriftart111"/>
    <w:rsid w:val="00AA018B"/>
  </w:style>
  <w:style w:type="character" w:customStyle="1" w:styleId="WW-Absatz-Standardschriftart1111">
    <w:name w:val="WW-Absatz-Standardschriftart1111"/>
    <w:rsid w:val="00AA018B"/>
  </w:style>
  <w:style w:type="character" w:customStyle="1" w:styleId="WW8Num22z1">
    <w:name w:val="WW8Num22z1"/>
    <w:rsid w:val="00AA018B"/>
    <w:rPr>
      <w:rFonts w:ascii="Courier New" w:hAnsi="Courier New"/>
    </w:rPr>
  </w:style>
  <w:style w:type="character" w:customStyle="1" w:styleId="WW8Num22z2">
    <w:name w:val="WW8Num22z2"/>
    <w:rsid w:val="00AA018B"/>
    <w:rPr>
      <w:rFonts w:ascii="Wingdings" w:hAnsi="Wingdings"/>
    </w:rPr>
  </w:style>
  <w:style w:type="character" w:customStyle="1" w:styleId="WW8Num22z3">
    <w:name w:val="WW8Num22z3"/>
    <w:rsid w:val="00AA018B"/>
    <w:rPr>
      <w:rFonts w:ascii="Symbol" w:hAnsi="Symbol"/>
    </w:rPr>
  </w:style>
  <w:style w:type="character" w:customStyle="1" w:styleId="WW8Num26z1">
    <w:name w:val="WW8Num26z1"/>
    <w:rsid w:val="00AA018B"/>
    <w:rPr>
      <w:rFonts w:ascii="Courier New" w:hAnsi="Courier New"/>
    </w:rPr>
  </w:style>
  <w:style w:type="character" w:customStyle="1" w:styleId="WW8Num26z2">
    <w:name w:val="WW8Num26z2"/>
    <w:rsid w:val="00AA018B"/>
    <w:rPr>
      <w:rFonts w:ascii="Wingdings" w:hAnsi="Wingdings"/>
    </w:rPr>
  </w:style>
  <w:style w:type="character" w:customStyle="1" w:styleId="WW8Num26z3">
    <w:name w:val="WW8Num26z3"/>
    <w:rsid w:val="00AA018B"/>
    <w:rPr>
      <w:rFonts w:ascii="Symbol" w:hAnsi="Symbol"/>
    </w:rPr>
  </w:style>
  <w:style w:type="character" w:customStyle="1" w:styleId="WW8Num27z1">
    <w:name w:val="WW8Num27z1"/>
    <w:rsid w:val="00AA018B"/>
    <w:rPr>
      <w:rFonts w:ascii="Courier New" w:hAnsi="Courier New"/>
    </w:rPr>
  </w:style>
  <w:style w:type="character" w:customStyle="1" w:styleId="WW8Num27z2">
    <w:name w:val="WW8Num27z2"/>
    <w:rsid w:val="00AA018B"/>
    <w:rPr>
      <w:rFonts w:ascii="Wingdings" w:hAnsi="Wingdings"/>
    </w:rPr>
  </w:style>
  <w:style w:type="character" w:customStyle="1" w:styleId="WW8Num27z3">
    <w:name w:val="WW8Num27z3"/>
    <w:rsid w:val="00AA018B"/>
    <w:rPr>
      <w:rFonts w:ascii="Symbol" w:hAnsi="Symbol"/>
    </w:rPr>
  </w:style>
  <w:style w:type="character" w:customStyle="1" w:styleId="WW8Num31z1">
    <w:name w:val="WW8Num31z1"/>
    <w:rsid w:val="00AA018B"/>
    <w:rPr>
      <w:rFonts w:ascii="Courier New" w:hAnsi="Courier New"/>
    </w:rPr>
  </w:style>
  <w:style w:type="character" w:customStyle="1" w:styleId="WW8Num31z2">
    <w:name w:val="WW8Num31z2"/>
    <w:rsid w:val="00AA018B"/>
    <w:rPr>
      <w:rFonts w:ascii="Wingdings" w:hAnsi="Wingdings"/>
    </w:rPr>
  </w:style>
  <w:style w:type="character" w:customStyle="1" w:styleId="WW8Num31z3">
    <w:name w:val="WW8Num31z3"/>
    <w:rsid w:val="00AA018B"/>
    <w:rPr>
      <w:rFonts w:ascii="Symbol" w:hAnsi="Symbol"/>
    </w:rPr>
  </w:style>
  <w:style w:type="character" w:customStyle="1" w:styleId="WW8Num32z1">
    <w:name w:val="WW8Num32z1"/>
    <w:rsid w:val="00AA018B"/>
    <w:rPr>
      <w:rFonts w:ascii="Courier New" w:hAnsi="Courier New"/>
    </w:rPr>
  </w:style>
  <w:style w:type="character" w:customStyle="1" w:styleId="WW8Num32z2">
    <w:name w:val="WW8Num32z2"/>
    <w:rsid w:val="00AA018B"/>
    <w:rPr>
      <w:rFonts w:ascii="Wingdings" w:hAnsi="Wingdings"/>
    </w:rPr>
  </w:style>
  <w:style w:type="character" w:customStyle="1" w:styleId="WW8Num32z3">
    <w:name w:val="WW8Num32z3"/>
    <w:rsid w:val="00AA018B"/>
    <w:rPr>
      <w:rFonts w:ascii="Symbol" w:hAnsi="Symbol"/>
    </w:rPr>
  </w:style>
  <w:style w:type="character" w:customStyle="1" w:styleId="WW-Absatz-Standardschriftart11111">
    <w:name w:val="WW-Absatz-Standardschriftart11111"/>
    <w:rsid w:val="00AA018B"/>
  </w:style>
  <w:style w:type="character" w:customStyle="1" w:styleId="WW-Absatz-Standardschriftart111111">
    <w:name w:val="WW-Absatz-Standardschriftart111111"/>
    <w:rsid w:val="00AA018B"/>
  </w:style>
  <w:style w:type="character" w:customStyle="1" w:styleId="WW-Absatz-Standardschriftart1111111">
    <w:name w:val="WW-Absatz-Standardschriftart1111111"/>
    <w:rsid w:val="00AA018B"/>
  </w:style>
  <w:style w:type="character" w:customStyle="1" w:styleId="WW-Absatz-Standardschriftart11111111">
    <w:name w:val="WW-Absatz-Standardschriftart11111111"/>
    <w:rsid w:val="00AA018B"/>
  </w:style>
  <w:style w:type="character" w:customStyle="1" w:styleId="WW-Absatz-Standardschriftart111111111">
    <w:name w:val="WW-Absatz-Standardschriftart111111111"/>
    <w:rsid w:val="00AA018B"/>
  </w:style>
  <w:style w:type="character" w:customStyle="1" w:styleId="WW-Absatz-Standardschriftart1111111111">
    <w:name w:val="WW-Absatz-Standardschriftart1111111111"/>
    <w:rsid w:val="00AA018B"/>
  </w:style>
  <w:style w:type="character" w:customStyle="1" w:styleId="WW-Absatz-Standardschriftart11111111111">
    <w:name w:val="WW-Absatz-Standardschriftart11111111111"/>
    <w:rsid w:val="00AA018B"/>
  </w:style>
  <w:style w:type="character" w:customStyle="1" w:styleId="WW-Absatz-Standardschriftart111111111111">
    <w:name w:val="WW-Absatz-Standardschriftart111111111111"/>
    <w:rsid w:val="00AA018B"/>
  </w:style>
  <w:style w:type="character" w:customStyle="1" w:styleId="WW-Absatz-Standardschriftart1111111111111">
    <w:name w:val="WW-Absatz-Standardschriftart1111111111111"/>
    <w:rsid w:val="00AA018B"/>
  </w:style>
  <w:style w:type="character" w:customStyle="1" w:styleId="WW-Absatz-Standardschriftart11111111111111">
    <w:name w:val="WW-Absatz-Standardschriftart11111111111111"/>
    <w:rsid w:val="00AA018B"/>
  </w:style>
  <w:style w:type="character" w:customStyle="1" w:styleId="WW-Absatz-Standardschriftart111111111111111">
    <w:name w:val="WW-Absatz-Standardschriftart111111111111111"/>
    <w:rsid w:val="00AA018B"/>
  </w:style>
  <w:style w:type="character" w:customStyle="1" w:styleId="WW-Absatz-Standardschriftart1111111111111111">
    <w:name w:val="WW-Absatz-Standardschriftart1111111111111111"/>
    <w:rsid w:val="00AA018B"/>
  </w:style>
  <w:style w:type="character" w:customStyle="1" w:styleId="WW-Absatz-Standardschriftart11111111111111111">
    <w:name w:val="WW-Absatz-Standardschriftart11111111111111111"/>
    <w:rsid w:val="00AA018B"/>
  </w:style>
  <w:style w:type="character" w:customStyle="1" w:styleId="WW-Absatz-Standardschriftart111111111111111111">
    <w:name w:val="WW-Absatz-Standardschriftart111111111111111111"/>
    <w:rsid w:val="00AA018B"/>
  </w:style>
  <w:style w:type="character" w:customStyle="1" w:styleId="WW-Absatz-Standardschriftart1111111111111111111">
    <w:name w:val="WW-Absatz-Standardschriftart1111111111111111111"/>
    <w:rsid w:val="00AA018B"/>
  </w:style>
  <w:style w:type="character" w:customStyle="1" w:styleId="WW-Absatz-Standardschriftart11111111111111111111">
    <w:name w:val="WW-Absatz-Standardschriftart11111111111111111111"/>
    <w:rsid w:val="00AA018B"/>
  </w:style>
  <w:style w:type="character" w:customStyle="1" w:styleId="WW8Num33z1">
    <w:name w:val="WW8Num33z1"/>
    <w:rsid w:val="00AA018B"/>
    <w:rPr>
      <w:rFonts w:ascii="Courier New" w:hAnsi="Courier New"/>
    </w:rPr>
  </w:style>
  <w:style w:type="character" w:customStyle="1" w:styleId="WW8Num33z2">
    <w:name w:val="WW8Num33z2"/>
    <w:rsid w:val="00AA018B"/>
    <w:rPr>
      <w:rFonts w:ascii="Wingdings" w:hAnsi="Wingdings"/>
    </w:rPr>
  </w:style>
  <w:style w:type="character" w:customStyle="1" w:styleId="WW8Num33z3">
    <w:name w:val="WW8Num33z3"/>
    <w:rsid w:val="00AA018B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AA018B"/>
  </w:style>
  <w:style w:type="character" w:customStyle="1" w:styleId="WW-Absatz-Standardschriftart1111111111111111111111">
    <w:name w:val="WW-Absatz-Standardschriftart1111111111111111111111"/>
    <w:rsid w:val="00AA018B"/>
  </w:style>
  <w:style w:type="character" w:customStyle="1" w:styleId="WW-Absatz-Standardschriftart11111111111111111111111">
    <w:name w:val="WW-Absatz-Standardschriftart11111111111111111111111"/>
    <w:rsid w:val="00AA018B"/>
  </w:style>
  <w:style w:type="character" w:customStyle="1" w:styleId="WW8Num21z2">
    <w:name w:val="WW8Num21z2"/>
    <w:rsid w:val="00AA018B"/>
    <w:rPr>
      <w:rFonts w:ascii="Wingdings" w:hAnsi="Wingdings"/>
    </w:rPr>
  </w:style>
  <w:style w:type="character" w:customStyle="1" w:styleId="WW8Num21z3">
    <w:name w:val="WW8Num21z3"/>
    <w:rsid w:val="00AA018B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rsid w:val="00AA018B"/>
  </w:style>
  <w:style w:type="character" w:customStyle="1" w:styleId="WW-Absatz-Standardschriftart1111111111111111111111111">
    <w:name w:val="WW-Absatz-Standardschriftart1111111111111111111111111"/>
    <w:rsid w:val="00AA018B"/>
  </w:style>
  <w:style w:type="character" w:customStyle="1" w:styleId="WW-Absatz-Standardschriftart11111111111111111111111111">
    <w:name w:val="WW-Absatz-Standardschriftart11111111111111111111111111"/>
    <w:rsid w:val="00AA018B"/>
  </w:style>
  <w:style w:type="character" w:customStyle="1" w:styleId="WW-Absatz-Standardschriftart111111111111111111111111111">
    <w:name w:val="WW-Absatz-Standardschriftart111111111111111111111111111"/>
    <w:rsid w:val="00AA018B"/>
  </w:style>
  <w:style w:type="character" w:customStyle="1" w:styleId="WW-Absatz-Standardschriftart1111111111111111111111111111">
    <w:name w:val="WW-Absatz-Standardschriftart1111111111111111111111111111"/>
    <w:rsid w:val="00AA018B"/>
  </w:style>
  <w:style w:type="character" w:customStyle="1" w:styleId="WW-Absatz-Standardschriftart11111111111111111111111111111">
    <w:name w:val="WW-Absatz-Standardschriftart11111111111111111111111111111"/>
    <w:rsid w:val="00AA018B"/>
  </w:style>
  <w:style w:type="character" w:customStyle="1" w:styleId="WW-Absatz-Standardschriftart111111111111111111111111111111">
    <w:name w:val="WW-Absatz-Standardschriftart111111111111111111111111111111"/>
    <w:rsid w:val="00AA018B"/>
  </w:style>
  <w:style w:type="character" w:customStyle="1" w:styleId="WW-Absatz-Standardschriftart1111111111111111111111111111111">
    <w:name w:val="WW-Absatz-Standardschriftart1111111111111111111111111111111"/>
    <w:rsid w:val="00AA018B"/>
  </w:style>
  <w:style w:type="character" w:customStyle="1" w:styleId="WW-Absatz-Standardschriftart11111111111111111111111111111111">
    <w:name w:val="WW-Absatz-Standardschriftart11111111111111111111111111111111"/>
    <w:rsid w:val="00AA018B"/>
  </w:style>
  <w:style w:type="character" w:customStyle="1" w:styleId="WW-Absatz-Standardschriftart111111111111111111111111111111111">
    <w:name w:val="WW-Absatz-Standardschriftart111111111111111111111111111111111"/>
    <w:rsid w:val="00AA018B"/>
  </w:style>
  <w:style w:type="character" w:customStyle="1" w:styleId="WW8Num19z1">
    <w:name w:val="WW8Num19z1"/>
    <w:rsid w:val="00AA018B"/>
    <w:rPr>
      <w:rFonts w:ascii="Courier New" w:hAnsi="Courier New"/>
    </w:rPr>
  </w:style>
  <w:style w:type="character" w:customStyle="1" w:styleId="WW8Num19z2">
    <w:name w:val="WW8Num19z2"/>
    <w:rsid w:val="00AA018B"/>
    <w:rPr>
      <w:rFonts w:ascii="Wingdings" w:hAnsi="Wingdings"/>
    </w:rPr>
  </w:style>
  <w:style w:type="character" w:customStyle="1" w:styleId="WW8Num19z3">
    <w:name w:val="WW8Num19z3"/>
    <w:rsid w:val="00AA018B"/>
    <w:rPr>
      <w:rFonts w:ascii="Symbol" w:hAnsi="Symbol"/>
    </w:rPr>
  </w:style>
  <w:style w:type="character" w:customStyle="1" w:styleId="WW8Num35z1">
    <w:name w:val="WW8Num35z1"/>
    <w:rsid w:val="00AA018B"/>
    <w:rPr>
      <w:rFonts w:ascii="Courier New" w:hAnsi="Courier New"/>
    </w:rPr>
  </w:style>
  <w:style w:type="character" w:customStyle="1" w:styleId="WW8Num35z2">
    <w:name w:val="WW8Num35z2"/>
    <w:rsid w:val="00AA018B"/>
    <w:rPr>
      <w:rFonts w:ascii="Wingdings" w:hAnsi="Wingdings"/>
    </w:rPr>
  </w:style>
  <w:style w:type="character" w:customStyle="1" w:styleId="WW8Num35z3">
    <w:name w:val="WW8Num35z3"/>
    <w:rsid w:val="00AA018B"/>
    <w:rPr>
      <w:rFonts w:ascii="Symbol" w:hAnsi="Symbol"/>
    </w:rPr>
  </w:style>
  <w:style w:type="character" w:customStyle="1" w:styleId="WW8Num36z2">
    <w:name w:val="WW8Num36z2"/>
    <w:rsid w:val="00AA018B"/>
    <w:rPr>
      <w:u w:val="single"/>
    </w:rPr>
  </w:style>
  <w:style w:type="character" w:customStyle="1" w:styleId="WW8Num40z1">
    <w:name w:val="WW8Num40z1"/>
    <w:rsid w:val="00AA018B"/>
    <w:rPr>
      <w:rFonts w:ascii="Courier New" w:hAnsi="Courier New"/>
    </w:rPr>
  </w:style>
  <w:style w:type="character" w:customStyle="1" w:styleId="WW8Num40z2">
    <w:name w:val="WW8Num40z2"/>
    <w:rsid w:val="00AA018B"/>
    <w:rPr>
      <w:rFonts w:ascii="Wingdings" w:hAnsi="Wingdings"/>
    </w:rPr>
  </w:style>
  <w:style w:type="character" w:customStyle="1" w:styleId="WW8Num40z3">
    <w:name w:val="WW8Num40z3"/>
    <w:rsid w:val="00AA018B"/>
    <w:rPr>
      <w:rFonts w:ascii="Symbol" w:hAnsi="Symbol"/>
    </w:rPr>
  </w:style>
  <w:style w:type="character" w:customStyle="1" w:styleId="WW8Num41z1">
    <w:name w:val="WW8Num41z1"/>
    <w:rsid w:val="00AA018B"/>
    <w:rPr>
      <w:rFonts w:ascii="Courier New" w:hAnsi="Courier New"/>
    </w:rPr>
  </w:style>
  <w:style w:type="character" w:customStyle="1" w:styleId="WW8Num41z2">
    <w:name w:val="WW8Num41z2"/>
    <w:rsid w:val="00AA018B"/>
    <w:rPr>
      <w:rFonts w:ascii="Wingdings" w:hAnsi="Wingdings"/>
    </w:rPr>
  </w:style>
  <w:style w:type="character" w:customStyle="1" w:styleId="WW8Num41z3">
    <w:name w:val="WW8Num41z3"/>
    <w:rsid w:val="00AA018B"/>
    <w:rPr>
      <w:rFonts w:ascii="Symbol" w:hAnsi="Symbol"/>
    </w:rPr>
  </w:style>
  <w:style w:type="character" w:customStyle="1" w:styleId="WW8Num42z1">
    <w:name w:val="WW8Num42z1"/>
    <w:rsid w:val="00AA018B"/>
    <w:rPr>
      <w:rFonts w:ascii="Courier New" w:hAnsi="Courier New"/>
    </w:rPr>
  </w:style>
  <w:style w:type="character" w:customStyle="1" w:styleId="WW8Num42z2">
    <w:name w:val="WW8Num42z2"/>
    <w:rsid w:val="00AA018B"/>
    <w:rPr>
      <w:rFonts w:ascii="Wingdings" w:hAnsi="Wingdings"/>
    </w:rPr>
  </w:style>
  <w:style w:type="character" w:customStyle="1" w:styleId="WW8Num42z3">
    <w:name w:val="WW8Num42z3"/>
    <w:rsid w:val="00AA018B"/>
    <w:rPr>
      <w:rFonts w:ascii="Symbol" w:hAnsi="Symbol"/>
    </w:rPr>
  </w:style>
  <w:style w:type="character" w:customStyle="1" w:styleId="WW8Num45z1">
    <w:name w:val="WW8Num45z1"/>
    <w:rsid w:val="00AA018B"/>
    <w:rPr>
      <w:rFonts w:ascii="Courier New" w:hAnsi="Courier New"/>
    </w:rPr>
  </w:style>
  <w:style w:type="character" w:customStyle="1" w:styleId="WW8Num45z2">
    <w:name w:val="WW8Num45z2"/>
    <w:rsid w:val="00AA018B"/>
    <w:rPr>
      <w:rFonts w:ascii="Wingdings" w:hAnsi="Wingdings"/>
    </w:rPr>
  </w:style>
  <w:style w:type="character" w:customStyle="1" w:styleId="WW8Num45z3">
    <w:name w:val="WW8Num45z3"/>
    <w:rsid w:val="00AA018B"/>
    <w:rPr>
      <w:rFonts w:ascii="Symbol" w:hAnsi="Symbol"/>
    </w:rPr>
  </w:style>
  <w:style w:type="character" w:customStyle="1" w:styleId="WW8Num46z1">
    <w:name w:val="WW8Num46z1"/>
    <w:rsid w:val="00AA018B"/>
    <w:rPr>
      <w:rFonts w:ascii="Courier New" w:hAnsi="Courier New"/>
    </w:rPr>
  </w:style>
  <w:style w:type="character" w:customStyle="1" w:styleId="WW8Num46z2">
    <w:name w:val="WW8Num46z2"/>
    <w:rsid w:val="00AA018B"/>
    <w:rPr>
      <w:rFonts w:ascii="Wingdings" w:hAnsi="Wingdings"/>
    </w:rPr>
  </w:style>
  <w:style w:type="character" w:customStyle="1" w:styleId="WW8Num46z3">
    <w:name w:val="WW8Num46z3"/>
    <w:rsid w:val="00AA018B"/>
    <w:rPr>
      <w:rFonts w:ascii="Symbol" w:hAnsi="Symbol"/>
    </w:rPr>
  </w:style>
  <w:style w:type="character" w:customStyle="1" w:styleId="WW8Num47z1">
    <w:name w:val="WW8Num47z1"/>
    <w:rsid w:val="00AA018B"/>
    <w:rPr>
      <w:rFonts w:ascii="Courier New" w:hAnsi="Courier New"/>
    </w:rPr>
  </w:style>
  <w:style w:type="character" w:customStyle="1" w:styleId="WW8Num47z2">
    <w:name w:val="WW8Num47z2"/>
    <w:rsid w:val="00AA018B"/>
    <w:rPr>
      <w:rFonts w:ascii="Wingdings" w:hAnsi="Wingdings"/>
    </w:rPr>
  </w:style>
  <w:style w:type="character" w:customStyle="1" w:styleId="WW8Num47z3">
    <w:name w:val="WW8Num47z3"/>
    <w:rsid w:val="00AA018B"/>
    <w:rPr>
      <w:rFonts w:ascii="Symbol" w:hAnsi="Symbol"/>
    </w:rPr>
  </w:style>
  <w:style w:type="character" w:customStyle="1" w:styleId="WW8Num48z1">
    <w:name w:val="WW8Num48z1"/>
    <w:rsid w:val="00AA018B"/>
    <w:rPr>
      <w:rFonts w:ascii="Courier New" w:hAnsi="Courier New"/>
    </w:rPr>
  </w:style>
  <w:style w:type="character" w:customStyle="1" w:styleId="WW8Num48z2">
    <w:name w:val="WW8Num48z2"/>
    <w:rsid w:val="00AA018B"/>
    <w:rPr>
      <w:rFonts w:ascii="Wingdings" w:hAnsi="Wingdings"/>
    </w:rPr>
  </w:style>
  <w:style w:type="character" w:customStyle="1" w:styleId="WW8Num48z3">
    <w:name w:val="WW8Num48z3"/>
    <w:rsid w:val="00AA018B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AA018B"/>
  </w:style>
  <w:style w:type="character" w:customStyle="1" w:styleId="WW8Num37z2">
    <w:name w:val="WW8Num37z2"/>
    <w:rsid w:val="00AA018B"/>
    <w:rPr>
      <w:u w:val="single"/>
    </w:rPr>
  </w:style>
  <w:style w:type="character" w:customStyle="1" w:styleId="14">
    <w:name w:val="Основной текст1"/>
    <w:rsid w:val="00AA018B"/>
    <w:rPr>
      <w:rFonts w:ascii="Times New Roman" w:hAnsi="Times New Roman"/>
      <w:color w:val="000000"/>
      <w:sz w:val="20"/>
      <w:lang w:val="ru-RU" w:eastAsia="ar-SA" w:bidi="ar-SA"/>
    </w:rPr>
  </w:style>
  <w:style w:type="character" w:customStyle="1" w:styleId="RTFNum71">
    <w:name w:val="RTF_Num 7 1"/>
    <w:rsid w:val="00AA018B"/>
    <w:rPr>
      <w:rFonts w:ascii="Times New Roman" w:hAnsi="Times New Roman"/>
      <w:b/>
      <w:sz w:val="24"/>
    </w:rPr>
  </w:style>
  <w:style w:type="character" w:customStyle="1" w:styleId="RTFNum101">
    <w:name w:val="RTF_Num 10 1"/>
    <w:rsid w:val="00AA018B"/>
    <w:rPr>
      <w:rFonts w:ascii="Symbol" w:hAnsi="Symbol"/>
    </w:rPr>
  </w:style>
  <w:style w:type="character" w:customStyle="1" w:styleId="WW8Num74z0">
    <w:name w:val="WW8Num74z0"/>
    <w:rsid w:val="00AA018B"/>
    <w:rPr>
      <w:rFonts w:ascii="Symbol" w:hAnsi="Symbol"/>
      <w:sz w:val="18"/>
    </w:rPr>
  </w:style>
  <w:style w:type="character" w:customStyle="1" w:styleId="DefaultFontStyle">
    <w:name w:val="DefaultFontStyle"/>
    <w:rsid w:val="00AA018B"/>
    <w:rPr>
      <w:rFonts w:ascii="Microsoft Sans Serif" w:hAnsi="Microsoft Sans Serif"/>
      <w:color w:val="000000"/>
      <w:spacing w:val="0"/>
      <w:w w:val="100"/>
      <w:position w:val="0"/>
      <w:sz w:val="24"/>
      <w:vertAlign w:val="baseline"/>
      <w:lang w:val="ru-RU" w:eastAsia="ru-RU"/>
    </w:rPr>
  </w:style>
  <w:style w:type="character" w:customStyle="1" w:styleId="CharStyle4">
    <w:name w:val="CharStyle4"/>
    <w:rsid w:val="00AA018B"/>
    <w:rPr>
      <w:rFonts w:ascii="Times New Roman" w:hAnsi="Times New Roman"/>
      <w:color w:val="000000"/>
      <w:spacing w:val="0"/>
      <w:w w:val="100"/>
      <w:position w:val="0"/>
      <w:sz w:val="26"/>
      <w:u w:val="none"/>
      <w:vertAlign w:val="baseline"/>
      <w:lang w:val="ru-RU" w:eastAsia="ru-RU"/>
    </w:rPr>
  </w:style>
  <w:style w:type="character" w:customStyle="1" w:styleId="WW8Num87z0">
    <w:name w:val="WW8Num87z0"/>
    <w:rsid w:val="00AA018B"/>
    <w:rPr>
      <w:rFonts w:ascii="Symbol" w:hAnsi="Symbol"/>
      <w:sz w:val="18"/>
    </w:rPr>
  </w:style>
  <w:style w:type="character" w:customStyle="1" w:styleId="WW8Num90z0">
    <w:name w:val="WW8Num90z0"/>
    <w:rsid w:val="00AA018B"/>
    <w:rPr>
      <w:rFonts w:ascii="Symbol" w:hAnsi="Symbol"/>
      <w:sz w:val="18"/>
    </w:rPr>
  </w:style>
  <w:style w:type="character" w:customStyle="1" w:styleId="WW8Num94z0">
    <w:name w:val="WW8Num94z0"/>
    <w:rsid w:val="00AA018B"/>
    <w:rPr>
      <w:rFonts w:ascii="Symbol" w:hAnsi="Symbol"/>
      <w:sz w:val="18"/>
    </w:rPr>
  </w:style>
  <w:style w:type="character" w:customStyle="1" w:styleId="WW8Num91z0">
    <w:name w:val="WW8Num91z0"/>
    <w:rsid w:val="00AA018B"/>
    <w:rPr>
      <w:rFonts w:ascii="Symbol" w:hAnsi="Symbol"/>
      <w:sz w:val="18"/>
    </w:rPr>
  </w:style>
  <w:style w:type="character" w:customStyle="1" w:styleId="WW8Num92z0">
    <w:name w:val="WW8Num92z0"/>
    <w:rsid w:val="00AA018B"/>
    <w:rPr>
      <w:rFonts w:ascii="Symbol" w:hAnsi="Symbol"/>
      <w:sz w:val="18"/>
    </w:rPr>
  </w:style>
  <w:style w:type="character" w:customStyle="1" w:styleId="WW8Num96z0">
    <w:name w:val="WW8Num96z0"/>
    <w:rsid w:val="00AA018B"/>
    <w:rPr>
      <w:rFonts w:ascii="Symbol" w:hAnsi="Symbol"/>
      <w:sz w:val="18"/>
    </w:rPr>
  </w:style>
  <w:style w:type="character" w:customStyle="1" w:styleId="WW8Num85z0">
    <w:name w:val="WW8Num85z0"/>
    <w:rsid w:val="00AA018B"/>
    <w:rPr>
      <w:rFonts w:ascii="Symbol" w:hAnsi="Symbol"/>
      <w:sz w:val="18"/>
    </w:rPr>
  </w:style>
  <w:style w:type="character" w:customStyle="1" w:styleId="WW8Num86z0">
    <w:name w:val="WW8Num86z0"/>
    <w:rsid w:val="00AA018B"/>
    <w:rPr>
      <w:rFonts w:ascii="Symbol" w:hAnsi="Symbol"/>
      <w:sz w:val="18"/>
    </w:rPr>
  </w:style>
  <w:style w:type="character" w:customStyle="1" w:styleId="WW8Num89z0">
    <w:name w:val="WW8Num89z0"/>
    <w:rsid w:val="00AA018B"/>
    <w:rPr>
      <w:rFonts w:ascii="Symbol" w:hAnsi="Symbol"/>
      <w:sz w:val="18"/>
    </w:rPr>
  </w:style>
  <w:style w:type="character" w:customStyle="1" w:styleId="Internetlink">
    <w:name w:val="Internet link"/>
    <w:rsid w:val="00AA018B"/>
    <w:rPr>
      <w:color w:val="000080"/>
      <w:u w:val="single"/>
    </w:rPr>
  </w:style>
  <w:style w:type="character" w:customStyle="1" w:styleId="FootnoteSymbol">
    <w:name w:val="Footnote Symbol"/>
    <w:rsid w:val="00AA018B"/>
  </w:style>
  <w:style w:type="character" w:customStyle="1" w:styleId="ad">
    <w:name w:val="Символ сноски"/>
    <w:rsid w:val="00AA018B"/>
    <w:rPr>
      <w:vertAlign w:val="superscript"/>
    </w:rPr>
  </w:style>
  <w:style w:type="character" w:customStyle="1" w:styleId="WW8Num54z1">
    <w:name w:val="WW8Num54z1"/>
    <w:rsid w:val="00AA018B"/>
    <w:rPr>
      <w:rFonts w:ascii="Courier New" w:hAnsi="Courier New"/>
    </w:rPr>
  </w:style>
  <w:style w:type="character" w:customStyle="1" w:styleId="WW8Num57z1">
    <w:name w:val="WW8Num57z1"/>
    <w:rsid w:val="00AA018B"/>
    <w:rPr>
      <w:rFonts w:ascii="StarSymbol" w:hAnsi="StarSymbol"/>
      <w:sz w:val="18"/>
      <w:shd w:val="clear" w:color="auto" w:fill="FFFFFF"/>
    </w:rPr>
  </w:style>
  <w:style w:type="character" w:customStyle="1" w:styleId="WW8Num78z1">
    <w:name w:val="WW8Num78z1"/>
    <w:rsid w:val="00AA018B"/>
    <w:rPr>
      <w:rFonts w:ascii="StarSymbol" w:hAnsi="StarSymbol"/>
      <w:spacing w:val="2"/>
      <w:sz w:val="18"/>
    </w:rPr>
  </w:style>
  <w:style w:type="character" w:customStyle="1" w:styleId="WW8Num83z0">
    <w:name w:val="WW8Num83z0"/>
    <w:rsid w:val="00AA018B"/>
    <w:rPr>
      <w:color w:val="000000"/>
      <w:sz w:val="18"/>
    </w:rPr>
  </w:style>
  <w:style w:type="character" w:customStyle="1" w:styleId="WW8Num83z1">
    <w:name w:val="WW8Num83z1"/>
    <w:rsid w:val="00AA018B"/>
  </w:style>
  <w:style w:type="character" w:customStyle="1" w:styleId="WW8Num82z0">
    <w:name w:val="WW8Num82z0"/>
    <w:rsid w:val="00AA018B"/>
    <w:rPr>
      <w:color w:val="000000"/>
      <w:sz w:val="18"/>
      <w:shd w:val="clear" w:color="auto" w:fill="FFFFFF"/>
    </w:rPr>
  </w:style>
  <w:style w:type="character" w:customStyle="1" w:styleId="WW8Num82z1">
    <w:name w:val="WW8Num82z1"/>
    <w:rsid w:val="00AA018B"/>
    <w:rPr>
      <w:rFonts w:ascii="StarSymbol" w:hAnsi="StarSymbol"/>
      <w:sz w:val="18"/>
    </w:rPr>
  </w:style>
  <w:style w:type="character" w:customStyle="1" w:styleId="ae">
    <w:name w:val="Символ нумерации"/>
    <w:rsid w:val="00AA018B"/>
  </w:style>
  <w:style w:type="paragraph" w:customStyle="1" w:styleId="23">
    <w:name w:val="Заголовок2"/>
    <w:basedOn w:val="a"/>
    <w:next w:val="af"/>
    <w:rsid w:val="00AA018B"/>
    <w:pPr>
      <w:keepNext/>
      <w:widowControl w:val="0"/>
      <w:suppressAutoHyphens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">
    <w:name w:val="Body Text"/>
    <w:basedOn w:val="a"/>
    <w:link w:val="af0"/>
    <w:rsid w:val="00AA018B"/>
    <w:pPr>
      <w:widowControl w:val="0"/>
      <w:suppressAutoHyphens/>
      <w:spacing w:after="120"/>
      <w:textAlignment w:val="baseline"/>
    </w:pPr>
    <w:rPr>
      <w:rFonts w:eastAsia="SimSun" w:cs="Mangal"/>
      <w:kern w:val="1"/>
      <w:szCs w:val="24"/>
      <w:lang w:val="x-none" w:eastAsia="hi-IN" w:bidi="hi-IN"/>
    </w:rPr>
  </w:style>
  <w:style w:type="character" w:customStyle="1" w:styleId="af0">
    <w:name w:val="Основной текст Знак"/>
    <w:link w:val="af"/>
    <w:locked/>
    <w:rsid w:val="00AA018B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f1">
    <w:name w:val="List"/>
    <w:basedOn w:val="Textbody"/>
    <w:rsid w:val="00AA018B"/>
    <w:rPr>
      <w:rFonts w:cs="Tahoma"/>
    </w:rPr>
  </w:style>
  <w:style w:type="paragraph" w:styleId="af2">
    <w:name w:val="Заголовок"/>
    <w:basedOn w:val="a"/>
    <w:link w:val="af3"/>
    <w:qFormat/>
    <w:rsid w:val="00AA018B"/>
    <w:pPr>
      <w:widowControl w:val="0"/>
      <w:suppressLineNumbers/>
      <w:suppressAutoHyphens/>
      <w:spacing w:before="120" w:after="120"/>
      <w:textAlignment w:val="baseline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3">
    <w:name w:val="Заголовок Знак"/>
    <w:link w:val="af2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4">
    <w:name w:val="Указатель2"/>
    <w:basedOn w:val="a"/>
    <w:rsid w:val="00AA018B"/>
    <w:pPr>
      <w:widowControl w:val="0"/>
      <w:suppressLineNumbers/>
      <w:suppressAutoHyphens/>
      <w:textAlignment w:val="baseline"/>
    </w:pPr>
    <w:rPr>
      <w:rFonts w:eastAsia="SimSun" w:cs="Mangal"/>
      <w:kern w:val="1"/>
      <w:szCs w:val="24"/>
      <w:lang w:eastAsia="hi-IN" w:bidi="hi-IN"/>
    </w:rPr>
  </w:style>
  <w:style w:type="paragraph" w:customStyle="1" w:styleId="Standard">
    <w:name w:val="Standard"/>
    <w:link w:val="Standard0"/>
    <w:rsid w:val="00AA018B"/>
    <w:pPr>
      <w:suppressAutoHyphens/>
      <w:jc w:val="both"/>
      <w:textAlignment w:val="baseline"/>
    </w:pPr>
    <w:rPr>
      <w:rFonts w:ascii="Times New Roman" w:hAnsi="Times New Roman"/>
      <w:kern w:val="1"/>
      <w:sz w:val="22"/>
      <w:lang w:eastAsia="ar-SA"/>
    </w:rPr>
  </w:style>
  <w:style w:type="paragraph" w:customStyle="1" w:styleId="Textbody">
    <w:name w:val="Text body"/>
    <w:basedOn w:val="a"/>
    <w:rsid w:val="00AA018B"/>
    <w:pPr>
      <w:widowControl w:val="0"/>
      <w:suppressAutoHyphens/>
      <w:ind w:right="1134"/>
      <w:textAlignment w:val="baseline"/>
    </w:pPr>
    <w:rPr>
      <w:rFonts w:eastAsia="SimSun" w:cs="Mangal"/>
      <w:kern w:val="1"/>
      <w:sz w:val="28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AA01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5">
    <w:name w:val="Название объекта1"/>
    <w:basedOn w:val="Standard"/>
    <w:rsid w:val="00AA018B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Standard"/>
    <w:rsid w:val="00AA018B"/>
    <w:pPr>
      <w:suppressLineNumbers/>
    </w:pPr>
    <w:rPr>
      <w:rFonts w:cs="Mangal"/>
    </w:rPr>
  </w:style>
  <w:style w:type="paragraph" w:customStyle="1" w:styleId="16">
    <w:name w:val="Заголовок1"/>
    <w:basedOn w:val="Standard"/>
    <w:next w:val="Textbody"/>
    <w:rsid w:val="00AA018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7">
    <w:name w:val="Указатель1"/>
    <w:basedOn w:val="Standard"/>
    <w:rsid w:val="00AA018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AA018B"/>
    <w:pPr>
      <w:spacing w:after="120"/>
      <w:ind w:left="283"/>
    </w:pPr>
  </w:style>
  <w:style w:type="paragraph" w:styleId="af4">
    <w:name w:val="Subtitle"/>
    <w:basedOn w:val="Heading"/>
    <w:next w:val="Textbody"/>
    <w:link w:val="af5"/>
    <w:qFormat/>
    <w:rsid w:val="00AA018B"/>
    <w:pPr>
      <w:jc w:val="center"/>
    </w:pPr>
    <w:rPr>
      <w:i/>
      <w:iCs/>
    </w:rPr>
  </w:style>
  <w:style w:type="character" w:customStyle="1" w:styleId="af5">
    <w:name w:val="Подзаголовок Знак"/>
    <w:link w:val="af4"/>
    <w:locked/>
    <w:rsid w:val="00AA018B"/>
    <w:rPr>
      <w:rFonts w:ascii="Arial" w:eastAsia="Arial Unicode MS" w:hAnsi="Arial" w:cs="Tahoma"/>
      <w:i/>
      <w:iCs/>
      <w:kern w:val="1"/>
      <w:sz w:val="28"/>
      <w:szCs w:val="28"/>
      <w:lang w:val="x-none" w:eastAsia="ar-SA" w:bidi="ar-SA"/>
    </w:rPr>
  </w:style>
  <w:style w:type="paragraph" w:customStyle="1" w:styleId="TableContents">
    <w:name w:val="Table Contents"/>
    <w:basedOn w:val="Standard"/>
    <w:rsid w:val="00AA018B"/>
    <w:pPr>
      <w:suppressLineNumbers/>
    </w:pPr>
  </w:style>
  <w:style w:type="paragraph" w:customStyle="1" w:styleId="TableHeading">
    <w:name w:val="Table Heading"/>
    <w:basedOn w:val="TableContents"/>
    <w:rsid w:val="00AA018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AA018B"/>
  </w:style>
  <w:style w:type="paragraph" w:customStyle="1" w:styleId="ContentsHeading">
    <w:name w:val="Contents Heading"/>
    <w:basedOn w:val="Heading"/>
    <w:rsid w:val="00AA018B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Contents1">
    <w:name w:val="Contents 1"/>
    <w:basedOn w:val="17"/>
    <w:rsid w:val="00AA018B"/>
  </w:style>
  <w:style w:type="paragraph" w:customStyle="1" w:styleId="Contents2">
    <w:name w:val="Contents 2"/>
    <w:basedOn w:val="17"/>
    <w:rsid w:val="00AA018B"/>
    <w:pPr>
      <w:ind w:left="283"/>
    </w:pPr>
  </w:style>
  <w:style w:type="paragraph" w:customStyle="1" w:styleId="Contents3">
    <w:name w:val="Contents 3"/>
    <w:basedOn w:val="17"/>
    <w:rsid w:val="00AA018B"/>
    <w:pPr>
      <w:ind w:left="566"/>
    </w:pPr>
  </w:style>
  <w:style w:type="paragraph" w:customStyle="1" w:styleId="Contents4">
    <w:name w:val="Contents 4"/>
    <w:basedOn w:val="17"/>
    <w:rsid w:val="00AA018B"/>
    <w:pPr>
      <w:ind w:left="849"/>
    </w:pPr>
  </w:style>
  <w:style w:type="paragraph" w:customStyle="1" w:styleId="Contents5">
    <w:name w:val="Contents 5"/>
    <w:basedOn w:val="17"/>
    <w:rsid w:val="00AA018B"/>
    <w:pPr>
      <w:ind w:left="1132"/>
    </w:pPr>
  </w:style>
  <w:style w:type="paragraph" w:customStyle="1" w:styleId="Contents6">
    <w:name w:val="Contents 6"/>
    <w:basedOn w:val="17"/>
    <w:rsid w:val="00AA018B"/>
    <w:pPr>
      <w:ind w:left="1415"/>
    </w:pPr>
  </w:style>
  <w:style w:type="paragraph" w:customStyle="1" w:styleId="Contents7">
    <w:name w:val="Contents 7"/>
    <w:basedOn w:val="17"/>
    <w:rsid w:val="00AA018B"/>
    <w:pPr>
      <w:ind w:left="1698"/>
    </w:pPr>
  </w:style>
  <w:style w:type="paragraph" w:customStyle="1" w:styleId="Contents8">
    <w:name w:val="Contents 8"/>
    <w:basedOn w:val="17"/>
    <w:rsid w:val="00AA018B"/>
    <w:pPr>
      <w:ind w:left="1981"/>
    </w:pPr>
  </w:style>
  <w:style w:type="paragraph" w:customStyle="1" w:styleId="Contents9">
    <w:name w:val="Contents 9"/>
    <w:basedOn w:val="17"/>
    <w:rsid w:val="00AA018B"/>
    <w:pPr>
      <w:ind w:left="2264"/>
    </w:pPr>
  </w:style>
  <w:style w:type="paragraph" w:customStyle="1" w:styleId="Contents10">
    <w:name w:val="Contents 10"/>
    <w:basedOn w:val="17"/>
    <w:rsid w:val="00AA018B"/>
    <w:pPr>
      <w:ind w:left="2547"/>
    </w:pPr>
  </w:style>
  <w:style w:type="paragraph" w:customStyle="1" w:styleId="18">
    <w:name w:val="Цитата1"/>
    <w:basedOn w:val="Standard"/>
    <w:rsid w:val="00AA018B"/>
    <w:pPr>
      <w:ind w:left="1440" w:right="791"/>
    </w:pPr>
  </w:style>
  <w:style w:type="paragraph" w:customStyle="1" w:styleId="210">
    <w:name w:val="Основной текст с отступом 21"/>
    <w:basedOn w:val="Standard"/>
    <w:rsid w:val="00AA018B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Standard"/>
    <w:rsid w:val="00AA018B"/>
    <w:pPr>
      <w:spacing w:after="120"/>
      <w:ind w:left="283"/>
    </w:pPr>
    <w:rPr>
      <w:sz w:val="16"/>
      <w:szCs w:val="16"/>
    </w:rPr>
  </w:style>
  <w:style w:type="paragraph" w:customStyle="1" w:styleId="af6">
    <w:name w:val="Список с чёрточками"/>
    <w:basedOn w:val="Standard"/>
    <w:rsid w:val="00AA018B"/>
    <w:pPr>
      <w:overflowPunct w:val="0"/>
      <w:autoSpaceDE w:val="0"/>
      <w:spacing w:before="113" w:after="113"/>
      <w:ind w:left="567"/>
    </w:pPr>
  </w:style>
  <w:style w:type="paragraph" w:customStyle="1" w:styleId="af7">
    <w:name w:val="Текст таблицы"/>
    <w:basedOn w:val="Standard"/>
    <w:rsid w:val="00AA018B"/>
    <w:pPr>
      <w:snapToGrid w:val="0"/>
      <w:spacing w:before="57" w:after="57"/>
      <w:ind w:left="-80" w:right="-37"/>
      <w:jc w:val="center"/>
    </w:pPr>
    <w:rPr>
      <w:lang w:val="en-US"/>
    </w:rPr>
  </w:style>
  <w:style w:type="paragraph" w:customStyle="1" w:styleId="af8">
    <w:name w:val="Текст таблицы влево"/>
    <w:basedOn w:val="af7"/>
    <w:rsid w:val="00AA018B"/>
    <w:pPr>
      <w:spacing w:before="0" w:after="0"/>
      <w:ind w:left="118" w:right="0" w:firstLine="14"/>
      <w:jc w:val="left"/>
    </w:pPr>
  </w:style>
  <w:style w:type="paragraph" w:customStyle="1" w:styleId="af9">
    <w:name w:val="Список с чёрточками малый интервал"/>
    <w:basedOn w:val="af6"/>
    <w:rsid w:val="00AA018B"/>
    <w:pPr>
      <w:spacing w:before="0" w:after="0"/>
    </w:pPr>
  </w:style>
  <w:style w:type="paragraph" w:customStyle="1" w:styleId="32">
    <w:name w:val="Список с чёрточками 3"/>
    <w:basedOn w:val="Standard"/>
    <w:rsid w:val="00AA018B"/>
    <w:pPr>
      <w:ind w:left="621" w:hanging="325"/>
    </w:pPr>
  </w:style>
  <w:style w:type="paragraph" w:customStyle="1" w:styleId="afa">
    <w:name w:val="с чертами в таблице"/>
    <w:basedOn w:val="Standard"/>
    <w:rsid w:val="00AA018B"/>
    <w:pPr>
      <w:ind w:left="217" w:right="19" w:hanging="198"/>
      <w:jc w:val="left"/>
    </w:pPr>
  </w:style>
  <w:style w:type="paragraph" w:customStyle="1" w:styleId="afb">
    <w:name w:val="Список со звёздочками"/>
    <w:basedOn w:val="Standard"/>
    <w:rsid w:val="00AA018B"/>
    <w:pPr>
      <w:ind w:left="1408" w:firstLine="16"/>
    </w:pPr>
  </w:style>
  <w:style w:type="paragraph" w:customStyle="1" w:styleId="afc">
    <w:name w:val="Список сдивнутый с чёрточками"/>
    <w:basedOn w:val="af9"/>
    <w:rsid w:val="00AA018B"/>
    <w:pPr>
      <w:numPr>
        <w:numId w:val="3"/>
      </w:numPr>
    </w:pPr>
  </w:style>
  <w:style w:type="paragraph" w:customStyle="1" w:styleId="311">
    <w:name w:val="Заголовок 3.1"/>
    <w:basedOn w:val="Standard"/>
    <w:rsid w:val="00AA018B"/>
    <w:pPr>
      <w:ind w:right="71"/>
      <w:jc w:val="center"/>
    </w:pPr>
    <w:rPr>
      <w:b/>
    </w:rPr>
  </w:style>
  <w:style w:type="paragraph" w:customStyle="1" w:styleId="afd">
    <w:name w:val="Номер таблицы"/>
    <w:basedOn w:val="Standard"/>
    <w:rsid w:val="00AA018B"/>
    <w:pPr>
      <w:jc w:val="right"/>
    </w:pPr>
    <w:rPr>
      <w:bCs/>
    </w:rPr>
  </w:style>
  <w:style w:type="paragraph" w:customStyle="1" w:styleId="3110">
    <w:name w:val="Заголовок 3.1.1"/>
    <w:basedOn w:val="311"/>
    <w:rsid w:val="00AA018B"/>
  </w:style>
  <w:style w:type="paragraph" w:customStyle="1" w:styleId="a0">
    <w:name w:val="Оглавление первый"/>
    <w:basedOn w:val="Standard"/>
    <w:link w:val="afe"/>
    <w:rsid w:val="00AA018B"/>
    <w:pPr>
      <w:ind w:firstLine="304"/>
    </w:pPr>
    <w:rPr>
      <w:sz w:val="24"/>
      <w:szCs w:val="24"/>
      <w:lang w:val="x-none"/>
    </w:rPr>
  </w:style>
  <w:style w:type="paragraph" w:customStyle="1" w:styleId="a1">
    <w:name w:val="Оглавление второй"/>
    <w:basedOn w:val="Standard"/>
    <w:rsid w:val="00AA018B"/>
    <w:pPr>
      <w:numPr>
        <w:numId w:val="2"/>
      </w:numPr>
    </w:pPr>
  </w:style>
  <w:style w:type="paragraph" w:customStyle="1" w:styleId="aff">
    <w:name w:val="Оглавление третий"/>
    <w:basedOn w:val="a0"/>
    <w:rsid w:val="00AA018B"/>
    <w:pPr>
      <w:ind w:firstLine="560"/>
    </w:pPr>
  </w:style>
  <w:style w:type="paragraph" w:customStyle="1" w:styleId="aff0">
    <w:name w:val="Оглавление чертёж"/>
    <w:basedOn w:val="a0"/>
    <w:rsid w:val="00AA018B"/>
    <w:pPr>
      <w:ind w:firstLine="1616"/>
    </w:pPr>
  </w:style>
  <w:style w:type="paragraph" w:customStyle="1" w:styleId="312">
    <w:name w:val="Оглавление 3.1"/>
    <w:basedOn w:val="aff"/>
    <w:rsid w:val="00AA018B"/>
    <w:pPr>
      <w:ind w:firstLine="816"/>
    </w:pPr>
  </w:style>
  <w:style w:type="paragraph" w:customStyle="1" w:styleId="220">
    <w:name w:val="Основной текст с отступом 22"/>
    <w:basedOn w:val="Standard"/>
    <w:rsid w:val="00AA018B"/>
    <w:pPr>
      <w:overflowPunct w:val="0"/>
      <w:autoSpaceDE w:val="0"/>
      <w:ind w:firstLine="851"/>
    </w:pPr>
  </w:style>
  <w:style w:type="paragraph" w:customStyle="1" w:styleId="211">
    <w:name w:val="Основной текст 21"/>
    <w:basedOn w:val="Standard"/>
    <w:rsid w:val="00AA018B"/>
    <w:pPr>
      <w:overflowPunct w:val="0"/>
      <w:autoSpaceDE w:val="0"/>
      <w:ind w:firstLine="851"/>
    </w:pPr>
  </w:style>
  <w:style w:type="paragraph" w:customStyle="1" w:styleId="ConsPlusTitle">
    <w:name w:val="ConsPlusTitle"/>
    <w:rsid w:val="00AA018B"/>
    <w:pPr>
      <w:widowControl w:val="0"/>
      <w:suppressAutoHyphens/>
      <w:autoSpaceDE w:val="0"/>
      <w:textAlignment w:val="baseline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customStyle="1" w:styleId="aff1">
    <w:name w:val="???????"/>
    <w:rsid w:val="00AA018B"/>
    <w:pPr>
      <w:widowControl w:val="0"/>
      <w:suppressAutoHyphens/>
      <w:autoSpaceDE w:val="0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/>
    </w:rPr>
  </w:style>
  <w:style w:type="paragraph" w:customStyle="1" w:styleId="aff2">
    <w:name w:val="?????????? ???????"/>
    <w:basedOn w:val="aff1"/>
    <w:rsid w:val="00AA018B"/>
    <w:rPr>
      <w:lang w:val="ru-RU"/>
    </w:rPr>
  </w:style>
  <w:style w:type="paragraph" w:customStyle="1" w:styleId="ConsPlusDocList">
    <w:name w:val="ConsPlusDocList"/>
    <w:next w:val="Standard"/>
    <w:rsid w:val="00AA018B"/>
    <w:pPr>
      <w:widowControl w:val="0"/>
      <w:suppressAutoHyphens/>
      <w:textAlignment w:val="baseline"/>
    </w:pPr>
    <w:rPr>
      <w:rFonts w:ascii="Arial" w:eastAsia="Times New Roman" w:hAnsi="Arial" w:cs="Arial"/>
      <w:kern w:val="1"/>
    </w:rPr>
  </w:style>
  <w:style w:type="paragraph" w:customStyle="1" w:styleId="ConsPlusNormal">
    <w:name w:val="ConsPlusNormal"/>
    <w:next w:val="Standard"/>
    <w:rsid w:val="00AA018B"/>
    <w:pPr>
      <w:widowControl w:val="0"/>
      <w:suppressAutoHyphens/>
      <w:ind w:firstLine="720"/>
      <w:textAlignment w:val="baseline"/>
    </w:pPr>
    <w:rPr>
      <w:rFonts w:ascii="Arial" w:eastAsia="Times New Roman" w:hAnsi="Arial" w:cs="Arial"/>
      <w:kern w:val="1"/>
    </w:rPr>
  </w:style>
  <w:style w:type="paragraph" w:customStyle="1" w:styleId="FORMATTEXT">
    <w:name w:val=".FORMATTEXT"/>
    <w:next w:val="Standard"/>
    <w:uiPriority w:val="99"/>
    <w:rsid w:val="00AA018B"/>
    <w:pPr>
      <w:widowControl w:val="0"/>
      <w:suppressAutoHyphens/>
      <w:textAlignment w:val="baseline"/>
    </w:pPr>
    <w:rPr>
      <w:rFonts w:ascii="Arial" w:eastAsia="Times New Roman" w:hAnsi="Arial" w:cs="Arial"/>
      <w:kern w:val="1"/>
      <w:szCs w:val="24"/>
    </w:rPr>
  </w:style>
  <w:style w:type="paragraph" w:customStyle="1" w:styleId="25">
    <w:name w:val="Основной текст (2)"/>
    <w:rsid w:val="00AA018B"/>
    <w:pPr>
      <w:widowControl w:val="0"/>
      <w:shd w:val="clear" w:color="auto" w:fill="FFFFFF"/>
      <w:suppressAutoHyphens/>
      <w:spacing w:after="240" w:line="298" w:lineRule="exact"/>
      <w:textAlignment w:val="baseline"/>
    </w:pPr>
    <w:rPr>
      <w:rFonts w:ascii="Times New Roman" w:hAnsi="Times New Roman"/>
      <w:kern w:val="1"/>
      <w:sz w:val="26"/>
      <w:szCs w:val="26"/>
    </w:rPr>
  </w:style>
  <w:style w:type="paragraph" w:customStyle="1" w:styleId="Text">
    <w:name w:val="Text"/>
    <w:basedOn w:val="Standard"/>
    <w:rsid w:val="00AA018B"/>
    <w:pPr>
      <w:widowControl w:val="0"/>
      <w:spacing w:line="276" w:lineRule="auto"/>
      <w:ind w:firstLine="720"/>
    </w:pPr>
    <w:rPr>
      <w:rFonts w:cs="Consolas"/>
    </w:rPr>
  </w:style>
  <w:style w:type="paragraph" w:customStyle="1" w:styleId="19">
    <w:name w:val="Обычный1"/>
    <w:rsid w:val="00AA018B"/>
    <w:pPr>
      <w:suppressAutoHyphens/>
      <w:spacing w:before="100" w:after="100"/>
      <w:textAlignment w:val="baseline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formattext0">
    <w:name w:val="formattext"/>
    <w:rsid w:val="00AA018B"/>
    <w:pPr>
      <w:widowControl w:val="0"/>
      <w:suppressAutoHyphens/>
      <w:autoSpaceDE w:val="0"/>
      <w:textAlignment w:val="baseline"/>
    </w:pPr>
    <w:rPr>
      <w:rFonts w:ascii="Times New Roman" w:eastAsia="Times New Roman" w:hAnsi="Times New Roman"/>
      <w:kern w:val="1"/>
      <w:sz w:val="18"/>
      <w:szCs w:val="18"/>
      <w:lang w:eastAsia="ar-SA"/>
    </w:rPr>
  </w:style>
  <w:style w:type="paragraph" w:customStyle="1" w:styleId="COMMENT">
    <w:name w:val=".COMMENT"/>
    <w:next w:val="Standard"/>
    <w:rsid w:val="00AA018B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1"/>
      <w:sz w:val="24"/>
      <w:szCs w:val="24"/>
    </w:rPr>
  </w:style>
  <w:style w:type="paragraph" w:customStyle="1" w:styleId="HEADERTEXT">
    <w:name w:val=".HEADERTEXT"/>
    <w:next w:val="Standard"/>
    <w:rsid w:val="00AA018B"/>
    <w:pPr>
      <w:widowControl w:val="0"/>
      <w:suppressAutoHyphens/>
      <w:textAlignment w:val="baseline"/>
    </w:pPr>
    <w:rPr>
      <w:rFonts w:ascii="Arial" w:eastAsia="Times New Roman" w:hAnsi="Arial" w:cs="Arial"/>
      <w:color w:val="2B4279"/>
      <w:kern w:val="1"/>
    </w:rPr>
  </w:style>
  <w:style w:type="paragraph" w:customStyle="1" w:styleId="33">
    <w:name w:val="Заголовок_3"/>
    <w:basedOn w:val="Standard"/>
    <w:rsid w:val="00AA018B"/>
    <w:pPr>
      <w:spacing w:before="57" w:after="57"/>
      <w:ind w:left="567" w:right="567"/>
      <w:jc w:val="center"/>
    </w:pPr>
    <w:rPr>
      <w:b/>
      <w:bCs/>
    </w:rPr>
  </w:style>
  <w:style w:type="paragraph" w:customStyle="1" w:styleId="ConsPlusCell">
    <w:name w:val="ConsPlusCell"/>
    <w:next w:val="Standard"/>
    <w:rsid w:val="00AA018B"/>
    <w:pPr>
      <w:widowControl w:val="0"/>
      <w:suppressAutoHyphens/>
      <w:textAlignment w:val="baseline"/>
    </w:pPr>
    <w:rPr>
      <w:rFonts w:ascii="Arial" w:eastAsia="Times New Roman" w:hAnsi="Arial" w:cs="Arial"/>
      <w:kern w:val="1"/>
    </w:rPr>
  </w:style>
  <w:style w:type="paragraph" w:customStyle="1" w:styleId="PreformattedText">
    <w:name w:val="Preformatted Text"/>
    <w:basedOn w:val="Standard"/>
    <w:rsid w:val="00AA018B"/>
    <w:rPr>
      <w:rFonts w:ascii="Courier New" w:hAnsi="Courier New" w:cs="Courier New"/>
      <w:sz w:val="20"/>
    </w:rPr>
  </w:style>
  <w:style w:type="paragraph" w:customStyle="1" w:styleId="Footnote">
    <w:name w:val="Footnote"/>
    <w:basedOn w:val="Standard"/>
    <w:rsid w:val="00AA018B"/>
    <w:pPr>
      <w:suppressLineNumbers/>
      <w:ind w:left="283" w:hanging="283"/>
    </w:pPr>
    <w:rPr>
      <w:sz w:val="20"/>
    </w:rPr>
  </w:style>
  <w:style w:type="paragraph" w:customStyle="1" w:styleId="Standarduser">
    <w:name w:val="Standard (user)"/>
    <w:rsid w:val="00AA018B"/>
    <w:pPr>
      <w:suppressAutoHyphens/>
      <w:spacing w:line="100" w:lineRule="atLeast"/>
      <w:textAlignment w:val="baseline"/>
    </w:pPr>
    <w:rPr>
      <w:rFonts w:ascii="Times New Roman" w:hAnsi="Times New Roman"/>
      <w:kern w:val="1"/>
      <w:lang w:eastAsia="ar-SA"/>
    </w:rPr>
  </w:style>
  <w:style w:type="paragraph" w:customStyle="1" w:styleId="Textbodyuser">
    <w:name w:val="Text body (user)"/>
    <w:basedOn w:val="Standarduser"/>
    <w:rsid w:val="00AA018B"/>
    <w:rPr>
      <w:sz w:val="24"/>
    </w:rPr>
  </w:style>
  <w:style w:type="paragraph" w:customStyle="1" w:styleId="NoSpacing">
    <w:name w:val="No Spacing"/>
    <w:link w:val="NoSpacingChar"/>
    <w:rsid w:val="00AA018B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2"/>
      <w:lang w:eastAsia="hi-IN" w:bidi="hi-IN"/>
    </w:rPr>
  </w:style>
  <w:style w:type="paragraph" w:customStyle="1" w:styleId="aff3">
    <w:name w:val="Содержимое таблицы"/>
    <w:basedOn w:val="a"/>
    <w:rsid w:val="00AA018B"/>
    <w:pPr>
      <w:widowControl w:val="0"/>
      <w:suppressLineNumbers/>
      <w:suppressAutoHyphens/>
      <w:textAlignment w:val="baseline"/>
    </w:pPr>
    <w:rPr>
      <w:rFonts w:eastAsia="SimSun" w:cs="Mangal"/>
      <w:kern w:val="1"/>
      <w:szCs w:val="24"/>
      <w:lang w:eastAsia="hi-IN" w:bidi="hi-IN"/>
    </w:rPr>
  </w:style>
  <w:style w:type="paragraph" w:customStyle="1" w:styleId="aff4">
    <w:name w:val="Заголовок таблицы"/>
    <w:basedOn w:val="aff3"/>
    <w:rsid w:val="00AA018B"/>
    <w:pPr>
      <w:jc w:val="center"/>
    </w:pPr>
    <w:rPr>
      <w:b/>
      <w:bCs/>
    </w:rPr>
  </w:style>
  <w:style w:type="paragraph" w:customStyle="1" w:styleId="Normal1">
    <w:name w:val="Normal1"/>
    <w:rsid w:val="00AA018B"/>
    <w:pPr>
      <w:widowControl w:val="0"/>
      <w:suppressAutoHyphens/>
    </w:pPr>
    <w:rPr>
      <w:rFonts w:ascii="Times New Roman" w:hAnsi="Times New Roman"/>
      <w:lang w:eastAsia="ar-SA"/>
    </w:rPr>
  </w:style>
  <w:style w:type="paragraph" w:customStyle="1" w:styleId="BodyTextIndent21">
    <w:name w:val="Body Text Indent 21"/>
    <w:basedOn w:val="a"/>
    <w:rsid w:val="00AA018B"/>
    <w:pPr>
      <w:suppressAutoHyphens/>
      <w:overflowPunct w:val="0"/>
      <w:autoSpaceDE w:val="0"/>
      <w:ind w:firstLine="851"/>
      <w:jc w:val="both"/>
    </w:pPr>
    <w:rPr>
      <w:szCs w:val="24"/>
      <w:lang w:eastAsia="ar-SA"/>
    </w:rPr>
  </w:style>
  <w:style w:type="character" w:customStyle="1" w:styleId="Standard0">
    <w:name w:val="Standard Знак"/>
    <w:link w:val="Standard"/>
    <w:locked/>
    <w:rsid w:val="00AA018B"/>
    <w:rPr>
      <w:rFonts w:ascii="Times New Roman" w:hAnsi="Times New Roman"/>
      <w:kern w:val="1"/>
      <w:sz w:val="22"/>
      <w:lang w:eastAsia="ar-SA" w:bidi="ar-SA"/>
    </w:rPr>
  </w:style>
  <w:style w:type="character" w:customStyle="1" w:styleId="afe">
    <w:name w:val="Оглавление первый Знак"/>
    <w:link w:val="a0"/>
    <w:locked/>
    <w:rsid w:val="00AA018B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12">
    <w:name w:val="Оглавление 1 Знак"/>
    <w:link w:val="11"/>
    <w:uiPriority w:val="39"/>
    <w:locked/>
    <w:rsid w:val="00AA018B"/>
    <w:rPr>
      <w:rFonts w:eastAsia="Times New Roman"/>
      <w:b/>
      <w:noProof/>
      <w:lang w:eastAsia="ru-RU"/>
    </w:rPr>
  </w:style>
  <w:style w:type="paragraph" w:styleId="1a">
    <w:name w:val="index 1"/>
    <w:basedOn w:val="a"/>
    <w:next w:val="a"/>
    <w:autoRedefine/>
    <w:uiPriority w:val="99"/>
    <w:semiHidden/>
    <w:rsid w:val="00AA018B"/>
    <w:pPr>
      <w:widowControl w:val="0"/>
      <w:suppressAutoHyphens/>
      <w:ind w:left="240" w:hanging="240"/>
      <w:textAlignment w:val="baseline"/>
    </w:pPr>
    <w:rPr>
      <w:rFonts w:eastAsia="SimSun" w:cs="Mangal"/>
      <w:kern w:val="1"/>
      <w:szCs w:val="21"/>
      <w:lang w:eastAsia="hi-IN" w:bidi="hi-IN"/>
    </w:rPr>
  </w:style>
  <w:style w:type="paragraph" w:styleId="aff5">
    <w:name w:val="footnote text"/>
    <w:basedOn w:val="a"/>
    <w:link w:val="aff6"/>
    <w:uiPriority w:val="99"/>
    <w:semiHidden/>
    <w:rsid w:val="00AA018B"/>
    <w:pPr>
      <w:widowControl w:val="0"/>
      <w:suppressAutoHyphens/>
      <w:textAlignment w:val="baseline"/>
    </w:pPr>
    <w:rPr>
      <w:rFonts w:eastAsia="SimSun" w:cs="Mangal"/>
      <w:kern w:val="1"/>
      <w:sz w:val="18"/>
      <w:szCs w:val="18"/>
      <w:lang w:val="x-none" w:eastAsia="hi-IN" w:bidi="hi-IN"/>
    </w:rPr>
  </w:style>
  <w:style w:type="character" w:customStyle="1" w:styleId="aff6">
    <w:name w:val="Текст сноски Знак"/>
    <w:link w:val="aff5"/>
    <w:uiPriority w:val="99"/>
    <w:semiHidden/>
    <w:locked/>
    <w:rsid w:val="00AA018B"/>
    <w:rPr>
      <w:rFonts w:ascii="Times New Roman" w:eastAsia="SimSun" w:hAnsi="Times New Roman" w:cs="Mangal"/>
      <w:kern w:val="1"/>
      <w:sz w:val="18"/>
      <w:szCs w:val="18"/>
      <w:lang w:val="x-none" w:eastAsia="hi-IN" w:bidi="hi-IN"/>
    </w:rPr>
  </w:style>
  <w:style w:type="character" w:styleId="aff7">
    <w:name w:val="footnote reference"/>
    <w:uiPriority w:val="99"/>
    <w:semiHidden/>
    <w:rsid w:val="00AA018B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locked/>
    <w:rsid w:val="00AA018B"/>
    <w:rPr>
      <w:rFonts w:ascii="Times New Roman" w:hAnsi="Times New Roman"/>
      <w:sz w:val="24"/>
      <w:lang w:val="x-none" w:eastAsia="ru-RU"/>
    </w:rPr>
  </w:style>
  <w:style w:type="character" w:customStyle="1" w:styleId="NoSpacingChar">
    <w:name w:val="No Spacing Char"/>
    <w:link w:val="NoSpacing"/>
    <w:locked/>
    <w:rsid w:val="00AA018B"/>
    <w:rPr>
      <w:rFonts w:ascii="Times New Roman" w:eastAsia="SimSun" w:hAnsi="Times New Roman"/>
      <w:kern w:val="1"/>
      <w:sz w:val="22"/>
      <w:lang w:eastAsia="hi-IN" w:bidi="hi-IN"/>
    </w:rPr>
  </w:style>
  <w:style w:type="paragraph" w:customStyle="1" w:styleId="aff8">
    <w:name w:val="текст сноски"/>
    <w:basedOn w:val="a"/>
    <w:uiPriority w:val="99"/>
    <w:rsid w:val="00AA018B"/>
    <w:pPr>
      <w:widowControl w:val="0"/>
    </w:pPr>
    <w:rPr>
      <w:rFonts w:ascii="Gelvetsky 12pt" w:hAnsi="Gelvetsky 12pt"/>
      <w:szCs w:val="24"/>
      <w:lang w:val="en-US"/>
    </w:rPr>
  </w:style>
  <w:style w:type="character" w:customStyle="1" w:styleId="aff9">
    <w:name w:val="Текст_Жирный"/>
    <w:uiPriority w:val="1"/>
    <w:qFormat/>
    <w:rsid w:val="00AA018B"/>
    <w:rPr>
      <w:rFonts w:ascii="Times New Roman" w:hAnsi="Times New Roman"/>
      <w:b/>
    </w:rPr>
  </w:style>
  <w:style w:type="paragraph" w:customStyle="1" w:styleId="affa">
    <w:name w:val="Таблица_название_таблицы"/>
    <w:next w:val="a"/>
    <w:link w:val="affb"/>
    <w:autoRedefine/>
    <w:qFormat/>
    <w:rsid w:val="00AA018B"/>
    <w:pPr>
      <w:keepNext/>
      <w:spacing w:before="60" w:after="60"/>
      <w:jc w:val="center"/>
    </w:pPr>
    <w:rPr>
      <w:rFonts w:ascii="Times New Roman" w:hAnsi="Times New Roman"/>
      <w:b/>
      <w:sz w:val="22"/>
    </w:rPr>
  </w:style>
  <w:style w:type="character" w:customStyle="1" w:styleId="affb">
    <w:name w:val="Таблица_название_таблицы Знак"/>
    <w:link w:val="affa"/>
    <w:locked/>
    <w:rsid w:val="00AA018B"/>
    <w:rPr>
      <w:rFonts w:ascii="Times New Roman" w:hAnsi="Times New Roman"/>
      <w:b/>
      <w:sz w:val="22"/>
      <w:lang w:eastAsia="ru-RU" w:bidi="ar-SA"/>
    </w:rPr>
  </w:style>
  <w:style w:type="paragraph" w:customStyle="1" w:styleId="110">
    <w:name w:val="Табличный_таблица_11"/>
    <w:link w:val="111"/>
    <w:qFormat/>
    <w:rsid w:val="00AA018B"/>
    <w:pPr>
      <w:jc w:val="center"/>
    </w:pPr>
    <w:rPr>
      <w:rFonts w:ascii="Times New Roman" w:hAnsi="Times New Roman"/>
      <w:sz w:val="22"/>
    </w:rPr>
  </w:style>
  <w:style w:type="character" w:customStyle="1" w:styleId="111">
    <w:name w:val="Табличный_таблица_11 Знак"/>
    <w:link w:val="110"/>
    <w:locked/>
    <w:rsid w:val="00AA018B"/>
    <w:rPr>
      <w:rFonts w:ascii="Times New Roman" w:hAnsi="Times New Roman"/>
      <w:sz w:val="22"/>
      <w:lang w:eastAsia="ru-RU" w:bidi="ar-SA"/>
    </w:rPr>
  </w:style>
  <w:style w:type="paragraph" w:customStyle="1" w:styleId="112">
    <w:name w:val="Табличный_боковик_11"/>
    <w:link w:val="113"/>
    <w:qFormat/>
    <w:rsid w:val="00AA018B"/>
    <w:pPr>
      <w:spacing w:after="160" w:line="259" w:lineRule="auto"/>
    </w:pPr>
    <w:rPr>
      <w:rFonts w:ascii="Times New Roman" w:hAnsi="Times New Roman"/>
      <w:sz w:val="22"/>
    </w:rPr>
  </w:style>
  <w:style w:type="character" w:customStyle="1" w:styleId="113">
    <w:name w:val="Табличный_боковик_11 Знак"/>
    <w:link w:val="112"/>
    <w:locked/>
    <w:rsid w:val="00AA018B"/>
    <w:rPr>
      <w:rFonts w:ascii="Times New Roman" w:hAnsi="Times New Roman"/>
      <w:sz w:val="22"/>
      <w:lang w:eastAsia="ru-RU" w:bidi="ar-SA"/>
    </w:rPr>
  </w:style>
  <w:style w:type="paragraph" w:styleId="affc">
    <w:name w:val="No Spacing"/>
    <w:link w:val="affd"/>
    <w:uiPriority w:val="1"/>
    <w:qFormat/>
    <w:rsid w:val="00892564"/>
    <w:pPr>
      <w:widowControl w:val="0"/>
      <w:suppressAutoHyphens/>
      <w:textAlignment w:val="baseline"/>
    </w:pPr>
    <w:rPr>
      <w:rFonts w:eastAsia="SimSun"/>
      <w:kern w:val="1"/>
      <w:sz w:val="22"/>
      <w:lang w:eastAsia="hi-IN" w:bidi="hi-IN"/>
    </w:rPr>
  </w:style>
  <w:style w:type="character" w:customStyle="1" w:styleId="affd">
    <w:name w:val="Без интервала Знак"/>
    <w:link w:val="affc"/>
    <w:uiPriority w:val="1"/>
    <w:locked/>
    <w:rsid w:val="00892564"/>
    <w:rPr>
      <w:rFonts w:eastAsia="SimSun"/>
      <w:kern w:val="1"/>
      <w:sz w:val="22"/>
      <w:lang w:val="ru-RU" w:eastAsia="hi-IN" w:bidi="hi-IN"/>
    </w:rPr>
  </w:style>
  <w:style w:type="character" w:customStyle="1" w:styleId="WW8Num4z2">
    <w:name w:val="WW8Num4z2"/>
    <w:rsid w:val="00867C07"/>
  </w:style>
  <w:style w:type="character" w:customStyle="1" w:styleId="WW8Num4z4">
    <w:name w:val="WW8Num4z4"/>
    <w:rsid w:val="00867C07"/>
  </w:style>
  <w:style w:type="character" w:customStyle="1" w:styleId="WW8Num4z5">
    <w:name w:val="WW8Num4z5"/>
    <w:rsid w:val="00867C07"/>
  </w:style>
  <w:style w:type="character" w:customStyle="1" w:styleId="WW8Num4z6">
    <w:name w:val="WW8Num4z6"/>
    <w:rsid w:val="00867C07"/>
  </w:style>
  <w:style w:type="character" w:customStyle="1" w:styleId="WW8Num4z7">
    <w:name w:val="WW8Num4z7"/>
    <w:rsid w:val="00867C07"/>
  </w:style>
  <w:style w:type="character" w:customStyle="1" w:styleId="WW8Num4z8">
    <w:name w:val="WW8Num4z8"/>
    <w:rsid w:val="00867C07"/>
  </w:style>
  <w:style w:type="character" w:customStyle="1" w:styleId="WW8Num5z2">
    <w:name w:val="WW8Num5z2"/>
    <w:rsid w:val="00867C07"/>
    <w:rPr>
      <w:rFonts w:ascii="Wingdings" w:hAnsi="Wingdings"/>
    </w:rPr>
  </w:style>
  <w:style w:type="character" w:customStyle="1" w:styleId="WW8Num5z3">
    <w:name w:val="WW8Num5z3"/>
    <w:rsid w:val="00867C07"/>
    <w:rPr>
      <w:rFonts w:ascii="Symbol" w:hAnsi="Symbol"/>
    </w:rPr>
  </w:style>
  <w:style w:type="character" w:customStyle="1" w:styleId="WW8Num5z4">
    <w:name w:val="WW8Num5z4"/>
    <w:rsid w:val="00867C07"/>
    <w:rPr>
      <w:rFonts w:ascii="Courier New" w:hAnsi="Courier New"/>
    </w:rPr>
  </w:style>
  <w:style w:type="character" w:customStyle="1" w:styleId="WW8Num23z4">
    <w:name w:val="WW8Num23z4"/>
    <w:rsid w:val="00867C07"/>
  </w:style>
  <w:style w:type="character" w:customStyle="1" w:styleId="WW8Num23z5">
    <w:name w:val="WW8Num23z5"/>
    <w:rsid w:val="00867C07"/>
  </w:style>
  <w:style w:type="character" w:customStyle="1" w:styleId="WW8Num23z6">
    <w:name w:val="WW8Num23z6"/>
    <w:rsid w:val="00867C07"/>
  </w:style>
  <w:style w:type="character" w:customStyle="1" w:styleId="WW8Num23z7">
    <w:name w:val="WW8Num23z7"/>
    <w:rsid w:val="00867C07"/>
  </w:style>
  <w:style w:type="character" w:customStyle="1" w:styleId="WW8Num23z8">
    <w:name w:val="WW8Num23z8"/>
    <w:rsid w:val="00867C07"/>
  </w:style>
  <w:style w:type="character" w:customStyle="1" w:styleId="WW8Num28z4">
    <w:name w:val="WW8Num28z4"/>
    <w:rsid w:val="00867C07"/>
  </w:style>
  <w:style w:type="character" w:customStyle="1" w:styleId="WW8Num28z5">
    <w:name w:val="WW8Num28z5"/>
    <w:rsid w:val="00867C07"/>
  </w:style>
  <w:style w:type="character" w:customStyle="1" w:styleId="WW8Num28z6">
    <w:name w:val="WW8Num28z6"/>
    <w:rsid w:val="00867C07"/>
  </w:style>
  <w:style w:type="character" w:customStyle="1" w:styleId="WW8Num28z7">
    <w:name w:val="WW8Num28z7"/>
    <w:rsid w:val="00867C07"/>
  </w:style>
  <w:style w:type="character" w:customStyle="1" w:styleId="WW8Num28z8">
    <w:name w:val="WW8Num28z8"/>
    <w:rsid w:val="00867C07"/>
  </w:style>
  <w:style w:type="character" w:customStyle="1" w:styleId="WW8Num34z4">
    <w:name w:val="WW8Num34z4"/>
    <w:rsid w:val="00867C07"/>
  </w:style>
  <w:style w:type="character" w:customStyle="1" w:styleId="WW8Num34z5">
    <w:name w:val="WW8Num34z5"/>
    <w:rsid w:val="00867C07"/>
  </w:style>
  <w:style w:type="character" w:customStyle="1" w:styleId="WW8Num34z6">
    <w:name w:val="WW8Num34z6"/>
    <w:rsid w:val="00867C07"/>
  </w:style>
  <w:style w:type="character" w:customStyle="1" w:styleId="WW8Num34z7">
    <w:name w:val="WW8Num34z7"/>
    <w:rsid w:val="00867C07"/>
  </w:style>
  <w:style w:type="character" w:customStyle="1" w:styleId="WW8Num34z8">
    <w:name w:val="WW8Num34z8"/>
    <w:rsid w:val="00867C07"/>
  </w:style>
  <w:style w:type="character" w:customStyle="1" w:styleId="WW8Num36z1">
    <w:name w:val="WW8Num36z1"/>
    <w:rsid w:val="00867C07"/>
    <w:rPr>
      <w:rFonts w:ascii="OpenSymbol" w:hAnsi="OpenSymbol"/>
      <w:sz w:val="18"/>
    </w:rPr>
  </w:style>
  <w:style w:type="character" w:customStyle="1" w:styleId="WW8Num64z1">
    <w:name w:val="WW8Num64z1"/>
    <w:rsid w:val="00867C07"/>
    <w:rPr>
      <w:rFonts w:ascii="OpenSymbol" w:hAnsi="OpenSymbol"/>
      <w:sz w:val="18"/>
    </w:rPr>
  </w:style>
  <w:style w:type="character" w:customStyle="1" w:styleId="WW8Num65z1">
    <w:name w:val="WW8Num65z1"/>
    <w:rsid w:val="00867C07"/>
    <w:rPr>
      <w:rFonts w:ascii="OpenSymbol" w:hAnsi="OpenSymbol"/>
    </w:rPr>
  </w:style>
  <w:style w:type="character" w:customStyle="1" w:styleId="WW8Num66z1">
    <w:name w:val="WW8Num66z1"/>
    <w:rsid w:val="00867C07"/>
    <w:rPr>
      <w:rFonts w:ascii="OpenSymbol" w:hAnsi="OpenSymbol"/>
      <w:sz w:val="18"/>
    </w:rPr>
  </w:style>
  <w:style w:type="character" w:customStyle="1" w:styleId="WW8Num68z1">
    <w:name w:val="WW8Num68z1"/>
    <w:rsid w:val="00867C07"/>
    <w:rPr>
      <w:rFonts w:ascii="OpenSymbol" w:hAnsi="OpenSymbol"/>
      <w:sz w:val="18"/>
    </w:rPr>
  </w:style>
  <w:style w:type="character" w:customStyle="1" w:styleId="WW8Num69z1">
    <w:name w:val="WW8Num69z1"/>
    <w:rsid w:val="00867C07"/>
    <w:rPr>
      <w:rFonts w:ascii="OpenSymbol" w:hAnsi="OpenSymbol"/>
      <w:sz w:val="18"/>
    </w:rPr>
  </w:style>
  <w:style w:type="character" w:customStyle="1" w:styleId="WW8Num70z1">
    <w:name w:val="WW8Num70z1"/>
    <w:rsid w:val="00867C07"/>
    <w:rPr>
      <w:rFonts w:ascii="OpenSymbol" w:hAnsi="OpenSymbol"/>
      <w:sz w:val="18"/>
    </w:rPr>
  </w:style>
  <w:style w:type="character" w:customStyle="1" w:styleId="WW8Num71z1">
    <w:name w:val="WW8Num71z1"/>
    <w:rsid w:val="00867C07"/>
    <w:rPr>
      <w:rFonts w:ascii="OpenSymbol" w:hAnsi="OpenSymbol"/>
      <w:sz w:val="18"/>
    </w:rPr>
  </w:style>
  <w:style w:type="character" w:customStyle="1" w:styleId="WW8Num72z1">
    <w:name w:val="WW8Num72z1"/>
    <w:rsid w:val="00867C07"/>
    <w:rPr>
      <w:rFonts w:ascii="OpenSymbol" w:hAnsi="OpenSymbol"/>
      <w:sz w:val="18"/>
    </w:rPr>
  </w:style>
  <w:style w:type="character" w:customStyle="1" w:styleId="WW8Num73z1">
    <w:name w:val="WW8Num73z1"/>
    <w:rsid w:val="00867C07"/>
    <w:rPr>
      <w:rFonts w:ascii="OpenSymbol" w:hAnsi="OpenSymbol"/>
      <w:sz w:val="18"/>
    </w:rPr>
  </w:style>
  <w:style w:type="character" w:customStyle="1" w:styleId="WW8Num75z1">
    <w:name w:val="WW8Num75z1"/>
    <w:rsid w:val="00867C07"/>
    <w:rPr>
      <w:rFonts w:ascii="OpenSymbol" w:hAnsi="OpenSymbol"/>
      <w:sz w:val="18"/>
    </w:rPr>
  </w:style>
  <w:style w:type="character" w:customStyle="1" w:styleId="WW8Num76z1">
    <w:name w:val="WW8Num76z1"/>
    <w:rsid w:val="00867C07"/>
    <w:rPr>
      <w:rFonts w:ascii="OpenSymbol" w:hAnsi="OpenSymbol"/>
      <w:sz w:val="18"/>
    </w:rPr>
  </w:style>
  <w:style w:type="character" w:customStyle="1" w:styleId="WW8Num77z1">
    <w:name w:val="WW8Num77z1"/>
    <w:rsid w:val="00867C07"/>
    <w:rPr>
      <w:rFonts w:ascii="OpenSymbol" w:hAnsi="OpenSymbol"/>
      <w:sz w:val="18"/>
    </w:rPr>
  </w:style>
  <w:style w:type="character" w:customStyle="1" w:styleId="WW8Num79z1">
    <w:name w:val="WW8Num79z1"/>
    <w:rsid w:val="00867C07"/>
    <w:rPr>
      <w:rFonts w:ascii="OpenSymbol" w:hAnsi="OpenSymbol"/>
      <w:sz w:val="18"/>
    </w:rPr>
  </w:style>
  <w:style w:type="character" w:customStyle="1" w:styleId="WW8Num80z0">
    <w:name w:val="WW8Num80z0"/>
    <w:rsid w:val="00867C07"/>
    <w:rPr>
      <w:rFonts w:ascii="Symbol" w:hAnsi="Symbol"/>
      <w:color w:val="000000"/>
      <w:kern w:val="1"/>
      <w:sz w:val="18"/>
    </w:rPr>
  </w:style>
  <w:style w:type="character" w:customStyle="1" w:styleId="WW8Num80z1">
    <w:name w:val="WW8Num80z1"/>
    <w:rsid w:val="00867C07"/>
    <w:rPr>
      <w:rFonts w:ascii="OpenSymbol" w:hAnsi="OpenSymbol"/>
      <w:sz w:val="18"/>
    </w:rPr>
  </w:style>
  <w:style w:type="character" w:customStyle="1" w:styleId="WW8Num81z0">
    <w:name w:val="WW8Num81z0"/>
    <w:rsid w:val="00867C07"/>
    <w:rPr>
      <w:rFonts w:ascii="Symbol" w:hAnsi="Symbol"/>
      <w:sz w:val="18"/>
      <w:lang w:val="x-none" w:eastAsia="ru-RU"/>
    </w:rPr>
  </w:style>
  <w:style w:type="character" w:customStyle="1" w:styleId="WW8Num81z1">
    <w:name w:val="WW8Num81z1"/>
    <w:rsid w:val="00867C07"/>
    <w:rPr>
      <w:rFonts w:ascii="OpenSymbol" w:hAnsi="OpenSymbol"/>
      <w:sz w:val="18"/>
    </w:rPr>
  </w:style>
  <w:style w:type="character" w:customStyle="1" w:styleId="WW8Num84z0">
    <w:name w:val="WW8Num84z0"/>
    <w:rsid w:val="00867C07"/>
    <w:rPr>
      <w:rFonts w:ascii="Symbol" w:hAnsi="Symbol"/>
      <w:sz w:val="18"/>
    </w:rPr>
  </w:style>
  <w:style w:type="character" w:customStyle="1" w:styleId="WW8Num84z1">
    <w:name w:val="WW8Num84z1"/>
    <w:rsid w:val="00867C07"/>
    <w:rPr>
      <w:rFonts w:ascii="OpenSymbol" w:hAnsi="OpenSymbol"/>
      <w:sz w:val="18"/>
    </w:rPr>
  </w:style>
  <w:style w:type="character" w:customStyle="1" w:styleId="WW8Num85z1">
    <w:name w:val="WW8Num85z1"/>
    <w:rsid w:val="00867C07"/>
    <w:rPr>
      <w:rFonts w:ascii="StarSymbol" w:hAnsi="StarSymbol"/>
      <w:sz w:val="18"/>
    </w:rPr>
  </w:style>
  <w:style w:type="character" w:customStyle="1" w:styleId="WW8Num87z1">
    <w:name w:val="WW8Num87z1"/>
    <w:rsid w:val="00867C07"/>
    <w:rPr>
      <w:rFonts w:ascii="StarSymbol" w:hAnsi="StarSymbol"/>
      <w:sz w:val="18"/>
    </w:rPr>
  </w:style>
  <w:style w:type="character" w:customStyle="1" w:styleId="WW8Num88z0">
    <w:name w:val="WW8Num88z0"/>
    <w:rsid w:val="00867C07"/>
    <w:rPr>
      <w:rFonts w:ascii="Symbol" w:eastAsia="Times New Roman" w:hAnsi="Symbol"/>
      <w:color w:val="000000"/>
      <w:sz w:val="18"/>
    </w:rPr>
  </w:style>
  <w:style w:type="character" w:customStyle="1" w:styleId="WW8Num88z1">
    <w:name w:val="WW8Num88z1"/>
    <w:rsid w:val="00867C07"/>
    <w:rPr>
      <w:rFonts w:ascii="StarSymbol" w:hAnsi="StarSymbol"/>
      <w:sz w:val="18"/>
    </w:rPr>
  </w:style>
  <w:style w:type="character" w:customStyle="1" w:styleId="WW8Num89z1">
    <w:name w:val="WW8Num89z1"/>
    <w:rsid w:val="00867C07"/>
    <w:rPr>
      <w:rFonts w:ascii="StarSymbol" w:hAnsi="StarSymbol"/>
      <w:sz w:val="18"/>
    </w:rPr>
  </w:style>
  <w:style w:type="character" w:customStyle="1" w:styleId="WW8Num90z1">
    <w:name w:val="WW8Num90z1"/>
    <w:rsid w:val="00867C07"/>
    <w:rPr>
      <w:rFonts w:ascii="StarSymbol" w:hAnsi="StarSymbol"/>
      <w:sz w:val="18"/>
    </w:rPr>
  </w:style>
  <w:style w:type="character" w:customStyle="1" w:styleId="WW8Num91z1">
    <w:name w:val="WW8Num91z1"/>
    <w:rsid w:val="00867C07"/>
    <w:rPr>
      <w:rFonts w:ascii="StarSymbol" w:hAnsi="StarSymbol"/>
      <w:sz w:val="18"/>
    </w:rPr>
  </w:style>
  <w:style w:type="character" w:customStyle="1" w:styleId="WW8Num91z2">
    <w:name w:val="WW8Num91z2"/>
    <w:rsid w:val="00867C07"/>
  </w:style>
  <w:style w:type="character" w:customStyle="1" w:styleId="WW8Num91z3">
    <w:name w:val="WW8Num91z3"/>
    <w:rsid w:val="00867C07"/>
  </w:style>
  <w:style w:type="character" w:customStyle="1" w:styleId="WW8Num91z4">
    <w:name w:val="WW8Num91z4"/>
    <w:rsid w:val="00867C07"/>
  </w:style>
  <w:style w:type="character" w:customStyle="1" w:styleId="WW8Num91z5">
    <w:name w:val="WW8Num91z5"/>
    <w:rsid w:val="00867C07"/>
  </w:style>
  <w:style w:type="character" w:customStyle="1" w:styleId="WW8Num91z6">
    <w:name w:val="WW8Num91z6"/>
    <w:rsid w:val="00867C07"/>
  </w:style>
  <w:style w:type="character" w:customStyle="1" w:styleId="WW8Num91z7">
    <w:name w:val="WW8Num91z7"/>
    <w:rsid w:val="00867C07"/>
  </w:style>
  <w:style w:type="character" w:customStyle="1" w:styleId="WW8Num91z8">
    <w:name w:val="WW8Num91z8"/>
    <w:rsid w:val="00867C07"/>
  </w:style>
  <w:style w:type="character" w:customStyle="1" w:styleId="WW8Num92z1">
    <w:name w:val="WW8Num92z1"/>
    <w:rsid w:val="00867C07"/>
    <w:rPr>
      <w:rFonts w:ascii="StarSymbol" w:hAnsi="StarSymbol"/>
      <w:sz w:val="18"/>
    </w:rPr>
  </w:style>
  <w:style w:type="character" w:customStyle="1" w:styleId="WW8Num93z0">
    <w:name w:val="WW8Num93z0"/>
    <w:rsid w:val="00867C07"/>
    <w:rPr>
      <w:b/>
      <w:i/>
      <w:color w:val="000000"/>
      <w:shd w:val="clear" w:color="auto" w:fill="FFFFFF"/>
    </w:rPr>
  </w:style>
  <w:style w:type="character" w:customStyle="1" w:styleId="WW8Num93z1">
    <w:name w:val="WW8Num93z1"/>
    <w:rsid w:val="00867C07"/>
  </w:style>
  <w:style w:type="character" w:customStyle="1" w:styleId="WW8Num94z1">
    <w:name w:val="WW8Num94z1"/>
    <w:rsid w:val="00867C07"/>
    <w:rPr>
      <w:rFonts w:ascii="StarSymbol" w:hAnsi="StarSymbol"/>
      <w:sz w:val="18"/>
    </w:rPr>
  </w:style>
  <w:style w:type="character" w:customStyle="1" w:styleId="WW8Num95z0">
    <w:name w:val="WW8Num95z0"/>
    <w:rsid w:val="00867C07"/>
    <w:rPr>
      <w:rFonts w:ascii="Symbol" w:hAnsi="Symbol"/>
      <w:color w:val="000000"/>
      <w:sz w:val="18"/>
      <w:shd w:val="clear" w:color="auto" w:fill="FFFFFF"/>
    </w:rPr>
  </w:style>
  <w:style w:type="character" w:customStyle="1" w:styleId="WW8Num95z1">
    <w:name w:val="WW8Num95z1"/>
    <w:rsid w:val="00867C07"/>
    <w:rPr>
      <w:rFonts w:ascii="StarSymbol" w:hAnsi="StarSymbol"/>
      <w:sz w:val="18"/>
    </w:rPr>
  </w:style>
  <w:style w:type="character" w:customStyle="1" w:styleId="WW8Num96z1">
    <w:name w:val="WW8Num96z1"/>
    <w:rsid w:val="00867C07"/>
    <w:rPr>
      <w:rFonts w:ascii="StarSymbol" w:hAnsi="StarSymbol"/>
      <w:sz w:val="18"/>
    </w:rPr>
  </w:style>
  <w:style w:type="character" w:customStyle="1" w:styleId="WW8Num97z0">
    <w:name w:val="WW8Num97z0"/>
    <w:rsid w:val="00867C07"/>
    <w:rPr>
      <w:rFonts w:ascii="Symbol" w:hAnsi="Symbol"/>
      <w:sz w:val="18"/>
    </w:rPr>
  </w:style>
  <w:style w:type="character" w:customStyle="1" w:styleId="WW8Num97z1">
    <w:name w:val="WW8Num97z1"/>
    <w:rsid w:val="00867C07"/>
    <w:rPr>
      <w:rFonts w:ascii="OpenSymbol" w:hAnsi="OpenSymbol"/>
      <w:sz w:val="18"/>
    </w:rPr>
  </w:style>
  <w:style w:type="character" w:customStyle="1" w:styleId="WW8Num98z0">
    <w:name w:val="WW8Num98z0"/>
    <w:rsid w:val="00867C07"/>
    <w:rPr>
      <w:rFonts w:ascii="Symbol" w:hAnsi="Symbol"/>
      <w:sz w:val="18"/>
    </w:rPr>
  </w:style>
  <w:style w:type="character" w:customStyle="1" w:styleId="WW8Num98z1">
    <w:name w:val="WW8Num98z1"/>
    <w:rsid w:val="00867C07"/>
    <w:rPr>
      <w:rFonts w:ascii="OpenSymbol" w:hAnsi="OpenSymbol"/>
      <w:sz w:val="18"/>
    </w:rPr>
  </w:style>
  <w:style w:type="character" w:customStyle="1" w:styleId="WW8Num99z0">
    <w:name w:val="WW8Num99z0"/>
    <w:rsid w:val="00867C07"/>
    <w:rPr>
      <w:rFonts w:ascii="Symbol" w:hAnsi="Symbol"/>
      <w:color w:val="000000"/>
      <w:sz w:val="18"/>
    </w:rPr>
  </w:style>
  <w:style w:type="character" w:customStyle="1" w:styleId="WW8Num99z1">
    <w:name w:val="WW8Num99z1"/>
    <w:rsid w:val="00867C07"/>
    <w:rPr>
      <w:rFonts w:ascii="StarSymbol" w:hAnsi="StarSymbol"/>
      <w:sz w:val="18"/>
    </w:rPr>
  </w:style>
  <w:style w:type="character" w:customStyle="1" w:styleId="WW8Num100z0">
    <w:name w:val="WW8Num100z0"/>
    <w:rsid w:val="00867C07"/>
    <w:rPr>
      <w:rFonts w:ascii="Symbol" w:hAnsi="Symbol"/>
      <w:sz w:val="18"/>
    </w:rPr>
  </w:style>
  <w:style w:type="character" w:customStyle="1" w:styleId="WW8Num100z1">
    <w:name w:val="WW8Num100z1"/>
    <w:rsid w:val="00867C07"/>
    <w:rPr>
      <w:rFonts w:ascii="StarSymbol" w:hAnsi="StarSymbol"/>
      <w:sz w:val="18"/>
    </w:rPr>
  </w:style>
  <w:style w:type="character" w:customStyle="1" w:styleId="WW8Num101z0">
    <w:name w:val="WW8Num101z0"/>
    <w:rsid w:val="00867C07"/>
    <w:rPr>
      <w:rFonts w:ascii="Symbol" w:hAnsi="Symbol"/>
      <w:color w:val="000000"/>
      <w:sz w:val="18"/>
    </w:rPr>
  </w:style>
  <w:style w:type="character" w:customStyle="1" w:styleId="WW8Num101z1">
    <w:name w:val="WW8Num101z1"/>
    <w:rsid w:val="00867C07"/>
    <w:rPr>
      <w:rFonts w:ascii="StarSymbol" w:hAnsi="StarSymbol"/>
      <w:sz w:val="18"/>
    </w:rPr>
  </w:style>
  <w:style w:type="character" w:customStyle="1" w:styleId="WW8Num101z2">
    <w:name w:val="WW8Num101z2"/>
    <w:rsid w:val="00867C07"/>
  </w:style>
  <w:style w:type="character" w:customStyle="1" w:styleId="WW8Num101z3">
    <w:name w:val="WW8Num101z3"/>
    <w:rsid w:val="00867C07"/>
  </w:style>
  <w:style w:type="character" w:customStyle="1" w:styleId="WW8Num101z4">
    <w:name w:val="WW8Num101z4"/>
    <w:rsid w:val="00867C07"/>
  </w:style>
  <w:style w:type="character" w:customStyle="1" w:styleId="WW8Num101z5">
    <w:name w:val="WW8Num101z5"/>
    <w:rsid w:val="00867C07"/>
  </w:style>
  <w:style w:type="character" w:customStyle="1" w:styleId="WW8Num101z6">
    <w:name w:val="WW8Num101z6"/>
    <w:rsid w:val="00867C07"/>
  </w:style>
  <w:style w:type="character" w:customStyle="1" w:styleId="WW8Num101z7">
    <w:name w:val="WW8Num101z7"/>
    <w:rsid w:val="00867C07"/>
  </w:style>
  <w:style w:type="character" w:customStyle="1" w:styleId="WW8Num101z8">
    <w:name w:val="WW8Num101z8"/>
    <w:rsid w:val="00867C07"/>
  </w:style>
  <w:style w:type="character" w:customStyle="1" w:styleId="WW8Num102z0">
    <w:name w:val="WW8Num102z0"/>
    <w:rsid w:val="00867C07"/>
    <w:rPr>
      <w:rFonts w:ascii="Symbol" w:hAnsi="Symbol"/>
      <w:sz w:val="18"/>
    </w:rPr>
  </w:style>
  <w:style w:type="character" w:customStyle="1" w:styleId="WW8Num102z1">
    <w:name w:val="WW8Num102z1"/>
    <w:rsid w:val="00867C07"/>
    <w:rPr>
      <w:rFonts w:ascii="StarSymbol" w:hAnsi="StarSymbol"/>
      <w:sz w:val="18"/>
    </w:rPr>
  </w:style>
  <w:style w:type="character" w:customStyle="1" w:styleId="WW8Num102z2">
    <w:name w:val="WW8Num102z2"/>
    <w:rsid w:val="00867C07"/>
    <w:rPr>
      <w:rFonts w:ascii="Wingdings" w:hAnsi="Wingdings"/>
    </w:rPr>
  </w:style>
  <w:style w:type="character" w:customStyle="1" w:styleId="WW8Num102z3">
    <w:name w:val="WW8Num102z3"/>
    <w:rsid w:val="00867C07"/>
    <w:rPr>
      <w:rFonts w:ascii="Symbol" w:hAnsi="Symbol"/>
    </w:rPr>
  </w:style>
  <w:style w:type="character" w:customStyle="1" w:styleId="WW8Num103z0">
    <w:name w:val="WW8Num103z0"/>
    <w:rsid w:val="00867C07"/>
  </w:style>
  <w:style w:type="character" w:customStyle="1" w:styleId="WW8Num103z1">
    <w:name w:val="WW8Num103z1"/>
    <w:rsid w:val="00867C07"/>
  </w:style>
  <w:style w:type="character" w:customStyle="1" w:styleId="WW8Num104z0">
    <w:name w:val="WW8Num104z0"/>
    <w:rsid w:val="00867C07"/>
    <w:rPr>
      <w:rFonts w:ascii="Symbol" w:hAnsi="Symbol"/>
      <w:b/>
    </w:rPr>
  </w:style>
  <w:style w:type="character" w:customStyle="1" w:styleId="WW8Num104z1">
    <w:name w:val="WW8Num104z1"/>
    <w:rsid w:val="00867C07"/>
    <w:rPr>
      <w:rFonts w:ascii="Courier New" w:hAnsi="Courier New"/>
    </w:rPr>
  </w:style>
  <w:style w:type="character" w:customStyle="1" w:styleId="WW8Num105z0">
    <w:name w:val="WW8Num105z0"/>
    <w:rsid w:val="00867C07"/>
    <w:rPr>
      <w:rFonts w:ascii="Symbol" w:hAnsi="Symbol"/>
      <w:sz w:val="18"/>
    </w:rPr>
  </w:style>
  <w:style w:type="character" w:customStyle="1" w:styleId="WW8Num105z1">
    <w:name w:val="WW8Num105z1"/>
    <w:rsid w:val="00867C07"/>
    <w:rPr>
      <w:rFonts w:ascii="OpenSymbol" w:hAnsi="OpenSymbol"/>
      <w:sz w:val="18"/>
    </w:rPr>
  </w:style>
  <w:style w:type="character" w:customStyle="1" w:styleId="WW8Num106z0">
    <w:name w:val="WW8Num106z0"/>
    <w:rsid w:val="00867C07"/>
    <w:rPr>
      <w:rFonts w:ascii="Symbol" w:hAnsi="Symbol"/>
      <w:sz w:val="18"/>
    </w:rPr>
  </w:style>
  <w:style w:type="character" w:customStyle="1" w:styleId="WW8Num106z1">
    <w:name w:val="WW8Num106z1"/>
    <w:rsid w:val="00867C07"/>
    <w:rPr>
      <w:rFonts w:ascii="OpenSymbol" w:hAnsi="OpenSymbol"/>
      <w:sz w:val="18"/>
    </w:rPr>
  </w:style>
  <w:style w:type="character" w:customStyle="1" w:styleId="WW8Num106z2">
    <w:name w:val="WW8Num106z2"/>
    <w:rsid w:val="00867C07"/>
    <w:rPr>
      <w:rFonts w:ascii="Wingdings" w:hAnsi="Wingdings"/>
    </w:rPr>
  </w:style>
  <w:style w:type="character" w:customStyle="1" w:styleId="WW8Num106z3">
    <w:name w:val="WW8Num106z3"/>
    <w:rsid w:val="00867C07"/>
    <w:rPr>
      <w:rFonts w:ascii="Symbol" w:hAnsi="Symbol"/>
    </w:rPr>
  </w:style>
  <w:style w:type="character" w:customStyle="1" w:styleId="WW8Num107z0">
    <w:name w:val="WW8Num107z0"/>
    <w:rsid w:val="00867C07"/>
    <w:rPr>
      <w:rFonts w:ascii="Symbol" w:hAnsi="Symbol"/>
      <w:sz w:val="18"/>
    </w:rPr>
  </w:style>
  <w:style w:type="character" w:customStyle="1" w:styleId="WW8Num107z1">
    <w:name w:val="WW8Num107z1"/>
    <w:rsid w:val="00867C07"/>
    <w:rPr>
      <w:rFonts w:ascii="OpenSymbol" w:hAnsi="OpenSymbol"/>
      <w:sz w:val="18"/>
    </w:rPr>
  </w:style>
  <w:style w:type="character" w:customStyle="1" w:styleId="WW8Num107z2">
    <w:name w:val="WW8Num107z2"/>
    <w:rsid w:val="00867C07"/>
    <w:rPr>
      <w:rFonts w:ascii="Wingdings" w:hAnsi="Wingdings"/>
    </w:rPr>
  </w:style>
  <w:style w:type="character" w:customStyle="1" w:styleId="WW8Num107z3">
    <w:name w:val="WW8Num107z3"/>
    <w:rsid w:val="00867C07"/>
    <w:rPr>
      <w:rFonts w:ascii="Symbol" w:hAnsi="Symbol"/>
    </w:rPr>
  </w:style>
  <w:style w:type="character" w:customStyle="1" w:styleId="WW8Num108z0">
    <w:name w:val="WW8Num108z0"/>
    <w:rsid w:val="00867C07"/>
    <w:rPr>
      <w:rFonts w:ascii="StarSymbol" w:eastAsia="Times New Roman" w:hAnsi="StarSymbol"/>
      <w:sz w:val="18"/>
    </w:rPr>
  </w:style>
  <w:style w:type="character" w:customStyle="1" w:styleId="WW8Num108z1">
    <w:name w:val="WW8Num108z1"/>
    <w:rsid w:val="00867C07"/>
    <w:rPr>
      <w:rFonts w:ascii="Courier New" w:hAnsi="Courier New"/>
    </w:rPr>
  </w:style>
  <w:style w:type="character" w:customStyle="1" w:styleId="WW8Num108z2">
    <w:name w:val="WW8Num108z2"/>
    <w:rsid w:val="00867C07"/>
    <w:rPr>
      <w:rFonts w:ascii="Wingdings" w:hAnsi="Wingdings"/>
    </w:rPr>
  </w:style>
  <w:style w:type="character" w:customStyle="1" w:styleId="WW8Num108z3">
    <w:name w:val="WW8Num108z3"/>
    <w:rsid w:val="00867C07"/>
    <w:rPr>
      <w:rFonts w:ascii="Symbol" w:hAnsi="Symbol"/>
    </w:rPr>
  </w:style>
  <w:style w:type="character" w:customStyle="1" w:styleId="WW8Num109z0">
    <w:name w:val="WW8Num109z0"/>
    <w:rsid w:val="00867C07"/>
    <w:rPr>
      <w:rFonts w:ascii="StarSymbol" w:eastAsia="Times New Roman" w:hAnsi="StarSymbol"/>
      <w:sz w:val="18"/>
    </w:rPr>
  </w:style>
  <w:style w:type="character" w:customStyle="1" w:styleId="WW8Num109z1">
    <w:name w:val="WW8Num109z1"/>
    <w:rsid w:val="00867C07"/>
    <w:rPr>
      <w:rFonts w:ascii="Courier New" w:hAnsi="Courier New"/>
    </w:rPr>
  </w:style>
  <w:style w:type="character" w:customStyle="1" w:styleId="WW8Num109z2">
    <w:name w:val="WW8Num109z2"/>
    <w:rsid w:val="00867C07"/>
    <w:rPr>
      <w:rFonts w:ascii="Wingdings" w:hAnsi="Wingdings"/>
    </w:rPr>
  </w:style>
  <w:style w:type="character" w:customStyle="1" w:styleId="WW8Num109z3">
    <w:name w:val="WW8Num109z3"/>
    <w:rsid w:val="00867C07"/>
    <w:rPr>
      <w:rFonts w:ascii="Symbol" w:hAnsi="Symbol"/>
    </w:rPr>
  </w:style>
  <w:style w:type="character" w:customStyle="1" w:styleId="WW8Num110z0">
    <w:name w:val="WW8Num110z0"/>
    <w:rsid w:val="00867C07"/>
  </w:style>
  <w:style w:type="character" w:customStyle="1" w:styleId="WW8Num110z1">
    <w:name w:val="WW8Num110z1"/>
    <w:rsid w:val="00867C07"/>
  </w:style>
  <w:style w:type="character" w:customStyle="1" w:styleId="WW8Num35z4">
    <w:name w:val="WW8Num35z4"/>
    <w:rsid w:val="00867C07"/>
  </w:style>
  <w:style w:type="character" w:customStyle="1" w:styleId="WW8Num35z5">
    <w:name w:val="WW8Num35z5"/>
    <w:rsid w:val="00867C07"/>
  </w:style>
  <w:style w:type="character" w:customStyle="1" w:styleId="WW8Num35z6">
    <w:name w:val="WW8Num35z6"/>
    <w:rsid w:val="00867C07"/>
  </w:style>
  <w:style w:type="character" w:customStyle="1" w:styleId="WW8Num35z7">
    <w:name w:val="WW8Num35z7"/>
    <w:rsid w:val="00867C07"/>
  </w:style>
  <w:style w:type="character" w:customStyle="1" w:styleId="WW8Num35z8">
    <w:name w:val="WW8Num35z8"/>
    <w:rsid w:val="00867C07"/>
  </w:style>
  <w:style w:type="character" w:customStyle="1" w:styleId="WW8Num37z1">
    <w:name w:val="WW8Num37z1"/>
    <w:rsid w:val="00867C07"/>
    <w:rPr>
      <w:rFonts w:ascii="OpenSymbol" w:hAnsi="OpenSymbol"/>
      <w:sz w:val="18"/>
    </w:rPr>
  </w:style>
  <w:style w:type="character" w:customStyle="1" w:styleId="WW8Num86z1">
    <w:name w:val="WW8Num86z1"/>
    <w:rsid w:val="00867C07"/>
    <w:rPr>
      <w:rFonts w:ascii="StarSymbol" w:hAnsi="StarSymbol"/>
      <w:sz w:val="18"/>
    </w:rPr>
  </w:style>
  <w:style w:type="character" w:customStyle="1" w:styleId="WW8Num93z2">
    <w:name w:val="WW8Num93z2"/>
    <w:rsid w:val="00867C07"/>
  </w:style>
  <w:style w:type="character" w:customStyle="1" w:styleId="WW8Num93z3">
    <w:name w:val="WW8Num93z3"/>
    <w:rsid w:val="00867C07"/>
  </w:style>
  <w:style w:type="character" w:customStyle="1" w:styleId="WW8Num93z4">
    <w:name w:val="WW8Num93z4"/>
    <w:rsid w:val="00867C07"/>
  </w:style>
  <w:style w:type="character" w:customStyle="1" w:styleId="WW8Num93z5">
    <w:name w:val="WW8Num93z5"/>
    <w:rsid w:val="00867C07"/>
  </w:style>
  <w:style w:type="character" w:customStyle="1" w:styleId="WW8Num93z6">
    <w:name w:val="WW8Num93z6"/>
    <w:rsid w:val="00867C07"/>
  </w:style>
  <w:style w:type="character" w:customStyle="1" w:styleId="WW8Num93z7">
    <w:name w:val="WW8Num93z7"/>
    <w:rsid w:val="00867C07"/>
  </w:style>
  <w:style w:type="character" w:customStyle="1" w:styleId="WW8Num93z8">
    <w:name w:val="WW8Num93z8"/>
    <w:rsid w:val="00867C07"/>
  </w:style>
  <w:style w:type="character" w:customStyle="1" w:styleId="WW8Num103z2">
    <w:name w:val="WW8Num103z2"/>
    <w:rsid w:val="00867C07"/>
  </w:style>
  <w:style w:type="character" w:customStyle="1" w:styleId="WW8Num103z3">
    <w:name w:val="WW8Num103z3"/>
    <w:rsid w:val="00867C07"/>
  </w:style>
  <w:style w:type="character" w:customStyle="1" w:styleId="WW8Num103z4">
    <w:name w:val="WW8Num103z4"/>
    <w:rsid w:val="00867C07"/>
  </w:style>
  <w:style w:type="character" w:customStyle="1" w:styleId="WW8Num103z5">
    <w:name w:val="WW8Num103z5"/>
    <w:rsid w:val="00867C07"/>
  </w:style>
  <w:style w:type="character" w:customStyle="1" w:styleId="WW8Num103z6">
    <w:name w:val="WW8Num103z6"/>
    <w:rsid w:val="00867C07"/>
  </w:style>
  <w:style w:type="character" w:customStyle="1" w:styleId="WW8Num103z7">
    <w:name w:val="WW8Num103z7"/>
    <w:rsid w:val="00867C07"/>
  </w:style>
  <w:style w:type="character" w:customStyle="1" w:styleId="WW8Num103z8">
    <w:name w:val="WW8Num103z8"/>
    <w:rsid w:val="00867C07"/>
  </w:style>
  <w:style w:type="character" w:customStyle="1" w:styleId="WW8Num104z2">
    <w:name w:val="WW8Num104z2"/>
    <w:rsid w:val="00867C07"/>
    <w:rPr>
      <w:rFonts w:ascii="Wingdings" w:hAnsi="Wingdings"/>
    </w:rPr>
  </w:style>
  <w:style w:type="character" w:customStyle="1" w:styleId="WW8Num104z3">
    <w:name w:val="WW8Num104z3"/>
    <w:rsid w:val="00867C07"/>
    <w:rPr>
      <w:rFonts w:ascii="Symbol" w:hAnsi="Symbol"/>
    </w:rPr>
  </w:style>
  <w:style w:type="character" w:customStyle="1" w:styleId="affe">
    <w:name w:val="Буквица"/>
    <w:rsid w:val="00867C07"/>
    <w:rPr>
      <w:lang w:val="ru-RU" w:eastAsia="x-none"/>
    </w:rPr>
  </w:style>
  <w:style w:type="character" w:customStyle="1" w:styleId="afff">
    <w:name w:val="Маркеры списка"/>
    <w:rsid w:val="00867C07"/>
    <w:rPr>
      <w:rFonts w:ascii="StarSymbol" w:eastAsia="Times New Roman" w:hAnsi="StarSymbol"/>
      <w:sz w:val="18"/>
    </w:rPr>
  </w:style>
  <w:style w:type="character" w:customStyle="1" w:styleId="WWCharLFO157LVL1">
    <w:name w:val="WW_CharLFO157LVL1"/>
    <w:rsid w:val="00867C07"/>
    <w:rPr>
      <w:rFonts w:ascii="Wingdings" w:hAnsi="Wingdings"/>
    </w:rPr>
  </w:style>
  <w:style w:type="character" w:customStyle="1" w:styleId="WWCharLFO157LVL2">
    <w:name w:val="WW_CharLFO157LVL2"/>
    <w:rsid w:val="00867C07"/>
    <w:rPr>
      <w:rFonts w:ascii="Courier New" w:hAnsi="Courier New"/>
    </w:rPr>
  </w:style>
  <w:style w:type="character" w:customStyle="1" w:styleId="WWCharLFO157LVL3">
    <w:name w:val="WW_CharLFO157LVL3"/>
    <w:rsid w:val="00867C07"/>
    <w:rPr>
      <w:rFonts w:ascii="Wingdings" w:hAnsi="Wingdings"/>
    </w:rPr>
  </w:style>
  <w:style w:type="character" w:customStyle="1" w:styleId="WWCharLFO157LVL4">
    <w:name w:val="WW_CharLFO157LVL4"/>
    <w:rsid w:val="00867C07"/>
    <w:rPr>
      <w:rFonts w:ascii="Symbol" w:hAnsi="Symbol"/>
    </w:rPr>
  </w:style>
  <w:style w:type="character" w:customStyle="1" w:styleId="WWCharLFO157LVL5">
    <w:name w:val="WW_CharLFO157LVL5"/>
    <w:rsid w:val="00867C07"/>
    <w:rPr>
      <w:rFonts w:ascii="Courier New" w:hAnsi="Courier New"/>
    </w:rPr>
  </w:style>
  <w:style w:type="character" w:customStyle="1" w:styleId="WWCharLFO157LVL6">
    <w:name w:val="WW_CharLFO157LVL6"/>
    <w:rsid w:val="00867C07"/>
    <w:rPr>
      <w:rFonts w:ascii="Wingdings" w:hAnsi="Wingdings"/>
    </w:rPr>
  </w:style>
  <w:style w:type="character" w:customStyle="1" w:styleId="WWCharLFO157LVL7">
    <w:name w:val="WW_CharLFO157LVL7"/>
    <w:rsid w:val="00867C07"/>
    <w:rPr>
      <w:rFonts w:ascii="Symbol" w:hAnsi="Symbol"/>
    </w:rPr>
  </w:style>
  <w:style w:type="character" w:customStyle="1" w:styleId="WWCharLFO157LVL8">
    <w:name w:val="WW_CharLFO157LVL8"/>
    <w:rsid w:val="00867C07"/>
    <w:rPr>
      <w:rFonts w:ascii="Courier New" w:hAnsi="Courier New"/>
    </w:rPr>
  </w:style>
  <w:style w:type="character" w:customStyle="1" w:styleId="WWCharLFO157LVL9">
    <w:name w:val="WW_CharLFO157LVL9"/>
    <w:rsid w:val="00867C07"/>
    <w:rPr>
      <w:rFonts w:ascii="Wingdings" w:hAnsi="Wingdings"/>
    </w:rPr>
  </w:style>
  <w:style w:type="character" w:customStyle="1" w:styleId="WWCharLFO104LVL1">
    <w:name w:val="WW_CharLFO104LVL1"/>
    <w:rsid w:val="00867C07"/>
    <w:rPr>
      <w:rFonts w:ascii="StarSymbol" w:eastAsia="Times New Roman" w:hAnsi="StarSymbol"/>
      <w:sz w:val="18"/>
    </w:rPr>
  </w:style>
  <w:style w:type="character" w:customStyle="1" w:styleId="WWCharLFO104LVL2">
    <w:name w:val="WW_CharLFO104LVL2"/>
    <w:rsid w:val="00867C07"/>
    <w:rPr>
      <w:rFonts w:ascii="StarSymbol" w:eastAsia="Times New Roman" w:hAnsi="StarSymbol"/>
      <w:sz w:val="18"/>
    </w:rPr>
  </w:style>
  <w:style w:type="character" w:customStyle="1" w:styleId="WWCharLFO104LVL3">
    <w:name w:val="WW_CharLFO104LVL3"/>
    <w:rsid w:val="00867C07"/>
    <w:rPr>
      <w:rFonts w:ascii="StarSymbol" w:eastAsia="Times New Roman" w:hAnsi="StarSymbol"/>
      <w:sz w:val="18"/>
    </w:rPr>
  </w:style>
  <w:style w:type="character" w:customStyle="1" w:styleId="WWCharLFO104LVL4">
    <w:name w:val="WW_CharLFO104LVL4"/>
    <w:rsid w:val="00867C07"/>
    <w:rPr>
      <w:rFonts w:ascii="StarSymbol" w:eastAsia="Times New Roman" w:hAnsi="StarSymbol"/>
      <w:sz w:val="18"/>
    </w:rPr>
  </w:style>
  <w:style w:type="character" w:customStyle="1" w:styleId="WWCharLFO104LVL5">
    <w:name w:val="WW_CharLFO104LVL5"/>
    <w:rsid w:val="00867C07"/>
    <w:rPr>
      <w:rFonts w:ascii="StarSymbol" w:eastAsia="Times New Roman" w:hAnsi="StarSymbol"/>
      <w:sz w:val="18"/>
    </w:rPr>
  </w:style>
  <w:style w:type="character" w:customStyle="1" w:styleId="WWCharLFO104LVL6">
    <w:name w:val="WW_CharLFO104LVL6"/>
    <w:rsid w:val="00867C07"/>
    <w:rPr>
      <w:rFonts w:ascii="StarSymbol" w:eastAsia="Times New Roman" w:hAnsi="StarSymbol"/>
      <w:sz w:val="18"/>
    </w:rPr>
  </w:style>
  <w:style w:type="character" w:customStyle="1" w:styleId="WWCharLFO104LVL7">
    <w:name w:val="WW_CharLFO104LVL7"/>
    <w:rsid w:val="00867C07"/>
    <w:rPr>
      <w:rFonts w:ascii="StarSymbol" w:eastAsia="Times New Roman" w:hAnsi="StarSymbol"/>
      <w:sz w:val="18"/>
    </w:rPr>
  </w:style>
  <w:style w:type="character" w:customStyle="1" w:styleId="WWCharLFO104LVL8">
    <w:name w:val="WW_CharLFO104LVL8"/>
    <w:rsid w:val="00867C07"/>
    <w:rPr>
      <w:rFonts w:ascii="StarSymbol" w:eastAsia="Times New Roman" w:hAnsi="StarSymbol"/>
      <w:sz w:val="18"/>
    </w:rPr>
  </w:style>
  <w:style w:type="character" w:customStyle="1" w:styleId="WWCharLFO104LVL9">
    <w:name w:val="WW_CharLFO104LVL9"/>
    <w:rsid w:val="00867C07"/>
    <w:rPr>
      <w:rFonts w:ascii="StarSymbol" w:eastAsia="Times New Roman" w:hAnsi="StarSymbol"/>
      <w:sz w:val="18"/>
    </w:rPr>
  </w:style>
  <w:style w:type="character" w:customStyle="1" w:styleId="WWCharLFO98LVL1">
    <w:name w:val="WW_CharLFO98LVL1"/>
    <w:rsid w:val="00867C07"/>
    <w:rPr>
      <w:rFonts w:ascii="StarSymbol" w:eastAsia="Times New Roman" w:hAnsi="StarSymbol"/>
      <w:sz w:val="18"/>
    </w:rPr>
  </w:style>
  <w:style w:type="character" w:customStyle="1" w:styleId="WWCharLFO98LVL2">
    <w:name w:val="WW_CharLFO98LVL2"/>
    <w:rsid w:val="00867C07"/>
    <w:rPr>
      <w:rFonts w:ascii="StarSymbol" w:eastAsia="Times New Roman" w:hAnsi="StarSymbol"/>
      <w:sz w:val="18"/>
    </w:rPr>
  </w:style>
  <w:style w:type="character" w:customStyle="1" w:styleId="WWCharLFO98LVL3">
    <w:name w:val="WW_CharLFO98LVL3"/>
    <w:rsid w:val="00867C07"/>
    <w:rPr>
      <w:rFonts w:ascii="StarSymbol" w:eastAsia="Times New Roman" w:hAnsi="StarSymbol"/>
      <w:sz w:val="18"/>
    </w:rPr>
  </w:style>
  <w:style w:type="character" w:customStyle="1" w:styleId="WWCharLFO98LVL4">
    <w:name w:val="WW_CharLFO98LVL4"/>
    <w:rsid w:val="00867C07"/>
    <w:rPr>
      <w:rFonts w:ascii="StarSymbol" w:eastAsia="Times New Roman" w:hAnsi="StarSymbol"/>
      <w:sz w:val="18"/>
    </w:rPr>
  </w:style>
  <w:style w:type="character" w:customStyle="1" w:styleId="WWCharLFO98LVL5">
    <w:name w:val="WW_CharLFO98LVL5"/>
    <w:rsid w:val="00867C07"/>
    <w:rPr>
      <w:rFonts w:ascii="StarSymbol" w:eastAsia="Times New Roman" w:hAnsi="StarSymbol"/>
      <w:sz w:val="18"/>
    </w:rPr>
  </w:style>
  <w:style w:type="character" w:customStyle="1" w:styleId="WWCharLFO98LVL6">
    <w:name w:val="WW_CharLFO98LVL6"/>
    <w:rsid w:val="00867C07"/>
    <w:rPr>
      <w:rFonts w:ascii="StarSymbol" w:eastAsia="Times New Roman" w:hAnsi="StarSymbol"/>
      <w:sz w:val="18"/>
    </w:rPr>
  </w:style>
  <w:style w:type="character" w:customStyle="1" w:styleId="WWCharLFO98LVL7">
    <w:name w:val="WW_CharLFO98LVL7"/>
    <w:rsid w:val="00867C07"/>
    <w:rPr>
      <w:rFonts w:ascii="StarSymbol" w:eastAsia="Times New Roman" w:hAnsi="StarSymbol"/>
      <w:sz w:val="18"/>
    </w:rPr>
  </w:style>
  <w:style w:type="character" w:customStyle="1" w:styleId="WWCharLFO98LVL8">
    <w:name w:val="WW_CharLFO98LVL8"/>
    <w:rsid w:val="00867C07"/>
    <w:rPr>
      <w:rFonts w:ascii="StarSymbol" w:eastAsia="Times New Roman" w:hAnsi="StarSymbol"/>
      <w:sz w:val="18"/>
    </w:rPr>
  </w:style>
  <w:style w:type="character" w:customStyle="1" w:styleId="WWCharLFO98LVL9">
    <w:name w:val="WW_CharLFO98LVL9"/>
    <w:rsid w:val="00867C07"/>
    <w:rPr>
      <w:rFonts w:ascii="StarSymbol" w:eastAsia="Times New Roman" w:hAnsi="StarSymbol"/>
      <w:sz w:val="18"/>
    </w:rPr>
  </w:style>
  <w:style w:type="character" w:customStyle="1" w:styleId="WWCharLFO99LVL1">
    <w:name w:val="WW_CharLFO99LVL1"/>
    <w:rsid w:val="00867C07"/>
    <w:rPr>
      <w:rFonts w:ascii="StarSymbol" w:eastAsia="Times New Roman" w:hAnsi="StarSymbol"/>
      <w:sz w:val="18"/>
    </w:rPr>
  </w:style>
  <w:style w:type="character" w:customStyle="1" w:styleId="WWCharLFO99LVL2">
    <w:name w:val="WW_CharLFO99LVL2"/>
    <w:rsid w:val="00867C07"/>
    <w:rPr>
      <w:rFonts w:ascii="StarSymbol" w:eastAsia="Times New Roman" w:hAnsi="StarSymbol"/>
      <w:sz w:val="18"/>
    </w:rPr>
  </w:style>
  <w:style w:type="character" w:customStyle="1" w:styleId="WWCharLFO99LVL3">
    <w:name w:val="WW_CharLFO99LVL3"/>
    <w:rsid w:val="00867C07"/>
    <w:rPr>
      <w:rFonts w:ascii="StarSymbol" w:eastAsia="Times New Roman" w:hAnsi="StarSymbol"/>
      <w:sz w:val="18"/>
    </w:rPr>
  </w:style>
  <w:style w:type="character" w:customStyle="1" w:styleId="WWCharLFO99LVL4">
    <w:name w:val="WW_CharLFO99LVL4"/>
    <w:rsid w:val="00867C07"/>
    <w:rPr>
      <w:rFonts w:ascii="StarSymbol" w:eastAsia="Times New Roman" w:hAnsi="StarSymbol"/>
      <w:sz w:val="18"/>
    </w:rPr>
  </w:style>
  <w:style w:type="character" w:customStyle="1" w:styleId="WWCharLFO99LVL5">
    <w:name w:val="WW_CharLFO99LVL5"/>
    <w:rsid w:val="00867C07"/>
    <w:rPr>
      <w:rFonts w:ascii="StarSymbol" w:eastAsia="Times New Roman" w:hAnsi="StarSymbol"/>
      <w:sz w:val="18"/>
    </w:rPr>
  </w:style>
  <w:style w:type="character" w:customStyle="1" w:styleId="WWCharLFO99LVL6">
    <w:name w:val="WW_CharLFO99LVL6"/>
    <w:rsid w:val="00867C07"/>
    <w:rPr>
      <w:rFonts w:ascii="StarSymbol" w:eastAsia="Times New Roman" w:hAnsi="StarSymbol"/>
      <w:sz w:val="18"/>
    </w:rPr>
  </w:style>
  <w:style w:type="character" w:customStyle="1" w:styleId="WWCharLFO99LVL7">
    <w:name w:val="WW_CharLFO99LVL7"/>
    <w:rsid w:val="00867C07"/>
    <w:rPr>
      <w:rFonts w:ascii="StarSymbol" w:eastAsia="Times New Roman" w:hAnsi="StarSymbol"/>
      <w:sz w:val="18"/>
    </w:rPr>
  </w:style>
  <w:style w:type="character" w:customStyle="1" w:styleId="WWCharLFO99LVL8">
    <w:name w:val="WW_CharLFO99LVL8"/>
    <w:rsid w:val="00867C07"/>
    <w:rPr>
      <w:rFonts w:ascii="StarSymbol" w:eastAsia="Times New Roman" w:hAnsi="StarSymbol"/>
      <w:sz w:val="18"/>
    </w:rPr>
  </w:style>
  <w:style w:type="character" w:customStyle="1" w:styleId="WWCharLFO99LVL9">
    <w:name w:val="WW_CharLFO99LVL9"/>
    <w:rsid w:val="00867C07"/>
    <w:rPr>
      <w:rFonts w:ascii="StarSymbol" w:eastAsia="Times New Roman" w:hAnsi="StarSymbol"/>
      <w:sz w:val="18"/>
    </w:rPr>
  </w:style>
  <w:style w:type="character" w:customStyle="1" w:styleId="WWCharLFO102LVL2">
    <w:name w:val="WW_CharLFO102LVL2"/>
    <w:rsid w:val="00867C07"/>
    <w:rPr>
      <w:rFonts w:ascii="StarSymbol" w:eastAsia="Times New Roman" w:hAnsi="StarSymbol"/>
      <w:sz w:val="18"/>
    </w:rPr>
  </w:style>
  <w:style w:type="character" w:customStyle="1" w:styleId="WWCharLFO102LVL3">
    <w:name w:val="WW_CharLFO102LVL3"/>
    <w:rsid w:val="00867C07"/>
    <w:rPr>
      <w:rFonts w:ascii="StarSymbol" w:eastAsia="Times New Roman" w:hAnsi="StarSymbol"/>
      <w:sz w:val="18"/>
    </w:rPr>
  </w:style>
  <w:style w:type="character" w:customStyle="1" w:styleId="WWCharLFO102LVL4">
    <w:name w:val="WW_CharLFO102LVL4"/>
    <w:rsid w:val="00867C07"/>
    <w:rPr>
      <w:rFonts w:ascii="StarSymbol" w:eastAsia="Times New Roman" w:hAnsi="StarSymbol"/>
      <w:sz w:val="18"/>
    </w:rPr>
  </w:style>
  <w:style w:type="character" w:customStyle="1" w:styleId="WWCharLFO102LVL5">
    <w:name w:val="WW_CharLFO102LVL5"/>
    <w:rsid w:val="00867C07"/>
    <w:rPr>
      <w:rFonts w:ascii="StarSymbol" w:eastAsia="Times New Roman" w:hAnsi="StarSymbol"/>
      <w:sz w:val="18"/>
    </w:rPr>
  </w:style>
  <w:style w:type="character" w:customStyle="1" w:styleId="WWCharLFO102LVL6">
    <w:name w:val="WW_CharLFO102LVL6"/>
    <w:rsid w:val="00867C07"/>
    <w:rPr>
      <w:rFonts w:ascii="StarSymbol" w:eastAsia="Times New Roman" w:hAnsi="StarSymbol"/>
      <w:sz w:val="18"/>
    </w:rPr>
  </w:style>
  <w:style w:type="character" w:customStyle="1" w:styleId="WWCharLFO102LVL7">
    <w:name w:val="WW_CharLFO102LVL7"/>
    <w:rsid w:val="00867C07"/>
    <w:rPr>
      <w:rFonts w:ascii="StarSymbol" w:eastAsia="Times New Roman" w:hAnsi="StarSymbol"/>
      <w:sz w:val="18"/>
    </w:rPr>
  </w:style>
  <w:style w:type="character" w:customStyle="1" w:styleId="WWCharLFO102LVL8">
    <w:name w:val="WW_CharLFO102LVL8"/>
    <w:rsid w:val="00867C07"/>
    <w:rPr>
      <w:rFonts w:ascii="StarSymbol" w:eastAsia="Times New Roman" w:hAnsi="StarSymbol"/>
      <w:sz w:val="18"/>
    </w:rPr>
  </w:style>
  <w:style w:type="character" w:customStyle="1" w:styleId="WWCharLFO102LVL9">
    <w:name w:val="WW_CharLFO102LVL9"/>
    <w:rsid w:val="00867C07"/>
    <w:rPr>
      <w:rFonts w:ascii="StarSymbol" w:eastAsia="Times New Roman" w:hAnsi="StarSymbol"/>
      <w:sz w:val="18"/>
    </w:rPr>
  </w:style>
  <w:style w:type="character" w:customStyle="1" w:styleId="WWCharLFO101LVL1">
    <w:name w:val="WW_CharLFO101LVL1"/>
    <w:rsid w:val="00867C07"/>
    <w:rPr>
      <w:rFonts w:ascii="StarSymbol" w:eastAsia="Times New Roman" w:hAnsi="StarSymbol"/>
      <w:sz w:val="18"/>
    </w:rPr>
  </w:style>
  <w:style w:type="character" w:customStyle="1" w:styleId="WWCharLFO101LVL2">
    <w:name w:val="WW_CharLFO101LVL2"/>
    <w:rsid w:val="00867C07"/>
    <w:rPr>
      <w:rFonts w:ascii="StarSymbol" w:eastAsia="Times New Roman" w:hAnsi="StarSymbol"/>
      <w:sz w:val="18"/>
    </w:rPr>
  </w:style>
  <w:style w:type="character" w:customStyle="1" w:styleId="WWCharLFO101LVL3">
    <w:name w:val="WW_CharLFO101LVL3"/>
    <w:rsid w:val="00867C07"/>
    <w:rPr>
      <w:rFonts w:ascii="StarSymbol" w:eastAsia="Times New Roman" w:hAnsi="StarSymbol"/>
      <w:sz w:val="18"/>
    </w:rPr>
  </w:style>
  <w:style w:type="character" w:customStyle="1" w:styleId="WWCharLFO101LVL4">
    <w:name w:val="WW_CharLFO101LVL4"/>
    <w:rsid w:val="00867C07"/>
    <w:rPr>
      <w:rFonts w:ascii="StarSymbol" w:eastAsia="Times New Roman" w:hAnsi="StarSymbol"/>
      <w:sz w:val="18"/>
    </w:rPr>
  </w:style>
  <w:style w:type="character" w:customStyle="1" w:styleId="WWCharLFO101LVL5">
    <w:name w:val="WW_CharLFO101LVL5"/>
    <w:rsid w:val="00867C07"/>
    <w:rPr>
      <w:rFonts w:ascii="StarSymbol" w:eastAsia="Times New Roman" w:hAnsi="StarSymbol"/>
      <w:sz w:val="18"/>
    </w:rPr>
  </w:style>
  <w:style w:type="character" w:customStyle="1" w:styleId="WWCharLFO101LVL6">
    <w:name w:val="WW_CharLFO101LVL6"/>
    <w:rsid w:val="00867C07"/>
    <w:rPr>
      <w:rFonts w:ascii="StarSymbol" w:eastAsia="Times New Roman" w:hAnsi="StarSymbol"/>
      <w:sz w:val="18"/>
    </w:rPr>
  </w:style>
  <w:style w:type="character" w:customStyle="1" w:styleId="WWCharLFO101LVL7">
    <w:name w:val="WW_CharLFO101LVL7"/>
    <w:rsid w:val="00867C07"/>
    <w:rPr>
      <w:rFonts w:ascii="StarSymbol" w:eastAsia="Times New Roman" w:hAnsi="StarSymbol"/>
      <w:sz w:val="18"/>
    </w:rPr>
  </w:style>
  <w:style w:type="character" w:customStyle="1" w:styleId="WWCharLFO101LVL8">
    <w:name w:val="WW_CharLFO101LVL8"/>
    <w:rsid w:val="00867C07"/>
    <w:rPr>
      <w:rFonts w:ascii="StarSymbol" w:eastAsia="Times New Roman" w:hAnsi="StarSymbol"/>
      <w:sz w:val="18"/>
    </w:rPr>
  </w:style>
  <w:style w:type="character" w:customStyle="1" w:styleId="WWCharLFO101LVL9">
    <w:name w:val="WW_CharLFO101LVL9"/>
    <w:rsid w:val="00867C07"/>
    <w:rPr>
      <w:rFonts w:ascii="StarSymbol" w:eastAsia="Times New Roman" w:hAnsi="StarSymbol"/>
      <w:sz w:val="18"/>
    </w:rPr>
  </w:style>
  <w:style w:type="character" w:customStyle="1" w:styleId="WWCharLFO103LVL2">
    <w:name w:val="WW_CharLFO103LVL2"/>
    <w:rsid w:val="00867C07"/>
    <w:rPr>
      <w:rFonts w:ascii="StarSymbol" w:eastAsia="Times New Roman" w:hAnsi="StarSymbol"/>
      <w:sz w:val="18"/>
    </w:rPr>
  </w:style>
  <w:style w:type="character" w:customStyle="1" w:styleId="WWCharLFO103LVL3">
    <w:name w:val="WW_CharLFO103LVL3"/>
    <w:rsid w:val="00867C07"/>
    <w:rPr>
      <w:rFonts w:ascii="StarSymbol" w:eastAsia="Times New Roman" w:hAnsi="StarSymbol"/>
      <w:sz w:val="18"/>
    </w:rPr>
  </w:style>
  <w:style w:type="character" w:customStyle="1" w:styleId="WWCharLFO103LVL4">
    <w:name w:val="WW_CharLFO103LVL4"/>
    <w:rsid w:val="00867C07"/>
    <w:rPr>
      <w:rFonts w:ascii="StarSymbol" w:eastAsia="Times New Roman" w:hAnsi="StarSymbol"/>
      <w:sz w:val="18"/>
    </w:rPr>
  </w:style>
  <w:style w:type="character" w:customStyle="1" w:styleId="WWCharLFO103LVL5">
    <w:name w:val="WW_CharLFO103LVL5"/>
    <w:rsid w:val="00867C07"/>
    <w:rPr>
      <w:rFonts w:ascii="StarSymbol" w:eastAsia="Times New Roman" w:hAnsi="StarSymbol"/>
      <w:sz w:val="18"/>
    </w:rPr>
  </w:style>
  <w:style w:type="character" w:customStyle="1" w:styleId="WWCharLFO103LVL6">
    <w:name w:val="WW_CharLFO103LVL6"/>
    <w:rsid w:val="00867C07"/>
    <w:rPr>
      <w:rFonts w:ascii="StarSymbol" w:eastAsia="Times New Roman" w:hAnsi="StarSymbol"/>
      <w:sz w:val="18"/>
    </w:rPr>
  </w:style>
  <w:style w:type="character" w:customStyle="1" w:styleId="WWCharLFO103LVL7">
    <w:name w:val="WW_CharLFO103LVL7"/>
    <w:rsid w:val="00867C07"/>
    <w:rPr>
      <w:rFonts w:ascii="StarSymbol" w:eastAsia="Times New Roman" w:hAnsi="StarSymbol"/>
      <w:sz w:val="18"/>
    </w:rPr>
  </w:style>
  <w:style w:type="character" w:customStyle="1" w:styleId="WWCharLFO103LVL8">
    <w:name w:val="WW_CharLFO103LVL8"/>
    <w:rsid w:val="00867C07"/>
    <w:rPr>
      <w:rFonts w:ascii="StarSymbol" w:eastAsia="Times New Roman" w:hAnsi="StarSymbol"/>
      <w:sz w:val="18"/>
    </w:rPr>
  </w:style>
  <w:style w:type="character" w:customStyle="1" w:styleId="WWCharLFO103LVL9">
    <w:name w:val="WW_CharLFO103LVL9"/>
    <w:rsid w:val="00867C07"/>
    <w:rPr>
      <w:rFonts w:ascii="StarSymbol" w:eastAsia="Times New Roman" w:hAnsi="StarSymbol"/>
      <w:sz w:val="18"/>
    </w:rPr>
  </w:style>
  <w:style w:type="character" w:customStyle="1" w:styleId="WWCharLFO91LVL1">
    <w:name w:val="WW_CharLFO91LVL1"/>
    <w:rsid w:val="00867C07"/>
    <w:rPr>
      <w:rFonts w:ascii="StarSymbol" w:eastAsia="Times New Roman" w:hAnsi="StarSymbol"/>
      <w:sz w:val="18"/>
    </w:rPr>
  </w:style>
  <w:style w:type="character" w:customStyle="1" w:styleId="WWCharLFO91LVL2">
    <w:name w:val="WW_CharLFO91LVL2"/>
    <w:rsid w:val="00867C07"/>
    <w:rPr>
      <w:rFonts w:ascii="StarSymbol" w:eastAsia="Times New Roman" w:hAnsi="StarSymbol"/>
      <w:sz w:val="18"/>
    </w:rPr>
  </w:style>
  <w:style w:type="character" w:customStyle="1" w:styleId="WWCharLFO91LVL3">
    <w:name w:val="WW_CharLFO91LVL3"/>
    <w:rsid w:val="00867C07"/>
    <w:rPr>
      <w:rFonts w:ascii="StarSymbol" w:eastAsia="Times New Roman" w:hAnsi="StarSymbol"/>
      <w:sz w:val="18"/>
    </w:rPr>
  </w:style>
  <w:style w:type="character" w:customStyle="1" w:styleId="WWCharLFO91LVL4">
    <w:name w:val="WW_CharLFO91LVL4"/>
    <w:rsid w:val="00867C07"/>
    <w:rPr>
      <w:rFonts w:ascii="StarSymbol" w:eastAsia="Times New Roman" w:hAnsi="StarSymbol"/>
      <w:sz w:val="18"/>
    </w:rPr>
  </w:style>
  <w:style w:type="character" w:customStyle="1" w:styleId="WWCharLFO91LVL5">
    <w:name w:val="WW_CharLFO91LVL5"/>
    <w:rsid w:val="00867C07"/>
    <w:rPr>
      <w:rFonts w:ascii="StarSymbol" w:eastAsia="Times New Roman" w:hAnsi="StarSymbol"/>
      <w:sz w:val="18"/>
    </w:rPr>
  </w:style>
  <w:style w:type="character" w:customStyle="1" w:styleId="WWCharLFO91LVL6">
    <w:name w:val="WW_CharLFO91LVL6"/>
    <w:rsid w:val="00867C07"/>
    <w:rPr>
      <w:rFonts w:ascii="StarSymbol" w:eastAsia="Times New Roman" w:hAnsi="StarSymbol"/>
      <w:sz w:val="18"/>
    </w:rPr>
  </w:style>
  <w:style w:type="character" w:customStyle="1" w:styleId="WWCharLFO91LVL7">
    <w:name w:val="WW_CharLFO91LVL7"/>
    <w:rsid w:val="00867C07"/>
    <w:rPr>
      <w:rFonts w:ascii="StarSymbol" w:eastAsia="Times New Roman" w:hAnsi="StarSymbol"/>
      <w:sz w:val="18"/>
    </w:rPr>
  </w:style>
  <w:style w:type="character" w:customStyle="1" w:styleId="WWCharLFO91LVL8">
    <w:name w:val="WW_CharLFO91LVL8"/>
    <w:rsid w:val="00867C07"/>
    <w:rPr>
      <w:rFonts w:ascii="StarSymbol" w:eastAsia="Times New Roman" w:hAnsi="StarSymbol"/>
      <w:sz w:val="18"/>
    </w:rPr>
  </w:style>
  <w:style w:type="character" w:customStyle="1" w:styleId="WWCharLFO91LVL9">
    <w:name w:val="WW_CharLFO91LVL9"/>
    <w:rsid w:val="00867C07"/>
    <w:rPr>
      <w:rFonts w:ascii="StarSymbol" w:eastAsia="Times New Roman" w:hAnsi="StarSymbol"/>
      <w:sz w:val="18"/>
    </w:rPr>
  </w:style>
  <w:style w:type="character" w:customStyle="1" w:styleId="WWCharLFO92LVL1">
    <w:name w:val="WW_CharLFO92LVL1"/>
    <w:rsid w:val="00867C07"/>
    <w:rPr>
      <w:rFonts w:ascii="StarSymbol" w:eastAsia="Times New Roman" w:hAnsi="StarSymbol"/>
      <w:sz w:val="18"/>
    </w:rPr>
  </w:style>
  <w:style w:type="character" w:customStyle="1" w:styleId="WWCharLFO92LVL2">
    <w:name w:val="WW_CharLFO92LVL2"/>
    <w:rsid w:val="00867C07"/>
    <w:rPr>
      <w:rFonts w:ascii="StarSymbol" w:eastAsia="Times New Roman" w:hAnsi="StarSymbol"/>
      <w:sz w:val="18"/>
    </w:rPr>
  </w:style>
  <w:style w:type="character" w:customStyle="1" w:styleId="WWCharLFO92LVL3">
    <w:name w:val="WW_CharLFO92LVL3"/>
    <w:rsid w:val="00867C07"/>
    <w:rPr>
      <w:rFonts w:ascii="StarSymbol" w:eastAsia="Times New Roman" w:hAnsi="StarSymbol"/>
      <w:sz w:val="18"/>
    </w:rPr>
  </w:style>
  <w:style w:type="character" w:customStyle="1" w:styleId="WWCharLFO92LVL4">
    <w:name w:val="WW_CharLFO92LVL4"/>
    <w:rsid w:val="00867C07"/>
    <w:rPr>
      <w:rFonts w:ascii="StarSymbol" w:eastAsia="Times New Roman" w:hAnsi="StarSymbol"/>
      <w:sz w:val="18"/>
    </w:rPr>
  </w:style>
  <w:style w:type="character" w:customStyle="1" w:styleId="WWCharLFO92LVL5">
    <w:name w:val="WW_CharLFO92LVL5"/>
    <w:rsid w:val="00867C07"/>
    <w:rPr>
      <w:rFonts w:ascii="StarSymbol" w:eastAsia="Times New Roman" w:hAnsi="StarSymbol"/>
      <w:sz w:val="18"/>
    </w:rPr>
  </w:style>
  <w:style w:type="character" w:customStyle="1" w:styleId="WWCharLFO92LVL6">
    <w:name w:val="WW_CharLFO92LVL6"/>
    <w:rsid w:val="00867C07"/>
    <w:rPr>
      <w:rFonts w:ascii="StarSymbol" w:eastAsia="Times New Roman" w:hAnsi="StarSymbol"/>
      <w:sz w:val="18"/>
    </w:rPr>
  </w:style>
  <w:style w:type="character" w:customStyle="1" w:styleId="WWCharLFO92LVL7">
    <w:name w:val="WW_CharLFO92LVL7"/>
    <w:rsid w:val="00867C07"/>
    <w:rPr>
      <w:rFonts w:ascii="StarSymbol" w:eastAsia="Times New Roman" w:hAnsi="StarSymbol"/>
      <w:sz w:val="18"/>
    </w:rPr>
  </w:style>
  <w:style w:type="character" w:customStyle="1" w:styleId="WWCharLFO92LVL8">
    <w:name w:val="WW_CharLFO92LVL8"/>
    <w:rsid w:val="00867C07"/>
    <w:rPr>
      <w:rFonts w:ascii="StarSymbol" w:eastAsia="Times New Roman" w:hAnsi="StarSymbol"/>
      <w:sz w:val="18"/>
    </w:rPr>
  </w:style>
  <w:style w:type="character" w:customStyle="1" w:styleId="WWCharLFO92LVL9">
    <w:name w:val="WW_CharLFO92LVL9"/>
    <w:rsid w:val="00867C07"/>
    <w:rPr>
      <w:rFonts w:ascii="StarSymbol" w:eastAsia="Times New Roman" w:hAnsi="StarSymbol"/>
      <w:sz w:val="18"/>
    </w:rPr>
  </w:style>
  <w:style w:type="character" w:customStyle="1" w:styleId="WWCharLFO93LVL1">
    <w:name w:val="WW_CharLFO93LVL1"/>
    <w:rsid w:val="00867C07"/>
    <w:rPr>
      <w:rFonts w:ascii="StarSymbol" w:eastAsia="Times New Roman" w:hAnsi="StarSymbol"/>
      <w:sz w:val="18"/>
    </w:rPr>
  </w:style>
  <w:style w:type="character" w:customStyle="1" w:styleId="WWCharLFO93LVL2">
    <w:name w:val="WW_CharLFO93LVL2"/>
    <w:rsid w:val="00867C07"/>
    <w:rPr>
      <w:rFonts w:ascii="StarSymbol" w:eastAsia="Times New Roman" w:hAnsi="StarSymbol"/>
      <w:sz w:val="18"/>
    </w:rPr>
  </w:style>
  <w:style w:type="character" w:customStyle="1" w:styleId="WWCharLFO93LVL3">
    <w:name w:val="WW_CharLFO93LVL3"/>
    <w:rsid w:val="00867C07"/>
    <w:rPr>
      <w:rFonts w:ascii="StarSymbol" w:eastAsia="Times New Roman" w:hAnsi="StarSymbol"/>
      <w:sz w:val="18"/>
    </w:rPr>
  </w:style>
  <w:style w:type="character" w:customStyle="1" w:styleId="WWCharLFO93LVL4">
    <w:name w:val="WW_CharLFO93LVL4"/>
    <w:rsid w:val="00867C07"/>
    <w:rPr>
      <w:rFonts w:ascii="StarSymbol" w:eastAsia="Times New Roman" w:hAnsi="StarSymbol"/>
      <w:sz w:val="18"/>
    </w:rPr>
  </w:style>
  <w:style w:type="character" w:customStyle="1" w:styleId="WWCharLFO93LVL5">
    <w:name w:val="WW_CharLFO93LVL5"/>
    <w:rsid w:val="00867C07"/>
    <w:rPr>
      <w:rFonts w:ascii="StarSymbol" w:eastAsia="Times New Roman" w:hAnsi="StarSymbol"/>
      <w:sz w:val="18"/>
    </w:rPr>
  </w:style>
  <w:style w:type="character" w:customStyle="1" w:styleId="WWCharLFO93LVL6">
    <w:name w:val="WW_CharLFO93LVL6"/>
    <w:rsid w:val="00867C07"/>
    <w:rPr>
      <w:rFonts w:ascii="StarSymbol" w:eastAsia="Times New Roman" w:hAnsi="StarSymbol"/>
      <w:sz w:val="18"/>
    </w:rPr>
  </w:style>
  <w:style w:type="character" w:customStyle="1" w:styleId="WWCharLFO93LVL7">
    <w:name w:val="WW_CharLFO93LVL7"/>
    <w:rsid w:val="00867C07"/>
    <w:rPr>
      <w:rFonts w:ascii="StarSymbol" w:eastAsia="Times New Roman" w:hAnsi="StarSymbol"/>
      <w:sz w:val="18"/>
    </w:rPr>
  </w:style>
  <w:style w:type="character" w:customStyle="1" w:styleId="WWCharLFO93LVL8">
    <w:name w:val="WW_CharLFO93LVL8"/>
    <w:rsid w:val="00867C07"/>
    <w:rPr>
      <w:rFonts w:ascii="StarSymbol" w:eastAsia="Times New Roman" w:hAnsi="StarSymbol"/>
      <w:sz w:val="18"/>
    </w:rPr>
  </w:style>
  <w:style w:type="character" w:customStyle="1" w:styleId="WWCharLFO93LVL9">
    <w:name w:val="WW_CharLFO93LVL9"/>
    <w:rsid w:val="00867C07"/>
    <w:rPr>
      <w:rFonts w:ascii="StarSymbol" w:eastAsia="Times New Roman" w:hAnsi="StarSymbol"/>
      <w:sz w:val="18"/>
    </w:rPr>
  </w:style>
  <w:style w:type="character" w:customStyle="1" w:styleId="WWCharLFO94LVL1">
    <w:name w:val="WW_CharLFO94LVL1"/>
    <w:rsid w:val="00867C07"/>
    <w:rPr>
      <w:rFonts w:ascii="StarSymbol" w:eastAsia="Times New Roman" w:hAnsi="StarSymbol"/>
      <w:sz w:val="18"/>
    </w:rPr>
  </w:style>
  <w:style w:type="character" w:customStyle="1" w:styleId="WWCharLFO94LVL2">
    <w:name w:val="WW_CharLFO94LVL2"/>
    <w:rsid w:val="00867C07"/>
    <w:rPr>
      <w:rFonts w:ascii="StarSymbol" w:eastAsia="Times New Roman" w:hAnsi="StarSymbol"/>
      <w:sz w:val="18"/>
    </w:rPr>
  </w:style>
  <w:style w:type="character" w:customStyle="1" w:styleId="WWCharLFO94LVL3">
    <w:name w:val="WW_CharLFO94LVL3"/>
    <w:rsid w:val="00867C07"/>
    <w:rPr>
      <w:rFonts w:ascii="StarSymbol" w:eastAsia="Times New Roman" w:hAnsi="StarSymbol"/>
      <w:sz w:val="18"/>
    </w:rPr>
  </w:style>
  <w:style w:type="character" w:customStyle="1" w:styleId="WWCharLFO94LVL4">
    <w:name w:val="WW_CharLFO94LVL4"/>
    <w:rsid w:val="00867C07"/>
    <w:rPr>
      <w:rFonts w:ascii="StarSymbol" w:eastAsia="Times New Roman" w:hAnsi="StarSymbol"/>
      <w:sz w:val="18"/>
    </w:rPr>
  </w:style>
  <w:style w:type="character" w:customStyle="1" w:styleId="WWCharLFO94LVL5">
    <w:name w:val="WW_CharLFO94LVL5"/>
    <w:rsid w:val="00867C07"/>
    <w:rPr>
      <w:rFonts w:ascii="StarSymbol" w:eastAsia="Times New Roman" w:hAnsi="StarSymbol"/>
      <w:sz w:val="18"/>
    </w:rPr>
  </w:style>
  <w:style w:type="character" w:customStyle="1" w:styleId="WWCharLFO94LVL6">
    <w:name w:val="WW_CharLFO94LVL6"/>
    <w:rsid w:val="00867C07"/>
    <w:rPr>
      <w:rFonts w:ascii="StarSymbol" w:eastAsia="Times New Roman" w:hAnsi="StarSymbol"/>
      <w:sz w:val="18"/>
    </w:rPr>
  </w:style>
  <w:style w:type="character" w:customStyle="1" w:styleId="WWCharLFO94LVL7">
    <w:name w:val="WW_CharLFO94LVL7"/>
    <w:rsid w:val="00867C07"/>
    <w:rPr>
      <w:rFonts w:ascii="StarSymbol" w:eastAsia="Times New Roman" w:hAnsi="StarSymbol"/>
      <w:sz w:val="18"/>
    </w:rPr>
  </w:style>
  <w:style w:type="character" w:customStyle="1" w:styleId="WWCharLFO94LVL8">
    <w:name w:val="WW_CharLFO94LVL8"/>
    <w:rsid w:val="00867C07"/>
    <w:rPr>
      <w:rFonts w:ascii="StarSymbol" w:eastAsia="Times New Roman" w:hAnsi="StarSymbol"/>
      <w:sz w:val="18"/>
    </w:rPr>
  </w:style>
  <w:style w:type="character" w:customStyle="1" w:styleId="WWCharLFO94LVL9">
    <w:name w:val="WW_CharLFO94LVL9"/>
    <w:rsid w:val="00867C07"/>
    <w:rPr>
      <w:rFonts w:ascii="StarSymbol" w:eastAsia="Times New Roman" w:hAnsi="StarSymbol"/>
      <w:sz w:val="18"/>
    </w:rPr>
  </w:style>
  <w:style w:type="character" w:customStyle="1" w:styleId="WWCharLFO95LVL1">
    <w:name w:val="WW_CharLFO95LVL1"/>
    <w:rsid w:val="00867C07"/>
    <w:rPr>
      <w:rFonts w:ascii="StarSymbol" w:eastAsia="Times New Roman" w:hAnsi="StarSymbol"/>
      <w:sz w:val="18"/>
    </w:rPr>
  </w:style>
  <w:style w:type="character" w:customStyle="1" w:styleId="WWCharLFO95LVL2">
    <w:name w:val="WW_CharLFO95LVL2"/>
    <w:rsid w:val="00867C07"/>
    <w:rPr>
      <w:rFonts w:ascii="StarSymbol" w:eastAsia="Times New Roman" w:hAnsi="StarSymbol"/>
      <w:sz w:val="18"/>
    </w:rPr>
  </w:style>
  <w:style w:type="character" w:customStyle="1" w:styleId="WWCharLFO95LVL3">
    <w:name w:val="WW_CharLFO95LVL3"/>
    <w:rsid w:val="00867C07"/>
    <w:rPr>
      <w:rFonts w:ascii="StarSymbol" w:eastAsia="Times New Roman" w:hAnsi="StarSymbol"/>
      <w:sz w:val="18"/>
    </w:rPr>
  </w:style>
  <w:style w:type="character" w:customStyle="1" w:styleId="WWCharLFO95LVL4">
    <w:name w:val="WW_CharLFO95LVL4"/>
    <w:rsid w:val="00867C07"/>
    <w:rPr>
      <w:rFonts w:ascii="StarSymbol" w:eastAsia="Times New Roman" w:hAnsi="StarSymbol"/>
      <w:sz w:val="18"/>
    </w:rPr>
  </w:style>
  <w:style w:type="character" w:customStyle="1" w:styleId="WWCharLFO95LVL5">
    <w:name w:val="WW_CharLFO95LVL5"/>
    <w:rsid w:val="00867C07"/>
    <w:rPr>
      <w:rFonts w:ascii="StarSymbol" w:eastAsia="Times New Roman" w:hAnsi="StarSymbol"/>
      <w:sz w:val="18"/>
    </w:rPr>
  </w:style>
  <w:style w:type="character" w:customStyle="1" w:styleId="WWCharLFO95LVL6">
    <w:name w:val="WW_CharLFO95LVL6"/>
    <w:rsid w:val="00867C07"/>
    <w:rPr>
      <w:rFonts w:ascii="StarSymbol" w:eastAsia="Times New Roman" w:hAnsi="StarSymbol"/>
      <w:sz w:val="18"/>
    </w:rPr>
  </w:style>
  <w:style w:type="character" w:customStyle="1" w:styleId="WWCharLFO95LVL7">
    <w:name w:val="WW_CharLFO95LVL7"/>
    <w:rsid w:val="00867C07"/>
    <w:rPr>
      <w:rFonts w:ascii="StarSymbol" w:eastAsia="Times New Roman" w:hAnsi="StarSymbol"/>
      <w:sz w:val="18"/>
    </w:rPr>
  </w:style>
  <w:style w:type="character" w:customStyle="1" w:styleId="WWCharLFO95LVL8">
    <w:name w:val="WW_CharLFO95LVL8"/>
    <w:rsid w:val="00867C07"/>
    <w:rPr>
      <w:rFonts w:ascii="StarSymbol" w:eastAsia="Times New Roman" w:hAnsi="StarSymbol"/>
      <w:sz w:val="18"/>
    </w:rPr>
  </w:style>
  <w:style w:type="character" w:customStyle="1" w:styleId="WWCharLFO95LVL9">
    <w:name w:val="WW_CharLFO95LVL9"/>
    <w:rsid w:val="00867C07"/>
    <w:rPr>
      <w:rFonts w:ascii="StarSymbol" w:eastAsia="Times New Roman" w:hAnsi="StarSymbol"/>
      <w:sz w:val="18"/>
    </w:rPr>
  </w:style>
  <w:style w:type="character" w:customStyle="1" w:styleId="WWCharLFO96LVL1">
    <w:name w:val="WW_CharLFO96LVL1"/>
    <w:rsid w:val="00867C07"/>
    <w:rPr>
      <w:rFonts w:ascii="Wingdings" w:hAnsi="Wingdings"/>
    </w:rPr>
  </w:style>
  <w:style w:type="character" w:customStyle="1" w:styleId="WWCharLFO96LVL2">
    <w:name w:val="WW_CharLFO96LVL2"/>
    <w:rsid w:val="00867C07"/>
    <w:rPr>
      <w:rFonts w:ascii="Courier New" w:hAnsi="Courier New"/>
    </w:rPr>
  </w:style>
  <w:style w:type="character" w:customStyle="1" w:styleId="WWCharLFO96LVL3">
    <w:name w:val="WW_CharLFO96LVL3"/>
    <w:rsid w:val="00867C07"/>
    <w:rPr>
      <w:rFonts w:ascii="Wingdings" w:hAnsi="Wingdings"/>
    </w:rPr>
  </w:style>
  <w:style w:type="character" w:customStyle="1" w:styleId="WWCharLFO96LVL4">
    <w:name w:val="WW_CharLFO96LVL4"/>
    <w:rsid w:val="00867C07"/>
    <w:rPr>
      <w:rFonts w:ascii="Symbol" w:hAnsi="Symbol"/>
    </w:rPr>
  </w:style>
  <w:style w:type="character" w:customStyle="1" w:styleId="WWCharLFO96LVL5">
    <w:name w:val="WW_CharLFO96LVL5"/>
    <w:rsid w:val="00867C07"/>
    <w:rPr>
      <w:rFonts w:ascii="Courier New" w:hAnsi="Courier New"/>
    </w:rPr>
  </w:style>
  <w:style w:type="character" w:customStyle="1" w:styleId="WWCharLFO96LVL6">
    <w:name w:val="WW_CharLFO96LVL6"/>
    <w:rsid w:val="00867C07"/>
    <w:rPr>
      <w:rFonts w:ascii="Wingdings" w:hAnsi="Wingdings"/>
    </w:rPr>
  </w:style>
  <w:style w:type="character" w:customStyle="1" w:styleId="WWCharLFO96LVL7">
    <w:name w:val="WW_CharLFO96LVL7"/>
    <w:rsid w:val="00867C07"/>
    <w:rPr>
      <w:rFonts w:ascii="Symbol" w:hAnsi="Symbol"/>
    </w:rPr>
  </w:style>
  <w:style w:type="character" w:customStyle="1" w:styleId="WWCharLFO96LVL8">
    <w:name w:val="WW_CharLFO96LVL8"/>
    <w:rsid w:val="00867C07"/>
    <w:rPr>
      <w:rFonts w:ascii="Courier New" w:hAnsi="Courier New"/>
    </w:rPr>
  </w:style>
  <w:style w:type="character" w:customStyle="1" w:styleId="WWCharLFO96LVL9">
    <w:name w:val="WW_CharLFO96LVL9"/>
    <w:rsid w:val="00867C07"/>
    <w:rPr>
      <w:rFonts w:ascii="Wingdings" w:hAnsi="Wingdings"/>
    </w:rPr>
  </w:style>
  <w:style w:type="character" w:styleId="afff0">
    <w:name w:val="Strong"/>
    <w:qFormat/>
    <w:locked/>
    <w:rsid w:val="00867C07"/>
    <w:rPr>
      <w:b/>
    </w:rPr>
  </w:style>
  <w:style w:type="character" w:customStyle="1" w:styleId="FontStyle148">
    <w:name w:val="Font Style148"/>
    <w:rsid w:val="00867C07"/>
    <w:rPr>
      <w:rFonts w:ascii="Times New Roman" w:hAnsi="Times New Roman"/>
      <w:sz w:val="26"/>
    </w:rPr>
  </w:style>
  <w:style w:type="character" w:customStyle="1" w:styleId="26">
    <w:name w:val="Основной текст (2)_"/>
    <w:rsid w:val="00867C07"/>
    <w:rPr>
      <w:rFonts w:ascii="Arial" w:eastAsia="Times New Roman" w:hAnsi="Arial"/>
      <w:u w:val="none"/>
    </w:rPr>
  </w:style>
  <w:style w:type="character" w:customStyle="1" w:styleId="140">
    <w:name w:val="Основной текст (14)_"/>
    <w:rsid w:val="00867C07"/>
    <w:rPr>
      <w:rFonts w:ascii="Times New Roman" w:hAnsi="Times New Roman"/>
      <w:b/>
      <w:spacing w:val="10"/>
      <w:u w:val="none"/>
    </w:rPr>
  </w:style>
  <w:style w:type="character" w:customStyle="1" w:styleId="140pt">
    <w:name w:val="Основной текст (14) + Интервал 0 pt"/>
    <w:rsid w:val="00867C07"/>
    <w:rPr>
      <w:rFonts w:ascii="Times New Roman" w:hAnsi="Times New Roman"/>
      <w:b/>
      <w:spacing w:val="0"/>
      <w:u w:val="none"/>
    </w:rPr>
  </w:style>
  <w:style w:type="character" w:customStyle="1" w:styleId="FontStyle46">
    <w:name w:val="Font Style46"/>
    <w:rsid w:val="00867C07"/>
    <w:rPr>
      <w:rFonts w:ascii="Times New Roman" w:hAnsi="Times New Roman"/>
      <w:b/>
      <w:sz w:val="26"/>
    </w:rPr>
  </w:style>
  <w:style w:type="character" w:customStyle="1" w:styleId="1b">
    <w:name w:val="Знак сноски1"/>
    <w:rsid w:val="00867C07"/>
    <w:rPr>
      <w:vertAlign w:val="superscript"/>
    </w:rPr>
  </w:style>
  <w:style w:type="character" w:customStyle="1" w:styleId="ListLabel1">
    <w:name w:val="ListLabel 1"/>
    <w:rsid w:val="00867C07"/>
    <w:rPr>
      <w:rFonts w:eastAsia="Times New Roman"/>
      <w:sz w:val="18"/>
    </w:rPr>
  </w:style>
  <w:style w:type="character" w:customStyle="1" w:styleId="ListLabel2">
    <w:name w:val="ListLabel 2"/>
    <w:rsid w:val="00867C07"/>
  </w:style>
  <w:style w:type="character" w:customStyle="1" w:styleId="WWCharLFO149LVL1">
    <w:name w:val="WW_CharLFO149LVL1"/>
    <w:rsid w:val="00867C07"/>
    <w:rPr>
      <w:rFonts w:ascii="StarSymbol" w:eastAsia="Times New Roman" w:hAnsi="StarSymbol"/>
      <w:sz w:val="18"/>
    </w:rPr>
  </w:style>
  <w:style w:type="character" w:customStyle="1" w:styleId="WWCharLFO149LVL2">
    <w:name w:val="WW_CharLFO149LVL2"/>
    <w:rsid w:val="00867C07"/>
    <w:rPr>
      <w:rFonts w:ascii="StarSymbol" w:eastAsia="Times New Roman" w:hAnsi="StarSymbol"/>
      <w:sz w:val="18"/>
    </w:rPr>
  </w:style>
  <w:style w:type="character" w:customStyle="1" w:styleId="WWCharLFO149LVL3">
    <w:name w:val="WW_CharLFO149LVL3"/>
    <w:rsid w:val="00867C07"/>
    <w:rPr>
      <w:rFonts w:ascii="StarSymbol" w:eastAsia="Times New Roman" w:hAnsi="StarSymbol"/>
      <w:sz w:val="18"/>
    </w:rPr>
  </w:style>
  <w:style w:type="character" w:customStyle="1" w:styleId="WWCharLFO149LVL4">
    <w:name w:val="WW_CharLFO149LVL4"/>
    <w:rsid w:val="00867C07"/>
    <w:rPr>
      <w:rFonts w:ascii="StarSymbol" w:eastAsia="Times New Roman" w:hAnsi="StarSymbol"/>
      <w:sz w:val="18"/>
    </w:rPr>
  </w:style>
  <w:style w:type="character" w:customStyle="1" w:styleId="WWCharLFO149LVL5">
    <w:name w:val="WW_CharLFO149LVL5"/>
    <w:rsid w:val="00867C07"/>
    <w:rPr>
      <w:rFonts w:ascii="StarSymbol" w:eastAsia="Times New Roman" w:hAnsi="StarSymbol"/>
      <w:sz w:val="18"/>
    </w:rPr>
  </w:style>
  <w:style w:type="character" w:customStyle="1" w:styleId="WWCharLFO149LVL6">
    <w:name w:val="WW_CharLFO149LVL6"/>
    <w:rsid w:val="00867C07"/>
    <w:rPr>
      <w:rFonts w:ascii="StarSymbol" w:eastAsia="Times New Roman" w:hAnsi="StarSymbol"/>
      <w:sz w:val="18"/>
    </w:rPr>
  </w:style>
  <w:style w:type="character" w:customStyle="1" w:styleId="WWCharLFO149LVL7">
    <w:name w:val="WW_CharLFO149LVL7"/>
    <w:rsid w:val="00867C07"/>
    <w:rPr>
      <w:rFonts w:ascii="StarSymbol" w:eastAsia="Times New Roman" w:hAnsi="StarSymbol"/>
      <w:sz w:val="18"/>
    </w:rPr>
  </w:style>
  <w:style w:type="character" w:customStyle="1" w:styleId="WWCharLFO149LVL8">
    <w:name w:val="WW_CharLFO149LVL8"/>
    <w:rsid w:val="00867C07"/>
    <w:rPr>
      <w:rFonts w:ascii="StarSymbol" w:eastAsia="Times New Roman" w:hAnsi="StarSymbol"/>
      <w:sz w:val="18"/>
    </w:rPr>
  </w:style>
  <w:style w:type="character" w:customStyle="1" w:styleId="WWCharLFO149LVL9">
    <w:name w:val="WW_CharLFO149LVL9"/>
    <w:rsid w:val="00867C07"/>
    <w:rPr>
      <w:rFonts w:ascii="StarSymbol" w:eastAsia="Times New Roman" w:hAnsi="StarSymbol"/>
      <w:sz w:val="18"/>
    </w:rPr>
  </w:style>
  <w:style w:type="character" w:customStyle="1" w:styleId="WWCharLFO150LVL1">
    <w:name w:val="WW_CharLFO150LVL1"/>
    <w:rsid w:val="00867C07"/>
    <w:rPr>
      <w:rFonts w:ascii="StarSymbol" w:eastAsia="Times New Roman" w:hAnsi="StarSymbol"/>
      <w:sz w:val="18"/>
    </w:rPr>
  </w:style>
  <w:style w:type="character" w:customStyle="1" w:styleId="WWCharLFO150LVL2">
    <w:name w:val="WW_CharLFO150LVL2"/>
    <w:rsid w:val="00867C07"/>
    <w:rPr>
      <w:rFonts w:ascii="StarSymbol" w:eastAsia="Times New Roman" w:hAnsi="StarSymbol"/>
      <w:sz w:val="18"/>
    </w:rPr>
  </w:style>
  <w:style w:type="character" w:customStyle="1" w:styleId="WWCharLFO150LVL3">
    <w:name w:val="WW_CharLFO150LVL3"/>
    <w:rsid w:val="00867C07"/>
    <w:rPr>
      <w:rFonts w:ascii="StarSymbol" w:eastAsia="Times New Roman" w:hAnsi="StarSymbol"/>
      <w:sz w:val="18"/>
    </w:rPr>
  </w:style>
  <w:style w:type="character" w:customStyle="1" w:styleId="WWCharLFO150LVL4">
    <w:name w:val="WW_CharLFO150LVL4"/>
    <w:rsid w:val="00867C07"/>
    <w:rPr>
      <w:rFonts w:ascii="StarSymbol" w:eastAsia="Times New Roman" w:hAnsi="StarSymbol"/>
      <w:sz w:val="18"/>
    </w:rPr>
  </w:style>
  <w:style w:type="character" w:customStyle="1" w:styleId="WWCharLFO150LVL5">
    <w:name w:val="WW_CharLFO150LVL5"/>
    <w:rsid w:val="00867C07"/>
    <w:rPr>
      <w:rFonts w:ascii="StarSymbol" w:eastAsia="Times New Roman" w:hAnsi="StarSymbol"/>
      <w:sz w:val="18"/>
    </w:rPr>
  </w:style>
  <w:style w:type="character" w:customStyle="1" w:styleId="WWCharLFO150LVL6">
    <w:name w:val="WW_CharLFO150LVL6"/>
    <w:rsid w:val="00867C07"/>
    <w:rPr>
      <w:rFonts w:ascii="StarSymbol" w:eastAsia="Times New Roman" w:hAnsi="StarSymbol"/>
      <w:sz w:val="18"/>
    </w:rPr>
  </w:style>
  <w:style w:type="character" w:customStyle="1" w:styleId="WWCharLFO150LVL7">
    <w:name w:val="WW_CharLFO150LVL7"/>
    <w:rsid w:val="00867C07"/>
    <w:rPr>
      <w:rFonts w:ascii="StarSymbol" w:eastAsia="Times New Roman" w:hAnsi="StarSymbol"/>
      <w:sz w:val="18"/>
    </w:rPr>
  </w:style>
  <w:style w:type="character" w:customStyle="1" w:styleId="WWCharLFO150LVL8">
    <w:name w:val="WW_CharLFO150LVL8"/>
    <w:rsid w:val="00867C07"/>
    <w:rPr>
      <w:rFonts w:ascii="StarSymbol" w:eastAsia="Times New Roman" w:hAnsi="StarSymbol"/>
      <w:sz w:val="18"/>
    </w:rPr>
  </w:style>
  <w:style w:type="character" w:customStyle="1" w:styleId="WWCharLFO150LVL9">
    <w:name w:val="WW_CharLFO150LVL9"/>
    <w:rsid w:val="00867C07"/>
    <w:rPr>
      <w:rFonts w:ascii="StarSymbol" w:eastAsia="Times New Roman" w:hAnsi="StarSymbol"/>
      <w:sz w:val="18"/>
    </w:rPr>
  </w:style>
  <w:style w:type="character" w:customStyle="1" w:styleId="WWCharLFO151LVL1">
    <w:name w:val="WW_CharLFO151LVL1"/>
    <w:rsid w:val="00867C07"/>
    <w:rPr>
      <w:rFonts w:ascii="StarSymbol" w:eastAsia="Times New Roman" w:hAnsi="StarSymbol"/>
      <w:sz w:val="18"/>
    </w:rPr>
  </w:style>
  <w:style w:type="character" w:customStyle="1" w:styleId="WWCharLFO151LVL2">
    <w:name w:val="WW_CharLFO151LVL2"/>
    <w:rsid w:val="00867C07"/>
    <w:rPr>
      <w:rFonts w:ascii="StarSymbol" w:eastAsia="Times New Roman" w:hAnsi="StarSymbol"/>
      <w:sz w:val="18"/>
    </w:rPr>
  </w:style>
  <w:style w:type="character" w:customStyle="1" w:styleId="WWCharLFO151LVL3">
    <w:name w:val="WW_CharLFO151LVL3"/>
    <w:rsid w:val="00867C07"/>
    <w:rPr>
      <w:rFonts w:ascii="StarSymbol" w:eastAsia="Times New Roman" w:hAnsi="StarSymbol"/>
      <w:sz w:val="18"/>
    </w:rPr>
  </w:style>
  <w:style w:type="character" w:customStyle="1" w:styleId="WWCharLFO151LVL4">
    <w:name w:val="WW_CharLFO151LVL4"/>
    <w:rsid w:val="00867C07"/>
    <w:rPr>
      <w:rFonts w:ascii="StarSymbol" w:eastAsia="Times New Roman" w:hAnsi="StarSymbol"/>
      <w:sz w:val="18"/>
    </w:rPr>
  </w:style>
  <w:style w:type="character" w:customStyle="1" w:styleId="WWCharLFO151LVL5">
    <w:name w:val="WW_CharLFO151LVL5"/>
    <w:rsid w:val="00867C07"/>
    <w:rPr>
      <w:rFonts w:ascii="StarSymbol" w:eastAsia="Times New Roman" w:hAnsi="StarSymbol"/>
      <w:sz w:val="18"/>
    </w:rPr>
  </w:style>
  <w:style w:type="character" w:customStyle="1" w:styleId="WWCharLFO151LVL6">
    <w:name w:val="WW_CharLFO151LVL6"/>
    <w:rsid w:val="00867C07"/>
    <w:rPr>
      <w:rFonts w:ascii="StarSymbol" w:eastAsia="Times New Roman" w:hAnsi="StarSymbol"/>
      <w:sz w:val="18"/>
    </w:rPr>
  </w:style>
  <w:style w:type="character" w:customStyle="1" w:styleId="WWCharLFO151LVL7">
    <w:name w:val="WW_CharLFO151LVL7"/>
    <w:rsid w:val="00867C07"/>
    <w:rPr>
      <w:rFonts w:ascii="StarSymbol" w:eastAsia="Times New Roman" w:hAnsi="StarSymbol"/>
      <w:sz w:val="18"/>
    </w:rPr>
  </w:style>
  <w:style w:type="character" w:customStyle="1" w:styleId="WWCharLFO151LVL8">
    <w:name w:val="WW_CharLFO151LVL8"/>
    <w:rsid w:val="00867C07"/>
    <w:rPr>
      <w:rFonts w:ascii="StarSymbol" w:eastAsia="Times New Roman" w:hAnsi="StarSymbol"/>
      <w:sz w:val="18"/>
    </w:rPr>
  </w:style>
  <w:style w:type="character" w:customStyle="1" w:styleId="WWCharLFO151LVL9">
    <w:name w:val="WW_CharLFO151LVL9"/>
    <w:rsid w:val="00867C07"/>
    <w:rPr>
      <w:rFonts w:ascii="StarSymbol" w:eastAsia="Times New Roman" w:hAnsi="StarSymbol"/>
      <w:sz w:val="18"/>
    </w:rPr>
  </w:style>
  <w:style w:type="character" w:customStyle="1" w:styleId="WWCharLFO152LVL1">
    <w:name w:val="WW_CharLFO152LVL1"/>
    <w:rsid w:val="00867C07"/>
    <w:rPr>
      <w:rFonts w:ascii="StarSymbol" w:eastAsia="Times New Roman" w:hAnsi="StarSymbol"/>
      <w:sz w:val="18"/>
    </w:rPr>
  </w:style>
  <w:style w:type="character" w:customStyle="1" w:styleId="WWCharLFO152LVL2">
    <w:name w:val="WW_CharLFO152LVL2"/>
    <w:rsid w:val="00867C07"/>
    <w:rPr>
      <w:rFonts w:ascii="StarSymbol" w:eastAsia="Times New Roman" w:hAnsi="StarSymbol"/>
      <w:sz w:val="18"/>
    </w:rPr>
  </w:style>
  <w:style w:type="character" w:customStyle="1" w:styleId="WWCharLFO152LVL3">
    <w:name w:val="WW_CharLFO152LVL3"/>
    <w:rsid w:val="00867C07"/>
    <w:rPr>
      <w:rFonts w:ascii="StarSymbol" w:eastAsia="Times New Roman" w:hAnsi="StarSymbol"/>
      <w:sz w:val="18"/>
    </w:rPr>
  </w:style>
  <w:style w:type="character" w:customStyle="1" w:styleId="WWCharLFO152LVL4">
    <w:name w:val="WW_CharLFO152LVL4"/>
    <w:rsid w:val="00867C07"/>
    <w:rPr>
      <w:rFonts w:ascii="StarSymbol" w:eastAsia="Times New Roman" w:hAnsi="StarSymbol"/>
      <w:sz w:val="18"/>
    </w:rPr>
  </w:style>
  <w:style w:type="character" w:customStyle="1" w:styleId="WWCharLFO152LVL5">
    <w:name w:val="WW_CharLFO152LVL5"/>
    <w:rsid w:val="00867C07"/>
    <w:rPr>
      <w:rFonts w:ascii="StarSymbol" w:eastAsia="Times New Roman" w:hAnsi="StarSymbol"/>
      <w:sz w:val="18"/>
    </w:rPr>
  </w:style>
  <w:style w:type="character" w:customStyle="1" w:styleId="WWCharLFO152LVL6">
    <w:name w:val="WW_CharLFO152LVL6"/>
    <w:rsid w:val="00867C07"/>
    <w:rPr>
      <w:rFonts w:ascii="StarSymbol" w:eastAsia="Times New Roman" w:hAnsi="StarSymbol"/>
      <w:sz w:val="18"/>
    </w:rPr>
  </w:style>
  <w:style w:type="character" w:customStyle="1" w:styleId="WWCharLFO152LVL7">
    <w:name w:val="WW_CharLFO152LVL7"/>
    <w:rsid w:val="00867C07"/>
    <w:rPr>
      <w:rFonts w:ascii="StarSymbol" w:eastAsia="Times New Roman" w:hAnsi="StarSymbol"/>
      <w:sz w:val="18"/>
    </w:rPr>
  </w:style>
  <w:style w:type="character" w:customStyle="1" w:styleId="WWCharLFO152LVL8">
    <w:name w:val="WW_CharLFO152LVL8"/>
    <w:rsid w:val="00867C07"/>
    <w:rPr>
      <w:rFonts w:ascii="StarSymbol" w:eastAsia="Times New Roman" w:hAnsi="StarSymbol"/>
      <w:sz w:val="18"/>
    </w:rPr>
  </w:style>
  <w:style w:type="character" w:customStyle="1" w:styleId="WWCharLFO152LVL9">
    <w:name w:val="WW_CharLFO152LVL9"/>
    <w:rsid w:val="00867C07"/>
    <w:rPr>
      <w:rFonts w:ascii="StarSymbol" w:eastAsia="Times New Roman" w:hAnsi="StarSymbol"/>
      <w:sz w:val="18"/>
    </w:rPr>
  </w:style>
  <w:style w:type="character" w:customStyle="1" w:styleId="WWCharLFO153LVL1">
    <w:name w:val="WW_CharLFO153LVL1"/>
    <w:rsid w:val="00867C07"/>
    <w:rPr>
      <w:rFonts w:ascii="StarSymbol" w:eastAsia="Times New Roman" w:hAnsi="StarSymbol"/>
      <w:sz w:val="18"/>
    </w:rPr>
  </w:style>
  <w:style w:type="character" w:customStyle="1" w:styleId="WWCharLFO153LVL2">
    <w:name w:val="WW_CharLFO153LVL2"/>
    <w:rsid w:val="00867C07"/>
    <w:rPr>
      <w:rFonts w:ascii="StarSymbol" w:eastAsia="Times New Roman" w:hAnsi="StarSymbol"/>
      <w:sz w:val="18"/>
    </w:rPr>
  </w:style>
  <w:style w:type="character" w:customStyle="1" w:styleId="WWCharLFO153LVL3">
    <w:name w:val="WW_CharLFO153LVL3"/>
    <w:rsid w:val="00867C07"/>
    <w:rPr>
      <w:rFonts w:ascii="StarSymbol" w:eastAsia="Times New Roman" w:hAnsi="StarSymbol"/>
      <w:sz w:val="18"/>
    </w:rPr>
  </w:style>
  <w:style w:type="character" w:customStyle="1" w:styleId="WWCharLFO153LVL4">
    <w:name w:val="WW_CharLFO153LVL4"/>
    <w:rsid w:val="00867C07"/>
    <w:rPr>
      <w:rFonts w:ascii="StarSymbol" w:eastAsia="Times New Roman" w:hAnsi="StarSymbol"/>
      <w:sz w:val="18"/>
    </w:rPr>
  </w:style>
  <w:style w:type="character" w:customStyle="1" w:styleId="WWCharLFO153LVL5">
    <w:name w:val="WW_CharLFO153LVL5"/>
    <w:rsid w:val="00867C07"/>
    <w:rPr>
      <w:rFonts w:ascii="StarSymbol" w:eastAsia="Times New Roman" w:hAnsi="StarSymbol"/>
      <w:sz w:val="18"/>
    </w:rPr>
  </w:style>
  <w:style w:type="character" w:customStyle="1" w:styleId="WWCharLFO153LVL6">
    <w:name w:val="WW_CharLFO153LVL6"/>
    <w:rsid w:val="00867C07"/>
    <w:rPr>
      <w:rFonts w:ascii="StarSymbol" w:eastAsia="Times New Roman" w:hAnsi="StarSymbol"/>
      <w:sz w:val="18"/>
    </w:rPr>
  </w:style>
  <w:style w:type="character" w:customStyle="1" w:styleId="WWCharLFO153LVL7">
    <w:name w:val="WW_CharLFO153LVL7"/>
    <w:rsid w:val="00867C07"/>
    <w:rPr>
      <w:rFonts w:ascii="StarSymbol" w:eastAsia="Times New Roman" w:hAnsi="StarSymbol"/>
      <w:sz w:val="18"/>
    </w:rPr>
  </w:style>
  <w:style w:type="character" w:customStyle="1" w:styleId="WWCharLFO153LVL8">
    <w:name w:val="WW_CharLFO153LVL8"/>
    <w:rsid w:val="00867C07"/>
    <w:rPr>
      <w:rFonts w:ascii="StarSymbol" w:eastAsia="Times New Roman" w:hAnsi="StarSymbol"/>
      <w:sz w:val="18"/>
    </w:rPr>
  </w:style>
  <w:style w:type="character" w:customStyle="1" w:styleId="WWCharLFO153LVL9">
    <w:name w:val="WW_CharLFO153LVL9"/>
    <w:rsid w:val="00867C07"/>
    <w:rPr>
      <w:rFonts w:ascii="StarSymbol" w:eastAsia="Times New Roman" w:hAnsi="StarSymbol"/>
      <w:sz w:val="18"/>
    </w:rPr>
  </w:style>
  <w:style w:type="character" w:customStyle="1" w:styleId="WWCharLFO154LVL1">
    <w:name w:val="WW_CharLFO154LVL1"/>
    <w:rsid w:val="00867C07"/>
    <w:rPr>
      <w:rFonts w:ascii="StarSymbol" w:eastAsia="Times New Roman" w:hAnsi="StarSymbol"/>
      <w:sz w:val="18"/>
    </w:rPr>
  </w:style>
  <w:style w:type="character" w:customStyle="1" w:styleId="WWCharLFO154LVL2">
    <w:name w:val="WW_CharLFO154LVL2"/>
    <w:rsid w:val="00867C07"/>
    <w:rPr>
      <w:rFonts w:ascii="StarSymbol" w:eastAsia="Times New Roman" w:hAnsi="StarSymbol"/>
      <w:sz w:val="18"/>
    </w:rPr>
  </w:style>
  <w:style w:type="character" w:customStyle="1" w:styleId="WWCharLFO154LVL3">
    <w:name w:val="WW_CharLFO154LVL3"/>
    <w:rsid w:val="00867C07"/>
    <w:rPr>
      <w:rFonts w:ascii="StarSymbol" w:eastAsia="Times New Roman" w:hAnsi="StarSymbol"/>
      <w:sz w:val="18"/>
    </w:rPr>
  </w:style>
  <w:style w:type="character" w:customStyle="1" w:styleId="WWCharLFO154LVL4">
    <w:name w:val="WW_CharLFO154LVL4"/>
    <w:rsid w:val="00867C07"/>
    <w:rPr>
      <w:rFonts w:ascii="StarSymbol" w:eastAsia="Times New Roman" w:hAnsi="StarSymbol"/>
      <w:sz w:val="18"/>
    </w:rPr>
  </w:style>
  <w:style w:type="character" w:customStyle="1" w:styleId="WWCharLFO154LVL5">
    <w:name w:val="WW_CharLFO154LVL5"/>
    <w:rsid w:val="00867C07"/>
    <w:rPr>
      <w:rFonts w:ascii="StarSymbol" w:eastAsia="Times New Roman" w:hAnsi="StarSymbol"/>
      <w:sz w:val="18"/>
    </w:rPr>
  </w:style>
  <w:style w:type="character" w:customStyle="1" w:styleId="WWCharLFO154LVL6">
    <w:name w:val="WW_CharLFO154LVL6"/>
    <w:rsid w:val="00867C07"/>
    <w:rPr>
      <w:rFonts w:ascii="StarSymbol" w:eastAsia="Times New Roman" w:hAnsi="StarSymbol"/>
      <w:sz w:val="18"/>
    </w:rPr>
  </w:style>
  <w:style w:type="character" w:customStyle="1" w:styleId="WWCharLFO154LVL7">
    <w:name w:val="WW_CharLFO154LVL7"/>
    <w:rsid w:val="00867C07"/>
    <w:rPr>
      <w:rFonts w:ascii="StarSymbol" w:eastAsia="Times New Roman" w:hAnsi="StarSymbol"/>
      <w:sz w:val="18"/>
    </w:rPr>
  </w:style>
  <w:style w:type="character" w:customStyle="1" w:styleId="WWCharLFO154LVL8">
    <w:name w:val="WW_CharLFO154LVL8"/>
    <w:rsid w:val="00867C07"/>
    <w:rPr>
      <w:rFonts w:ascii="StarSymbol" w:eastAsia="Times New Roman" w:hAnsi="StarSymbol"/>
      <w:sz w:val="18"/>
    </w:rPr>
  </w:style>
  <w:style w:type="character" w:customStyle="1" w:styleId="WWCharLFO154LVL9">
    <w:name w:val="WW_CharLFO154LVL9"/>
    <w:rsid w:val="00867C07"/>
    <w:rPr>
      <w:rFonts w:ascii="StarSymbol" w:eastAsia="Times New Roman" w:hAnsi="StarSymbol"/>
      <w:sz w:val="18"/>
    </w:rPr>
  </w:style>
  <w:style w:type="character" w:customStyle="1" w:styleId="WWCharLFO155LVL1">
    <w:name w:val="WW_CharLFO155LVL1"/>
    <w:rsid w:val="00867C07"/>
    <w:rPr>
      <w:rFonts w:ascii="StarSymbol" w:eastAsia="Times New Roman" w:hAnsi="StarSymbol"/>
      <w:sz w:val="18"/>
    </w:rPr>
  </w:style>
  <w:style w:type="character" w:customStyle="1" w:styleId="WWCharLFO155LVL2">
    <w:name w:val="WW_CharLFO155LVL2"/>
    <w:rsid w:val="00867C07"/>
    <w:rPr>
      <w:rFonts w:ascii="StarSymbol" w:eastAsia="Times New Roman" w:hAnsi="StarSymbol"/>
      <w:sz w:val="18"/>
    </w:rPr>
  </w:style>
  <w:style w:type="character" w:customStyle="1" w:styleId="WWCharLFO155LVL3">
    <w:name w:val="WW_CharLFO155LVL3"/>
    <w:rsid w:val="00867C07"/>
    <w:rPr>
      <w:rFonts w:ascii="StarSymbol" w:eastAsia="Times New Roman" w:hAnsi="StarSymbol"/>
      <w:sz w:val="18"/>
    </w:rPr>
  </w:style>
  <w:style w:type="character" w:customStyle="1" w:styleId="WWCharLFO155LVL4">
    <w:name w:val="WW_CharLFO155LVL4"/>
    <w:rsid w:val="00867C07"/>
    <w:rPr>
      <w:rFonts w:ascii="StarSymbol" w:eastAsia="Times New Roman" w:hAnsi="StarSymbol"/>
      <w:sz w:val="18"/>
    </w:rPr>
  </w:style>
  <w:style w:type="character" w:customStyle="1" w:styleId="WWCharLFO155LVL5">
    <w:name w:val="WW_CharLFO155LVL5"/>
    <w:rsid w:val="00867C07"/>
    <w:rPr>
      <w:rFonts w:ascii="StarSymbol" w:eastAsia="Times New Roman" w:hAnsi="StarSymbol"/>
      <w:sz w:val="18"/>
    </w:rPr>
  </w:style>
  <w:style w:type="character" w:customStyle="1" w:styleId="WWCharLFO155LVL6">
    <w:name w:val="WW_CharLFO155LVL6"/>
    <w:rsid w:val="00867C07"/>
    <w:rPr>
      <w:rFonts w:ascii="StarSymbol" w:eastAsia="Times New Roman" w:hAnsi="StarSymbol"/>
      <w:sz w:val="18"/>
    </w:rPr>
  </w:style>
  <w:style w:type="character" w:customStyle="1" w:styleId="WWCharLFO155LVL7">
    <w:name w:val="WW_CharLFO155LVL7"/>
    <w:rsid w:val="00867C07"/>
    <w:rPr>
      <w:rFonts w:ascii="StarSymbol" w:eastAsia="Times New Roman" w:hAnsi="StarSymbol"/>
      <w:sz w:val="18"/>
    </w:rPr>
  </w:style>
  <w:style w:type="character" w:customStyle="1" w:styleId="WWCharLFO155LVL8">
    <w:name w:val="WW_CharLFO155LVL8"/>
    <w:rsid w:val="00867C07"/>
    <w:rPr>
      <w:rFonts w:ascii="StarSymbol" w:eastAsia="Times New Roman" w:hAnsi="StarSymbol"/>
      <w:sz w:val="18"/>
    </w:rPr>
  </w:style>
  <w:style w:type="character" w:customStyle="1" w:styleId="WWCharLFO155LVL9">
    <w:name w:val="WW_CharLFO155LVL9"/>
    <w:rsid w:val="00867C07"/>
    <w:rPr>
      <w:rFonts w:ascii="StarSymbol" w:eastAsia="Times New Roman" w:hAnsi="StarSymbol"/>
      <w:sz w:val="18"/>
    </w:rPr>
  </w:style>
  <w:style w:type="character" w:customStyle="1" w:styleId="WWCharLFO156LVL1">
    <w:name w:val="WW_CharLFO156LVL1"/>
    <w:rsid w:val="00867C07"/>
    <w:rPr>
      <w:rFonts w:ascii="StarSymbol" w:eastAsia="Times New Roman" w:hAnsi="StarSymbol"/>
      <w:sz w:val="18"/>
    </w:rPr>
  </w:style>
  <w:style w:type="character" w:customStyle="1" w:styleId="WWCharLFO156LVL2">
    <w:name w:val="WW_CharLFO156LVL2"/>
    <w:rsid w:val="00867C07"/>
    <w:rPr>
      <w:rFonts w:ascii="StarSymbol" w:eastAsia="Times New Roman" w:hAnsi="StarSymbol"/>
      <w:sz w:val="18"/>
    </w:rPr>
  </w:style>
  <w:style w:type="character" w:customStyle="1" w:styleId="WWCharLFO156LVL3">
    <w:name w:val="WW_CharLFO156LVL3"/>
    <w:rsid w:val="00867C07"/>
    <w:rPr>
      <w:rFonts w:ascii="StarSymbol" w:eastAsia="Times New Roman" w:hAnsi="StarSymbol"/>
      <w:sz w:val="18"/>
    </w:rPr>
  </w:style>
  <w:style w:type="character" w:customStyle="1" w:styleId="WWCharLFO156LVL4">
    <w:name w:val="WW_CharLFO156LVL4"/>
    <w:rsid w:val="00867C07"/>
    <w:rPr>
      <w:rFonts w:ascii="StarSymbol" w:eastAsia="Times New Roman" w:hAnsi="StarSymbol"/>
      <w:sz w:val="18"/>
    </w:rPr>
  </w:style>
  <w:style w:type="character" w:customStyle="1" w:styleId="WWCharLFO156LVL5">
    <w:name w:val="WW_CharLFO156LVL5"/>
    <w:rsid w:val="00867C07"/>
    <w:rPr>
      <w:rFonts w:ascii="StarSymbol" w:eastAsia="Times New Roman" w:hAnsi="StarSymbol"/>
      <w:sz w:val="18"/>
    </w:rPr>
  </w:style>
  <w:style w:type="character" w:customStyle="1" w:styleId="WWCharLFO156LVL6">
    <w:name w:val="WW_CharLFO156LVL6"/>
    <w:rsid w:val="00867C07"/>
    <w:rPr>
      <w:rFonts w:ascii="StarSymbol" w:eastAsia="Times New Roman" w:hAnsi="StarSymbol"/>
      <w:sz w:val="18"/>
    </w:rPr>
  </w:style>
  <w:style w:type="character" w:customStyle="1" w:styleId="WWCharLFO156LVL7">
    <w:name w:val="WW_CharLFO156LVL7"/>
    <w:rsid w:val="00867C07"/>
    <w:rPr>
      <w:rFonts w:ascii="StarSymbol" w:eastAsia="Times New Roman" w:hAnsi="StarSymbol"/>
      <w:sz w:val="18"/>
    </w:rPr>
  </w:style>
  <w:style w:type="character" w:customStyle="1" w:styleId="WWCharLFO156LVL8">
    <w:name w:val="WW_CharLFO156LVL8"/>
    <w:rsid w:val="00867C07"/>
    <w:rPr>
      <w:rFonts w:ascii="StarSymbol" w:eastAsia="Times New Roman" w:hAnsi="StarSymbol"/>
      <w:sz w:val="18"/>
    </w:rPr>
  </w:style>
  <w:style w:type="character" w:customStyle="1" w:styleId="WWCharLFO156LVL9">
    <w:name w:val="WW_CharLFO156LVL9"/>
    <w:rsid w:val="00867C07"/>
    <w:rPr>
      <w:rFonts w:ascii="StarSymbol" w:eastAsia="Times New Roman" w:hAnsi="StarSymbol"/>
      <w:sz w:val="18"/>
    </w:rPr>
  </w:style>
  <w:style w:type="character" w:customStyle="1" w:styleId="WWCharLFO160LVL1">
    <w:name w:val="WW_CharLFO160LVL1"/>
    <w:rsid w:val="00867C07"/>
    <w:rPr>
      <w:rFonts w:ascii="StarSymbol" w:eastAsia="Times New Roman" w:hAnsi="StarSymbol"/>
      <w:sz w:val="18"/>
    </w:rPr>
  </w:style>
  <w:style w:type="character" w:customStyle="1" w:styleId="WWCharLFO160LVL2">
    <w:name w:val="WW_CharLFO160LVL2"/>
    <w:rsid w:val="00867C07"/>
    <w:rPr>
      <w:rFonts w:ascii="StarSymbol" w:eastAsia="Times New Roman" w:hAnsi="StarSymbol"/>
      <w:sz w:val="18"/>
    </w:rPr>
  </w:style>
  <w:style w:type="character" w:customStyle="1" w:styleId="WWCharLFO160LVL3">
    <w:name w:val="WW_CharLFO160LVL3"/>
    <w:rsid w:val="00867C07"/>
    <w:rPr>
      <w:rFonts w:ascii="StarSymbol" w:eastAsia="Times New Roman" w:hAnsi="StarSymbol"/>
      <w:sz w:val="18"/>
    </w:rPr>
  </w:style>
  <w:style w:type="character" w:customStyle="1" w:styleId="WWCharLFO160LVL4">
    <w:name w:val="WW_CharLFO160LVL4"/>
    <w:rsid w:val="00867C07"/>
    <w:rPr>
      <w:rFonts w:ascii="StarSymbol" w:eastAsia="Times New Roman" w:hAnsi="StarSymbol"/>
      <w:sz w:val="18"/>
    </w:rPr>
  </w:style>
  <w:style w:type="character" w:customStyle="1" w:styleId="WWCharLFO160LVL5">
    <w:name w:val="WW_CharLFO160LVL5"/>
    <w:rsid w:val="00867C07"/>
    <w:rPr>
      <w:rFonts w:ascii="StarSymbol" w:eastAsia="Times New Roman" w:hAnsi="StarSymbol"/>
      <w:sz w:val="18"/>
    </w:rPr>
  </w:style>
  <w:style w:type="character" w:customStyle="1" w:styleId="WWCharLFO160LVL6">
    <w:name w:val="WW_CharLFO160LVL6"/>
    <w:rsid w:val="00867C07"/>
    <w:rPr>
      <w:rFonts w:ascii="StarSymbol" w:eastAsia="Times New Roman" w:hAnsi="StarSymbol"/>
      <w:sz w:val="18"/>
    </w:rPr>
  </w:style>
  <w:style w:type="character" w:customStyle="1" w:styleId="WWCharLFO160LVL7">
    <w:name w:val="WW_CharLFO160LVL7"/>
    <w:rsid w:val="00867C07"/>
    <w:rPr>
      <w:rFonts w:ascii="StarSymbol" w:eastAsia="Times New Roman" w:hAnsi="StarSymbol"/>
      <w:sz w:val="18"/>
    </w:rPr>
  </w:style>
  <w:style w:type="character" w:customStyle="1" w:styleId="WWCharLFO160LVL8">
    <w:name w:val="WW_CharLFO160LVL8"/>
    <w:rsid w:val="00867C07"/>
    <w:rPr>
      <w:rFonts w:ascii="StarSymbol" w:eastAsia="Times New Roman" w:hAnsi="StarSymbol"/>
      <w:sz w:val="18"/>
    </w:rPr>
  </w:style>
  <w:style w:type="character" w:customStyle="1" w:styleId="WWCharLFO160LVL9">
    <w:name w:val="WW_CharLFO160LVL9"/>
    <w:rsid w:val="00867C07"/>
    <w:rPr>
      <w:rFonts w:ascii="StarSymbol" w:eastAsia="Times New Roman" w:hAnsi="StarSymbol"/>
      <w:sz w:val="18"/>
    </w:rPr>
  </w:style>
  <w:style w:type="character" w:customStyle="1" w:styleId="WWCharLFO90LVL1">
    <w:name w:val="WW_CharLFO90LVL1"/>
    <w:rsid w:val="00867C07"/>
    <w:rPr>
      <w:rFonts w:eastAsia="Times New Roman"/>
    </w:rPr>
  </w:style>
  <w:style w:type="character" w:customStyle="1" w:styleId="WWCharLFO90LVL2">
    <w:name w:val="WW_CharLFO90LVL2"/>
    <w:rsid w:val="00867C07"/>
  </w:style>
  <w:style w:type="character" w:customStyle="1" w:styleId="WWCharLFO90LVL3">
    <w:name w:val="WW_CharLFO90LVL3"/>
    <w:rsid w:val="00867C07"/>
  </w:style>
  <w:style w:type="character" w:customStyle="1" w:styleId="WWCharLFO90LVL4">
    <w:name w:val="WW_CharLFO90LVL4"/>
    <w:rsid w:val="00867C07"/>
  </w:style>
  <w:style w:type="character" w:customStyle="1" w:styleId="WWCharLFO161LVL1">
    <w:name w:val="WW_CharLFO161LVL1"/>
    <w:rsid w:val="00867C07"/>
    <w:rPr>
      <w:rFonts w:ascii="StarSymbol" w:eastAsia="Times New Roman" w:hAnsi="StarSymbol"/>
      <w:sz w:val="18"/>
    </w:rPr>
  </w:style>
  <w:style w:type="character" w:customStyle="1" w:styleId="WWCharLFO161LVL2">
    <w:name w:val="WW_CharLFO161LVL2"/>
    <w:rsid w:val="00867C07"/>
    <w:rPr>
      <w:rFonts w:ascii="StarSymbol" w:eastAsia="Times New Roman" w:hAnsi="StarSymbol"/>
      <w:sz w:val="18"/>
    </w:rPr>
  </w:style>
  <w:style w:type="character" w:customStyle="1" w:styleId="WWCharLFO161LVL3">
    <w:name w:val="WW_CharLFO161LVL3"/>
    <w:rsid w:val="00867C07"/>
    <w:rPr>
      <w:rFonts w:ascii="StarSymbol" w:eastAsia="Times New Roman" w:hAnsi="StarSymbol"/>
      <w:sz w:val="18"/>
    </w:rPr>
  </w:style>
  <w:style w:type="character" w:customStyle="1" w:styleId="WWCharLFO161LVL4">
    <w:name w:val="WW_CharLFO161LVL4"/>
    <w:rsid w:val="00867C07"/>
    <w:rPr>
      <w:rFonts w:ascii="StarSymbol" w:eastAsia="Times New Roman" w:hAnsi="StarSymbol"/>
      <w:sz w:val="18"/>
    </w:rPr>
  </w:style>
  <w:style w:type="character" w:customStyle="1" w:styleId="WWCharLFO161LVL5">
    <w:name w:val="WW_CharLFO161LVL5"/>
    <w:rsid w:val="00867C07"/>
    <w:rPr>
      <w:rFonts w:ascii="StarSymbol" w:eastAsia="Times New Roman" w:hAnsi="StarSymbol"/>
      <w:sz w:val="18"/>
    </w:rPr>
  </w:style>
  <w:style w:type="character" w:customStyle="1" w:styleId="WWCharLFO161LVL6">
    <w:name w:val="WW_CharLFO161LVL6"/>
    <w:rsid w:val="00867C07"/>
    <w:rPr>
      <w:rFonts w:ascii="StarSymbol" w:eastAsia="Times New Roman" w:hAnsi="StarSymbol"/>
      <w:sz w:val="18"/>
    </w:rPr>
  </w:style>
  <w:style w:type="character" w:customStyle="1" w:styleId="WWCharLFO161LVL7">
    <w:name w:val="WW_CharLFO161LVL7"/>
    <w:rsid w:val="00867C07"/>
    <w:rPr>
      <w:rFonts w:ascii="StarSymbol" w:eastAsia="Times New Roman" w:hAnsi="StarSymbol"/>
      <w:sz w:val="18"/>
    </w:rPr>
  </w:style>
  <w:style w:type="character" w:customStyle="1" w:styleId="WWCharLFO161LVL8">
    <w:name w:val="WW_CharLFO161LVL8"/>
    <w:rsid w:val="00867C07"/>
    <w:rPr>
      <w:rFonts w:ascii="StarSymbol" w:eastAsia="Times New Roman" w:hAnsi="StarSymbol"/>
      <w:sz w:val="18"/>
    </w:rPr>
  </w:style>
  <w:style w:type="character" w:customStyle="1" w:styleId="WWCharLFO161LVL9">
    <w:name w:val="WW_CharLFO161LVL9"/>
    <w:rsid w:val="00867C07"/>
    <w:rPr>
      <w:rFonts w:ascii="StarSymbol" w:eastAsia="Times New Roman" w:hAnsi="StarSymbol"/>
      <w:sz w:val="18"/>
    </w:rPr>
  </w:style>
  <w:style w:type="character" w:customStyle="1" w:styleId="WWCharLFO162LVL1">
    <w:name w:val="WW_CharLFO162LVL1"/>
    <w:rsid w:val="00867C07"/>
    <w:rPr>
      <w:rFonts w:ascii="StarSymbol" w:eastAsia="Times New Roman" w:hAnsi="StarSymbol"/>
      <w:sz w:val="18"/>
    </w:rPr>
  </w:style>
  <w:style w:type="character" w:customStyle="1" w:styleId="WWCharLFO162LVL2">
    <w:name w:val="WW_CharLFO162LVL2"/>
    <w:rsid w:val="00867C07"/>
    <w:rPr>
      <w:rFonts w:ascii="StarSymbol" w:eastAsia="Times New Roman" w:hAnsi="StarSymbol"/>
      <w:sz w:val="18"/>
    </w:rPr>
  </w:style>
  <w:style w:type="character" w:customStyle="1" w:styleId="WWCharLFO162LVL3">
    <w:name w:val="WW_CharLFO162LVL3"/>
    <w:rsid w:val="00867C07"/>
    <w:rPr>
      <w:rFonts w:ascii="StarSymbol" w:eastAsia="Times New Roman" w:hAnsi="StarSymbol"/>
      <w:sz w:val="18"/>
    </w:rPr>
  </w:style>
  <w:style w:type="character" w:customStyle="1" w:styleId="WWCharLFO162LVL4">
    <w:name w:val="WW_CharLFO162LVL4"/>
    <w:rsid w:val="00867C07"/>
    <w:rPr>
      <w:rFonts w:ascii="StarSymbol" w:eastAsia="Times New Roman" w:hAnsi="StarSymbol"/>
      <w:sz w:val="18"/>
    </w:rPr>
  </w:style>
  <w:style w:type="character" w:customStyle="1" w:styleId="WWCharLFO162LVL5">
    <w:name w:val="WW_CharLFO162LVL5"/>
    <w:rsid w:val="00867C07"/>
    <w:rPr>
      <w:rFonts w:ascii="StarSymbol" w:eastAsia="Times New Roman" w:hAnsi="StarSymbol"/>
      <w:sz w:val="18"/>
    </w:rPr>
  </w:style>
  <w:style w:type="character" w:customStyle="1" w:styleId="WWCharLFO162LVL6">
    <w:name w:val="WW_CharLFO162LVL6"/>
    <w:rsid w:val="00867C07"/>
    <w:rPr>
      <w:rFonts w:ascii="StarSymbol" w:eastAsia="Times New Roman" w:hAnsi="StarSymbol"/>
      <w:sz w:val="18"/>
    </w:rPr>
  </w:style>
  <w:style w:type="character" w:customStyle="1" w:styleId="WWCharLFO162LVL7">
    <w:name w:val="WW_CharLFO162LVL7"/>
    <w:rsid w:val="00867C07"/>
    <w:rPr>
      <w:rFonts w:ascii="StarSymbol" w:eastAsia="Times New Roman" w:hAnsi="StarSymbol"/>
      <w:sz w:val="18"/>
    </w:rPr>
  </w:style>
  <w:style w:type="character" w:customStyle="1" w:styleId="WWCharLFO162LVL8">
    <w:name w:val="WW_CharLFO162LVL8"/>
    <w:rsid w:val="00867C07"/>
    <w:rPr>
      <w:rFonts w:ascii="StarSymbol" w:eastAsia="Times New Roman" w:hAnsi="StarSymbol"/>
      <w:sz w:val="18"/>
    </w:rPr>
  </w:style>
  <w:style w:type="character" w:customStyle="1" w:styleId="WWCharLFO162LVL9">
    <w:name w:val="WW_CharLFO162LVL9"/>
    <w:rsid w:val="00867C07"/>
    <w:rPr>
      <w:rFonts w:ascii="StarSymbol" w:eastAsia="Times New Roman" w:hAnsi="StarSymbol"/>
      <w:sz w:val="18"/>
    </w:rPr>
  </w:style>
  <w:style w:type="character" w:customStyle="1" w:styleId="WWCharLFO1LVL1">
    <w:name w:val="WW_CharLFO1LVL1"/>
    <w:rsid w:val="00867C07"/>
    <w:rPr>
      <w:rFonts w:ascii="StarSymbol" w:eastAsia="Times New Roman" w:hAnsi="StarSymbol"/>
      <w:sz w:val="18"/>
    </w:rPr>
  </w:style>
  <w:style w:type="character" w:customStyle="1" w:styleId="WWCharLFO1LVL2">
    <w:name w:val="WW_CharLFO1LVL2"/>
    <w:rsid w:val="00867C07"/>
    <w:rPr>
      <w:rFonts w:ascii="StarSymbol" w:eastAsia="Times New Roman" w:hAnsi="StarSymbol"/>
      <w:sz w:val="18"/>
    </w:rPr>
  </w:style>
  <w:style w:type="character" w:customStyle="1" w:styleId="WWCharLFO1LVL3">
    <w:name w:val="WW_CharLFO1LVL3"/>
    <w:rsid w:val="00867C07"/>
    <w:rPr>
      <w:rFonts w:ascii="StarSymbol" w:eastAsia="Times New Roman" w:hAnsi="StarSymbol"/>
      <w:sz w:val="18"/>
    </w:rPr>
  </w:style>
  <w:style w:type="character" w:customStyle="1" w:styleId="WWCharLFO1LVL4">
    <w:name w:val="WW_CharLFO1LVL4"/>
    <w:rsid w:val="00867C07"/>
    <w:rPr>
      <w:rFonts w:ascii="StarSymbol" w:eastAsia="Times New Roman" w:hAnsi="StarSymbol"/>
      <w:sz w:val="18"/>
    </w:rPr>
  </w:style>
  <w:style w:type="character" w:customStyle="1" w:styleId="WWCharLFO1LVL5">
    <w:name w:val="WW_CharLFO1LVL5"/>
    <w:rsid w:val="00867C07"/>
    <w:rPr>
      <w:rFonts w:ascii="StarSymbol" w:eastAsia="Times New Roman" w:hAnsi="StarSymbol"/>
      <w:sz w:val="18"/>
    </w:rPr>
  </w:style>
  <w:style w:type="character" w:customStyle="1" w:styleId="WWCharLFO1LVL6">
    <w:name w:val="WW_CharLFO1LVL6"/>
    <w:rsid w:val="00867C07"/>
    <w:rPr>
      <w:rFonts w:ascii="StarSymbol" w:eastAsia="Times New Roman" w:hAnsi="StarSymbol"/>
      <w:sz w:val="18"/>
    </w:rPr>
  </w:style>
  <w:style w:type="character" w:customStyle="1" w:styleId="WWCharLFO1LVL7">
    <w:name w:val="WW_CharLFO1LVL7"/>
    <w:rsid w:val="00867C07"/>
    <w:rPr>
      <w:rFonts w:ascii="StarSymbol" w:eastAsia="Times New Roman" w:hAnsi="StarSymbol"/>
      <w:sz w:val="18"/>
    </w:rPr>
  </w:style>
  <w:style w:type="character" w:customStyle="1" w:styleId="WWCharLFO1LVL8">
    <w:name w:val="WW_CharLFO1LVL8"/>
    <w:rsid w:val="00867C07"/>
    <w:rPr>
      <w:rFonts w:ascii="StarSymbol" w:eastAsia="Times New Roman" w:hAnsi="StarSymbol"/>
      <w:sz w:val="18"/>
    </w:rPr>
  </w:style>
  <w:style w:type="character" w:customStyle="1" w:styleId="WWCharLFO1LVL9">
    <w:name w:val="WW_CharLFO1LVL9"/>
    <w:rsid w:val="00867C07"/>
    <w:rPr>
      <w:rFonts w:ascii="StarSymbol" w:eastAsia="Times New Roman" w:hAnsi="StarSymbol"/>
      <w:sz w:val="18"/>
    </w:rPr>
  </w:style>
  <w:style w:type="character" w:customStyle="1" w:styleId="WWCharLFO2LVL1">
    <w:name w:val="WW_CharLFO2LVL1"/>
    <w:rsid w:val="00867C07"/>
    <w:rPr>
      <w:rFonts w:ascii="StarSymbol" w:eastAsia="Times New Roman" w:hAnsi="StarSymbol"/>
      <w:sz w:val="18"/>
    </w:rPr>
  </w:style>
  <w:style w:type="character" w:customStyle="1" w:styleId="WWCharLFO2LVL2">
    <w:name w:val="WW_CharLFO2LVL2"/>
    <w:rsid w:val="00867C07"/>
    <w:rPr>
      <w:rFonts w:ascii="StarSymbol" w:eastAsia="Times New Roman" w:hAnsi="StarSymbol"/>
      <w:sz w:val="18"/>
    </w:rPr>
  </w:style>
  <w:style w:type="character" w:customStyle="1" w:styleId="WWCharLFO2LVL3">
    <w:name w:val="WW_CharLFO2LVL3"/>
    <w:rsid w:val="00867C07"/>
    <w:rPr>
      <w:rFonts w:ascii="StarSymbol" w:eastAsia="Times New Roman" w:hAnsi="StarSymbol"/>
      <w:sz w:val="18"/>
    </w:rPr>
  </w:style>
  <w:style w:type="character" w:customStyle="1" w:styleId="WWCharLFO2LVL4">
    <w:name w:val="WW_CharLFO2LVL4"/>
    <w:rsid w:val="00867C07"/>
    <w:rPr>
      <w:rFonts w:ascii="StarSymbol" w:eastAsia="Times New Roman" w:hAnsi="StarSymbol"/>
      <w:sz w:val="18"/>
    </w:rPr>
  </w:style>
  <w:style w:type="character" w:customStyle="1" w:styleId="WWCharLFO2LVL5">
    <w:name w:val="WW_CharLFO2LVL5"/>
    <w:rsid w:val="00867C07"/>
    <w:rPr>
      <w:rFonts w:ascii="StarSymbol" w:eastAsia="Times New Roman" w:hAnsi="StarSymbol"/>
      <w:sz w:val="18"/>
    </w:rPr>
  </w:style>
  <w:style w:type="character" w:customStyle="1" w:styleId="WWCharLFO2LVL6">
    <w:name w:val="WW_CharLFO2LVL6"/>
    <w:rsid w:val="00867C07"/>
    <w:rPr>
      <w:rFonts w:ascii="StarSymbol" w:eastAsia="Times New Roman" w:hAnsi="StarSymbol"/>
      <w:sz w:val="18"/>
    </w:rPr>
  </w:style>
  <w:style w:type="character" w:customStyle="1" w:styleId="WWCharLFO2LVL7">
    <w:name w:val="WW_CharLFO2LVL7"/>
    <w:rsid w:val="00867C07"/>
    <w:rPr>
      <w:rFonts w:ascii="StarSymbol" w:eastAsia="Times New Roman" w:hAnsi="StarSymbol"/>
      <w:sz w:val="18"/>
    </w:rPr>
  </w:style>
  <w:style w:type="character" w:customStyle="1" w:styleId="WWCharLFO2LVL8">
    <w:name w:val="WW_CharLFO2LVL8"/>
    <w:rsid w:val="00867C07"/>
    <w:rPr>
      <w:rFonts w:ascii="StarSymbol" w:eastAsia="Times New Roman" w:hAnsi="StarSymbol"/>
      <w:sz w:val="18"/>
    </w:rPr>
  </w:style>
  <w:style w:type="character" w:customStyle="1" w:styleId="WWCharLFO2LVL9">
    <w:name w:val="WW_CharLFO2LVL9"/>
    <w:rsid w:val="00867C07"/>
    <w:rPr>
      <w:rFonts w:ascii="StarSymbol" w:eastAsia="Times New Roman" w:hAnsi="StarSymbol"/>
      <w:sz w:val="18"/>
    </w:rPr>
  </w:style>
  <w:style w:type="character" w:customStyle="1" w:styleId="WWCharLFO3LVL1">
    <w:name w:val="WW_CharLFO3LVL1"/>
    <w:rsid w:val="00867C07"/>
    <w:rPr>
      <w:rFonts w:ascii="StarSymbol" w:eastAsia="Times New Roman" w:hAnsi="StarSymbol"/>
      <w:sz w:val="18"/>
    </w:rPr>
  </w:style>
  <w:style w:type="character" w:customStyle="1" w:styleId="WWCharLFO3LVL2">
    <w:name w:val="WW_CharLFO3LVL2"/>
    <w:rsid w:val="00867C07"/>
    <w:rPr>
      <w:rFonts w:ascii="StarSymbol" w:eastAsia="Times New Roman" w:hAnsi="StarSymbol"/>
      <w:sz w:val="18"/>
    </w:rPr>
  </w:style>
  <w:style w:type="character" w:customStyle="1" w:styleId="WWCharLFO3LVL3">
    <w:name w:val="WW_CharLFO3LVL3"/>
    <w:rsid w:val="00867C07"/>
    <w:rPr>
      <w:rFonts w:ascii="StarSymbol" w:eastAsia="Times New Roman" w:hAnsi="StarSymbol"/>
      <w:sz w:val="18"/>
    </w:rPr>
  </w:style>
  <w:style w:type="character" w:customStyle="1" w:styleId="WWCharLFO3LVL4">
    <w:name w:val="WW_CharLFO3LVL4"/>
    <w:rsid w:val="00867C07"/>
    <w:rPr>
      <w:rFonts w:ascii="StarSymbol" w:eastAsia="Times New Roman" w:hAnsi="StarSymbol"/>
      <w:sz w:val="18"/>
    </w:rPr>
  </w:style>
  <w:style w:type="character" w:customStyle="1" w:styleId="WWCharLFO3LVL5">
    <w:name w:val="WW_CharLFO3LVL5"/>
    <w:rsid w:val="00867C07"/>
    <w:rPr>
      <w:rFonts w:ascii="StarSymbol" w:eastAsia="Times New Roman" w:hAnsi="StarSymbol"/>
      <w:sz w:val="18"/>
    </w:rPr>
  </w:style>
  <w:style w:type="character" w:customStyle="1" w:styleId="WWCharLFO3LVL6">
    <w:name w:val="WW_CharLFO3LVL6"/>
    <w:rsid w:val="00867C07"/>
    <w:rPr>
      <w:rFonts w:ascii="StarSymbol" w:eastAsia="Times New Roman" w:hAnsi="StarSymbol"/>
      <w:sz w:val="18"/>
    </w:rPr>
  </w:style>
  <w:style w:type="character" w:customStyle="1" w:styleId="WWCharLFO3LVL7">
    <w:name w:val="WW_CharLFO3LVL7"/>
    <w:rsid w:val="00867C07"/>
    <w:rPr>
      <w:rFonts w:ascii="StarSymbol" w:eastAsia="Times New Roman" w:hAnsi="StarSymbol"/>
      <w:sz w:val="18"/>
    </w:rPr>
  </w:style>
  <w:style w:type="character" w:customStyle="1" w:styleId="WWCharLFO3LVL8">
    <w:name w:val="WW_CharLFO3LVL8"/>
    <w:rsid w:val="00867C07"/>
    <w:rPr>
      <w:rFonts w:ascii="StarSymbol" w:eastAsia="Times New Roman" w:hAnsi="StarSymbol"/>
      <w:sz w:val="18"/>
    </w:rPr>
  </w:style>
  <w:style w:type="character" w:customStyle="1" w:styleId="WWCharLFO3LVL9">
    <w:name w:val="WW_CharLFO3LVL9"/>
    <w:rsid w:val="00867C07"/>
    <w:rPr>
      <w:rFonts w:ascii="StarSymbol" w:eastAsia="Times New Roman" w:hAnsi="StarSymbol"/>
      <w:sz w:val="18"/>
    </w:rPr>
  </w:style>
  <w:style w:type="character" w:customStyle="1" w:styleId="WWCharLFO4LVL1">
    <w:name w:val="WW_CharLFO4LVL1"/>
    <w:rsid w:val="00867C07"/>
    <w:rPr>
      <w:rFonts w:ascii="StarSymbol" w:eastAsia="Times New Roman" w:hAnsi="StarSymbol"/>
      <w:sz w:val="18"/>
    </w:rPr>
  </w:style>
  <w:style w:type="character" w:customStyle="1" w:styleId="WWCharLFO4LVL2">
    <w:name w:val="WW_CharLFO4LVL2"/>
    <w:rsid w:val="00867C07"/>
    <w:rPr>
      <w:rFonts w:ascii="StarSymbol" w:eastAsia="Times New Roman" w:hAnsi="StarSymbol"/>
      <w:sz w:val="18"/>
    </w:rPr>
  </w:style>
  <w:style w:type="character" w:customStyle="1" w:styleId="WWCharLFO4LVL3">
    <w:name w:val="WW_CharLFO4LVL3"/>
    <w:rsid w:val="00867C07"/>
    <w:rPr>
      <w:rFonts w:ascii="StarSymbol" w:eastAsia="Times New Roman" w:hAnsi="StarSymbol"/>
      <w:sz w:val="18"/>
    </w:rPr>
  </w:style>
  <w:style w:type="character" w:customStyle="1" w:styleId="WWCharLFO4LVL4">
    <w:name w:val="WW_CharLFO4LVL4"/>
    <w:rsid w:val="00867C07"/>
    <w:rPr>
      <w:rFonts w:ascii="StarSymbol" w:eastAsia="Times New Roman" w:hAnsi="StarSymbol"/>
      <w:sz w:val="18"/>
    </w:rPr>
  </w:style>
  <w:style w:type="character" w:customStyle="1" w:styleId="WWCharLFO4LVL5">
    <w:name w:val="WW_CharLFO4LVL5"/>
    <w:rsid w:val="00867C07"/>
    <w:rPr>
      <w:rFonts w:ascii="StarSymbol" w:eastAsia="Times New Roman" w:hAnsi="StarSymbol"/>
      <w:sz w:val="18"/>
    </w:rPr>
  </w:style>
  <w:style w:type="character" w:customStyle="1" w:styleId="WWCharLFO4LVL6">
    <w:name w:val="WW_CharLFO4LVL6"/>
    <w:rsid w:val="00867C07"/>
    <w:rPr>
      <w:rFonts w:ascii="StarSymbol" w:eastAsia="Times New Roman" w:hAnsi="StarSymbol"/>
      <w:sz w:val="18"/>
    </w:rPr>
  </w:style>
  <w:style w:type="character" w:customStyle="1" w:styleId="WWCharLFO4LVL7">
    <w:name w:val="WW_CharLFO4LVL7"/>
    <w:rsid w:val="00867C07"/>
    <w:rPr>
      <w:rFonts w:ascii="StarSymbol" w:eastAsia="Times New Roman" w:hAnsi="StarSymbol"/>
      <w:sz w:val="18"/>
    </w:rPr>
  </w:style>
  <w:style w:type="character" w:customStyle="1" w:styleId="WWCharLFO4LVL8">
    <w:name w:val="WW_CharLFO4LVL8"/>
    <w:rsid w:val="00867C07"/>
    <w:rPr>
      <w:rFonts w:ascii="StarSymbol" w:eastAsia="Times New Roman" w:hAnsi="StarSymbol"/>
      <w:sz w:val="18"/>
    </w:rPr>
  </w:style>
  <w:style w:type="character" w:customStyle="1" w:styleId="WWCharLFO4LVL9">
    <w:name w:val="WW_CharLFO4LVL9"/>
    <w:rsid w:val="00867C07"/>
    <w:rPr>
      <w:rFonts w:ascii="StarSymbol" w:eastAsia="Times New Roman" w:hAnsi="StarSymbol"/>
      <w:sz w:val="18"/>
    </w:rPr>
  </w:style>
  <w:style w:type="character" w:customStyle="1" w:styleId="WWCharLFO10LVL1">
    <w:name w:val="WW_CharLFO10LVL1"/>
    <w:rsid w:val="00867C07"/>
    <w:rPr>
      <w:rFonts w:ascii="Symbol" w:hAnsi="Symbol"/>
      <w:b/>
    </w:rPr>
  </w:style>
  <w:style w:type="character" w:customStyle="1" w:styleId="WWCharLFO10LVL2">
    <w:name w:val="WW_CharLFO10LVL2"/>
    <w:rsid w:val="00867C07"/>
    <w:rPr>
      <w:rFonts w:ascii="Courier New" w:hAnsi="Courier New"/>
    </w:rPr>
  </w:style>
  <w:style w:type="character" w:customStyle="1" w:styleId="WWCharLFO10LVL3">
    <w:name w:val="WW_CharLFO10LVL3"/>
    <w:rsid w:val="00867C07"/>
    <w:rPr>
      <w:rFonts w:ascii="Wingdings" w:hAnsi="Wingdings"/>
    </w:rPr>
  </w:style>
  <w:style w:type="character" w:customStyle="1" w:styleId="WWCharLFO10LVL4">
    <w:name w:val="WW_CharLFO10LVL4"/>
    <w:rsid w:val="00867C07"/>
    <w:rPr>
      <w:rFonts w:ascii="Symbol" w:hAnsi="Symbol"/>
    </w:rPr>
  </w:style>
  <w:style w:type="character" w:customStyle="1" w:styleId="WWCharLFO10LVL5">
    <w:name w:val="WW_CharLFO10LVL5"/>
    <w:rsid w:val="00867C07"/>
    <w:rPr>
      <w:rFonts w:ascii="Courier New" w:hAnsi="Courier New"/>
    </w:rPr>
  </w:style>
  <w:style w:type="character" w:customStyle="1" w:styleId="WWCharLFO10LVL6">
    <w:name w:val="WW_CharLFO10LVL6"/>
    <w:rsid w:val="00867C07"/>
    <w:rPr>
      <w:rFonts w:ascii="Wingdings" w:hAnsi="Wingdings"/>
    </w:rPr>
  </w:style>
  <w:style w:type="character" w:customStyle="1" w:styleId="WWCharLFO10LVL7">
    <w:name w:val="WW_CharLFO10LVL7"/>
    <w:rsid w:val="00867C07"/>
    <w:rPr>
      <w:rFonts w:ascii="Symbol" w:hAnsi="Symbol"/>
    </w:rPr>
  </w:style>
  <w:style w:type="character" w:customStyle="1" w:styleId="WWCharLFO10LVL8">
    <w:name w:val="WW_CharLFO10LVL8"/>
    <w:rsid w:val="00867C07"/>
    <w:rPr>
      <w:rFonts w:ascii="Courier New" w:hAnsi="Courier New"/>
    </w:rPr>
  </w:style>
  <w:style w:type="character" w:customStyle="1" w:styleId="WWCharLFO10LVL9">
    <w:name w:val="WW_CharLFO10LVL9"/>
    <w:rsid w:val="00867C07"/>
    <w:rPr>
      <w:rFonts w:ascii="Wingdings" w:hAnsi="Wingdings"/>
    </w:rPr>
  </w:style>
  <w:style w:type="character" w:customStyle="1" w:styleId="afff1">
    <w:name w:val="Символы концевой сноски"/>
    <w:rsid w:val="00867C07"/>
    <w:rPr>
      <w:vertAlign w:val="superscript"/>
    </w:rPr>
  </w:style>
  <w:style w:type="character" w:customStyle="1" w:styleId="WW-">
    <w:name w:val="WW-Символы концевой сноски"/>
    <w:rsid w:val="00867C07"/>
  </w:style>
  <w:style w:type="character" w:customStyle="1" w:styleId="114">
    <w:name w:val="Знак сноски11"/>
    <w:rsid w:val="00867C07"/>
    <w:rPr>
      <w:position w:val="9"/>
      <w:sz w:val="15"/>
    </w:rPr>
  </w:style>
  <w:style w:type="character" w:customStyle="1" w:styleId="WW8Num110z2">
    <w:name w:val="WW8Num110z2"/>
    <w:rsid w:val="00867C07"/>
  </w:style>
  <w:style w:type="character" w:customStyle="1" w:styleId="WW8Num110z3">
    <w:name w:val="WW8Num110z3"/>
    <w:rsid w:val="00867C07"/>
  </w:style>
  <w:style w:type="character" w:customStyle="1" w:styleId="WW8Num111z0">
    <w:name w:val="WW8Num111z0"/>
    <w:rsid w:val="00867C07"/>
    <w:rPr>
      <w:rFonts w:ascii="StarSymbol" w:eastAsia="Times New Roman" w:hAnsi="StarSymbol"/>
      <w:sz w:val="18"/>
    </w:rPr>
  </w:style>
  <w:style w:type="character" w:customStyle="1" w:styleId="WW8Num111z1">
    <w:name w:val="WW8Num111z1"/>
    <w:rsid w:val="00867C07"/>
    <w:rPr>
      <w:rFonts w:ascii="Courier New" w:hAnsi="Courier New"/>
    </w:rPr>
  </w:style>
  <w:style w:type="character" w:customStyle="1" w:styleId="WW8Num111z2">
    <w:name w:val="WW8Num111z2"/>
    <w:rsid w:val="00867C07"/>
    <w:rPr>
      <w:rFonts w:ascii="Wingdings" w:hAnsi="Wingdings"/>
    </w:rPr>
  </w:style>
  <w:style w:type="character" w:customStyle="1" w:styleId="WW8Num111z3">
    <w:name w:val="WW8Num111z3"/>
    <w:rsid w:val="00867C07"/>
    <w:rPr>
      <w:rFonts w:ascii="Symbol" w:hAnsi="Symbol"/>
    </w:rPr>
  </w:style>
  <w:style w:type="character" w:styleId="afff2">
    <w:name w:val="endnote reference"/>
    <w:locked/>
    <w:rsid w:val="00867C07"/>
    <w:rPr>
      <w:vertAlign w:val="superscript"/>
    </w:rPr>
  </w:style>
  <w:style w:type="paragraph" w:customStyle="1" w:styleId="1c">
    <w:name w:val="Название1"/>
    <w:basedOn w:val="a"/>
    <w:rsid w:val="00867C07"/>
    <w:pPr>
      <w:suppressLineNumbers/>
      <w:spacing w:before="120" w:after="120"/>
      <w:jc w:val="both"/>
    </w:pPr>
    <w:rPr>
      <w:rFonts w:cs="Tahoma"/>
      <w:i/>
      <w:iCs/>
      <w:szCs w:val="24"/>
      <w:lang w:eastAsia="ar-SA"/>
    </w:rPr>
  </w:style>
  <w:style w:type="paragraph" w:styleId="afff3">
    <w:name w:val="Body Text Indent"/>
    <w:basedOn w:val="a"/>
    <w:link w:val="afff4"/>
    <w:locked/>
    <w:rsid w:val="00867C07"/>
    <w:pPr>
      <w:spacing w:after="120"/>
      <w:ind w:left="283"/>
      <w:jc w:val="both"/>
    </w:pPr>
    <w:rPr>
      <w:rFonts w:ascii="Calibri" w:hAnsi="Calibri"/>
      <w:szCs w:val="24"/>
      <w:lang w:eastAsia="ar-SA"/>
    </w:rPr>
  </w:style>
  <w:style w:type="character" w:customStyle="1" w:styleId="afff4">
    <w:name w:val="Основной текст с отступом Знак"/>
    <w:link w:val="afff3"/>
    <w:locked/>
    <w:rsid w:val="00867C07"/>
    <w:rPr>
      <w:rFonts w:eastAsia="Calibri"/>
      <w:sz w:val="24"/>
      <w:szCs w:val="24"/>
      <w:lang w:val="ru-RU" w:eastAsia="ar-SA" w:bidi="ar-SA"/>
    </w:rPr>
  </w:style>
  <w:style w:type="paragraph" w:customStyle="1" w:styleId="afff5">
    <w:name w:val="Содержимое врезки"/>
    <w:basedOn w:val="af"/>
    <w:rsid w:val="00867C07"/>
    <w:pPr>
      <w:widowControl/>
      <w:suppressAutoHyphens w:val="0"/>
      <w:spacing w:after="0"/>
      <w:jc w:val="both"/>
      <w:textAlignment w:val="auto"/>
    </w:pPr>
    <w:rPr>
      <w:rFonts w:eastAsia="Calibri" w:cs="Times New Roman"/>
      <w:kern w:val="0"/>
      <w:lang w:eastAsia="ar-SA" w:bidi="ar-SA"/>
    </w:rPr>
  </w:style>
  <w:style w:type="paragraph" w:styleId="41">
    <w:name w:val="toc 4"/>
    <w:basedOn w:val="17"/>
    <w:locked/>
    <w:rsid w:val="00867C07"/>
    <w:pPr>
      <w:suppressLineNumbers w:val="0"/>
      <w:suppressAutoHyphens w:val="0"/>
      <w:ind w:left="480"/>
      <w:jc w:val="left"/>
      <w:textAlignment w:val="auto"/>
    </w:pPr>
    <w:rPr>
      <w:rFonts w:ascii="Calibri" w:hAnsi="Calibri" w:cs="Times New Roman"/>
      <w:kern w:val="0"/>
      <w:sz w:val="20"/>
    </w:rPr>
  </w:style>
  <w:style w:type="paragraph" w:styleId="51">
    <w:name w:val="toc 5"/>
    <w:basedOn w:val="17"/>
    <w:locked/>
    <w:rsid w:val="00867C07"/>
    <w:pPr>
      <w:suppressLineNumbers w:val="0"/>
      <w:suppressAutoHyphens w:val="0"/>
      <w:ind w:left="720"/>
      <w:jc w:val="left"/>
      <w:textAlignment w:val="auto"/>
    </w:pPr>
    <w:rPr>
      <w:rFonts w:ascii="Calibri" w:hAnsi="Calibri" w:cs="Times New Roman"/>
      <w:kern w:val="0"/>
      <w:sz w:val="20"/>
    </w:rPr>
  </w:style>
  <w:style w:type="paragraph" w:styleId="61">
    <w:name w:val="toc 6"/>
    <w:basedOn w:val="17"/>
    <w:locked/>
    <w:rsid w:val="00867C07"/>
    <w:pPr>
      <w:suppressLineNumbers w:val="0"/>
      <w:suppressAutoHyphens w:val="0"/>
      <w:ind w:left="960"/>
      <w:jc w:val="left"/>
      <w:textAlignment w:val="auto"/>
    </w:pPr>
    <w:rPr>
      <w:rFonts w:ascii="Calibri" w:hAnsi="Calibri" w:cs="Times New Roman"/>
      <w:kern w:val="0"/>
      <w:sz w:val="20"/>
    </w:rPr>
  </w:style>
  <w:style w:type="paragraph" w:styleId="71">
    <w:name w:val="toc 7"/>
    <w:basedOn w:val="17"/>
    <w:locked/>
    <w:rsid w:val="00867C07"/>
    <w:pPr>
      <w:suppressLineNumbers w:val="0"/>
      <w:suppressAutoHyphens w:val="0"/>
      <w:ind w:left="1200"/>
      <w:jc w:val="left"/>
      <w:textAlignment w:val="auto"/>
    </w:pPr>
    <w:rPr>
      <w:rFonts w:ascii="Calibri" w:hAnsi="Calibri" w:cs="Times New Roman"/>
      <w:kern w:val="0"/>
      <w:sz w:val="20"/>
    </w:rPr>
  </w:style>
  <w:style w:type="paragraph" w:styleId="81">
    <w:name w:val="toc 8"/>
    <w:basedOn w:val="17"/>
    <w:locked/>
    <w:rsid w:val="00867C07"/>
    <w:pPr>
      <w:suppressLineNumbers w:val="0"/>
      <w:suppressAutoHyphens w:val="0"/>
      <w:ind w:left="1440"/>
      <w:jc w:val="left"/>
      <w:textAlignment w:val="auto"/>
    </w:pPr>
    <w:rPr>
      <w:rFonts w:ascii="Calibri" w:hAnsi="Calibri" w:cs="Times New Roman"/>
      <w:kern w:val="0"/>
      <w:sz w:val="20"/>
    </w:rPr>
  </w:style>
  <w:style w:type="paragraph" w:styleId="91">
    <w:name w:val="toc 9"/>
    <w:basedOn w:val="17"/>
    <w:locked/>
    <w:rsid w:val="00867C07"/>
    <w:pPr>
      <w:suppressLineNumbers w:val="0"/>
      <w:suppressAutoHyphens w:val="0"/>
      <w:ind w:left="1680"/>
      <w:jc w:val="left"/>
      <w:textAlignment w:val="auto"/>
    </w:pPr>
    <w:rPr>
      <w:rFonts w:ascii="Calibri" w:hAnsi="Calibri" w:cs="Times New Roman"/>
      <w:kern w:val="0"/>
      <w:sz w:val="20"/>
    </w:rPr>
  </w:style>
  <w:style w:type="paragraph" w:customStyle="1" w:styleId="100">
    <w:name w:val="Оглавление 10"/>
    <w:basedOn w:val="17"/>
    <w:rsid w:val="00867C07"/>
    <w:pPr>
      <w:tabs>
        <w:tab w:val="right" w:leader="dot" w:pos="9639"/>
      </w:tabs>
      <w:suppressAutoHyphens w:val="0"/>
      <w:ind w:left="2547"/>
      <w:textAlignment w:val="auto"/>
    </w:pPr>
    <w:rPr>
      <w:kern w:val="0"/>
      <w:szCs w:val="24"/>
    </w:rPr>
  </w:style>
  <w:style w:type="paragraph" w:customStyle="1" w:styleId="27">
    <w:name w:val="Основной текст2"/>
    <w:basedOn w:val="19"/>
    <w:rsid w:val="00867C07"/>
    <w:pPr>
      <w:widowControl w:val="0"/>
      <w:spacing w:before="0" w:after="0"/>
      <w:ind w:right="1134"/>
      <w:textAlignment w:val="auto"/>
    </w:pPr>
    <w:rPr>
      <w:rFonts w:eastAsia="Calibri"/>
      <w:kern w:val="0"/>
      <w:sz w:val="28"/>
    </w:rPr>
  </w:style>
  <w:style w:type="paragraph" w:customStyle="1" w:styleId="1d">
    <w:name w:val="Текст1"/>
    <w:basedOn w:val="a"/>
    <w:rsid w:val="00867C07"/>
    <w:pPr>
      <w:widowControl w:val="0"/>
      <w:spacing w:line="276" w:lineRule="auto"/>
      <w:ind w:firstLine="720"/>
      <w:jc w:val="both"/>
    </w:pPr>
    <w:rPr>
      <w:rFonts w:cs="Consolas"/>
      <w:szCs w:val="24"/>
      <w:lang w:eastAsia="ar-SA"/>
    </w:rPr>
  </w:style>
  <w:style w:type="paragraph" w:customStyle="1" w:styleId="115">
    <w:name w:val="Обычный11"/>
    <w:rsid w:val="00867C07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afff6">
    <w:name w:val="Текст в заданном формате"/>
    <w:basedOn w:val="a"/>
    <w:rsid w:val="00867C07"/>
    <w:pPr>
      <w:jc w:val="both"/>
    </w:pPr>
    <w:rPr>
      <w:rFonts w:ascii="Courier New" w:hAnsi="Courier New" w:cs="Courier New"/>
      <w:sz w:val="20"/>
      <w:lang w:eastAsia="ar-SA"/>
    </w:rPr>
  </w:style>
  <w:style w:type="paragraph" w:customStyle="1" w:styleId="1e">
    <w:name w:val="Обычный (веб)1"/>
    <w:basedOn w:val="a"/>
    <w:rsid w:val="00867C07"/>
    <w:pPr>
      <w:spacing w:before="100" w:after="100" w:line="100" w:lineRule="atLeast"/>
      <w:jc w:val="both"/>
    </w:pPr>
    <w:rPr>
      <w:szCs w:val="24"/>
      <w:lang w:eastAsia="ar-SA"/>
    </w:rPr>
  </w:style>
  <w:style w:type="paragraph" w:customStyle="1" w:styleId="Style17">
    <w:name w:val="Style17"/>
    <w:basedOn w:val="a"/>
    <w:rsid w:val="00867C07"/>
    <w:pPr>
      <w:widowControl w:val="0"/>
      <w:spacing w:line="322" w:lineRule="exact"/>
      <w:ind w:firstLine="715"/>
      <w:jc w:val="both"/>
    </w:pPr>
    <w:rPr>
      <w:szCs w:val="24"/>
      <w:lang w:eastAsia="ar-SA"/>
    </w:rPr>
  </w:style>
  <w:style w:type="paragraph" w:customStyle="1" w:styleId="1f">
    <w:name w:val="Абзац списка1"/>
    <w:basedOn w:val="a"/>
    <w:rsid w:val="00867C07"/>
    <w:pPr>
      <w:ind w:left="720"/>
      <w:jc w:val="both"/>
    </w:pPr>
    <w:rPr>
      <w:szCs w:val="24"/>
      <w:lang w:eastAsia="ar-SA"/>
    </w:rPr>
  </w:style>
  <w:style w:type="paragraph" w:customStyle="1" w:styleId="116">
    <w:name w:val="Обычный (веб)11"/>
    <w:basedOn w:val="a"/>
    <w:rsid w:val="00867C07"/>
    <w:pPr>
      <w:spacing w:before="280" w:after="280"/>
      <w:jc w:val="both"/>
    </w:pPr>
    <w:rPr>
      <w:szCs w:val="24"/>
      <w:lang w:eastAsia="ar-SA"/>
    </w:rPr>
  </w:style>
  <w:style w:type="paragraph" w:customStyle="1" w:styleId="COLTOP">
    <w:name w:val="#COL_TOP"/>
    <w:next w:val="a"/>
    <w:rsid w:val="00867C07"/>
    <w:pPr>
      <w:widowControl w:val="0"/>
      <w:suppressAutoHyphens/>
    </w:pPr>
    <w:rPr>
      <w:rFonts w:ascii="Times New Roman" w:eastAsia="Times New Roman" w:hAnsi="Times New Roman" w:cs="Tahoma"/>
      <w:sz w:val="16"/>
      <w:szCs w:val="16"/>
    </w:rPr>
  </w:style>
  <w:style w:type="paragraph" w:customStyle="1" w:styleId="consplusnormal0">
    <w:name w:val="consplusnormal"/>
    <w:basedOn w:val="a"/>
    <w:rsid w:val="00867C07"/>
    <w:pPr>
      <w:spacing w:before="100" w:after="100" w:line="100" w:lineRule="atLeast"/>
      <w:jc w:val="both"/>
    </w:pPr>
    <w:rPr>
      <w:szCs w:val="24"/>
      <w:lang w:eastAsia="ar-SA"/>
    </w:rPr>
  </w:style>
  <w:style w:type="paragraph" w:customStyle="1" w:styleId="consplustitle0">
    <w:name w:val="consplustitle"/>
    <w:basedOn w:val="a"/>
    <w:rsid w:val="00867C07"/>
    <w:pPr>
      <w:spacing w:before="100" w:after="100" w:line="100" w:lineRule="atLeast"/>
      <w:jc w:val="both"/>
    </w:pPr>
    <w:rPr>
      <w:szCs w:val="24"/>
      <w:lang w:eastAsia="ar-SA"/>
    </w:rPr>
  </w:style>
  <w:style w:type="paragraph" w:customStyle="1" w:styleId="1f0">
    <w:name w:val="Без интервала1"/>
    <w:rsid w:val="00867C07"/>
    <w:pPr>
      <w:suppressAutoHyphens/>
    </w:pPr>
    <w:rPr>
      <w:rFonts w:ascii="Times New Roman" w:eastAsia="Times New Roman" w:hAnsi="Times New Roman" w:cs="Tahoma"/>
      <w:sz w:val="24"/>
      <w:szCs w:val="24"/>
    </w:rPr>
  </w:style>
  <w:style w:type="paragraph" w:customStyle="1" w:styleId="1f1">
    <w:name w:val="Текст сноски1"/>
    <w:basedOn w:val="a"/>
    <w:rsid w:val="00867C07"/>
    <w:pPr>
      <w:suppressAutoHyphens/>
      <w:spacing w:before="100" w:after="100" w:line="100" w:lineRule="atLeast"/>
      <w:jc w:val="both"/>
    </w:pPr>
    <w:rPr>
      <w:rFonts w:eastAsia="Times New Roman"/>
      <w:kern w:val="1"/>
      <w:sz w:val="20"/>
      <w:lang w:eastAsia="ar-SA"/>
    </w:rPr>
  </w:style>
  <w:style w:type="paragraph" w:styleId="afff7">
    <w:name w:val="Normal (Web)"/>
    <w:aliases w:val="Обычный (Интернет)"/>
    <w:basedOn w:val="a"/>
    <w:locked/>
    <w:rsid w:val="00867C07"/>
    <w:pPr>
      <w:spacing w:before="100" w:beforeAutospacing="1" w:after="119"/>
    </w:pPr>
    <w:rPr>
      <w:szCs w:val="24"/>
    </w:rPr>
  </w:style>
  <w:style w:type="character" w:customStyle="1" w:styleId="adr">
    <w:name w:val="adr"/>
    <w:rsid w:val="00867C07"/>
  </w:style>
  <w:style w:type="paragraph" w:styleId="28">
    <w:name w:val="Body Text Indent 2"/>
    <w:basedOn w:val="a"/>
    <w:link w:val="29"/>
    <w:locked/>
    <w:rsid w:val="00867C07"/>
    <w:pPr>
      <w:spacing w:after="120" w:line="480" w:lineRule="auto"/>
      <w:ind w:left="283"/>
      <w:jc w:val="both"/>
    </w:pPr>
    <w:rPr>
      <w:rFonts w:ascii="Calibri" w:hAnsi="Calibri"/>
      <w:szCs w:val="24"/>
      <w:lang w:eastAsia="ar-SA"/>
    </w:rPr>
  </w:style>
  <w:style w:type="character" w:customStyle="1" w:styleId="29">
    <w:name w:val="Основной текст с отступом 2 Знак"/>
    <w:link w:val="28"/>
    <w:locked/>
    <w:rsid w:val="00867C07"/>
    <w:rPr>
      <w:rFonts w:eastAsia="Calibri"/>
      <w:sz w:val="24"/>
      <w:szCs w:val="24"/>
      <w:lang w:val="ru-RU" w:eastAsia="ar-SA" w:bidi="ar-SA"/>
    </w:rPr>
  </w:style>
  <w:style w:type="paragraph" w:styleId="34">
    <w:name w:val="Body Text Indent 3"/>
    <w:basedOn w:val="a"/>
    <w:link w:val="35"/>
    <w:semiHidden/>
    <w:locked/>
    <w:rsid w:val="00867C07"/>
    <w:pPr>
      <w:spacing w:after="120"/>
      <w:ind w:left="283"/>
      <w:jc w:val="both"/>
    </w:pPr>
    <w:rPr>
      <w:rFonts w:ascii="Calibri" w:hAnsi="Calibri"/>
      <w:sz w:val="16"/>
      <w:szCs w:val="16"/>
      <w:lang w:eastAsia="ar-SA"/>
    </w:rPr>
  </w:style>
  <w:style w:type="character" w:customStyle="1" w:styleId="35">
    <w:name w:val="Основной текст с отступом 3 Знак"/>
    <w:link w:val="34"/>
    <w:semiHidden/>
    <w:locked/>
    <w:rsid w:val="00867C07"/>
    <w:rPr>
      <w:rFonts w:eastAsia="Calibri"/>
      <w:sz w:val="16"/>
      <w:szCs w:val="16"/>
      <w:lang w:val="ru-RU" w:eastAsia="ar-SA" w:bidi="ar-SA"/>
    </w:rPr>
  </w:style>
  <w:style w:type="paragraph" w:styleId="afff8">
    <w:name w:val="Plain Text"/>
    <w:basedOn w:val="Standard"/>
    <w:link w:val="afff9"/>
    <w:locked/>
    <w:rsid w:val="00867C07"/>
    <w:pPr>
      <w:widowControl w:val="0"/>
      <w:autoSpaceDN w:val="0"/>
      <w:spacing w:line="276" w:lineRule="auto"/>
      <w:ind w:firstLine="720"/>
    </w:pPr>
    <w:rPr>
      <w:rFonts w:ascii="Calibri" w:hAnsi="Calibri" w:cs="Consolas"/>
      <w:kern w:val="3"/>
      <w:sz w:val="24"/>
      <w:szCs w:val="24"/>
    </w:rPr>
  </w:style>
  <w:style w:type="character" w:customStyle="1" w:styleId="afff9">
    <w:name w:val="Текст Знак"/>
    <w:link w:val="afff8"/>
    <w:locked/>
    <w:rsid w:val="00867C07"/>
    <w:rPr>
      <w:rFonts w:cs="Consolas"/>
      <w:kern w:val="3"/>
      <w:sz w:val="24"/>
      <w:szCs w:val="24"/>
      <w:lang w:val="ru-RU" w:eastAsia="ar-SA" w:bidi="ar-SA"/>
    </w:rPr>
  </w:style>
  <w:style w:type="paragraph" w:customStyle="1" w:styleId="2110">
    <w:name w:val="Основной текст 211"/>
    <w:basedOn w:val="a"/>
    <w:rsid w:val="00867C07"/>
    <w:pPr>
      <w:suppressAutoHyphens/>
      <w:overflowPunct w:val="0"/>
      <w:autoSpaceDE w:val="0"/>
      <w:ind w:firstLine="851"/>
      <w:jc w:val="both"/>
    </w:pPr>
    <w:rPr>
      <w:szCs w:val="24"/>
      <w:lang w:eastAsia="ar-SA"/>
    </w:rPr>
  </w:style>
  <w:style w:type="character" w:customStyle="1" w:styleId="afffa">
    <w:name w:val="Неразрешенное упоминание"/>
    <w:semiHidden/>
    <w:rsid w:val="00867C07"/>
    <w:rPr>
      <w:color w:val="605E5C"/>
      <w:shd w:val="clear" w:color="auto" w:fill="E1DFDD"/>
    </w:rPr>
  </w:style>
  <w:style w:type="character" w:styleId="afffb">
    <w:name w:val="FollowedHyperlink"/>
    <w:semiHidden/>
    <w:locked/>
    <w:rsid w:val="00867C07"/>
    <w:rPr>
      <w:color w:val="954F72"/>
      <w:u w:val="single"/>
    </w:rPr>
  </w:style>
  <w:style w:type="character" w:customStyle="1" w:styleId="WW8Num44z1">
    <w:name w:val="WW8Num44z1"/>
    <w:rsid w:val="00867C07"/>
    <w:rPr>
      <w:rFonts w:ascii="Symbol" w:hAnsi="Symbol"/>
    </w:rPr>
  </w:style>
  <w:style w:type="character" w:customStyle="1" w:styleId="WW8Num47z4">
    <w:name w:val="WW8Num47z4"/>
    <w:rsid w:val="00867C07"/>
  </w:style>
  <w:style w:type="character" w:customStyle="1" w:styleId="WW8Num47z5">
    <w:name w:val="WW8Num47z5"/>
    <w:rsid w:val="00867C07"/>
  </w:style>
  <w:style w:type="character" w:customStyle="1" w:styleId="WW8Num47z6">
    <w:name w:val="WW8Num47z6"/>
    <w:rsid w:val="00867C07"/>
  </w:style>
  <w:style w:type="character" w:customStyle="1" w:styleId="WW8Num47z7">
    <w:name w:val="WW8Num47z7"/>
    <w:rsid w:val="00867C07"/>
  </w:style>
  <w:style w:type="character" w:customStyle="1" w:styleId="WW8Num47z8">
    <w:name w:val="WW8Num47z8"/>
    <w:rsid w:val="00867C07"/>
  </w:style>
  <w:style w:type="character" w:customStyle="1" w:styleId="WW8Num49z1">
    <w:name w:val="WW8Num49z1"/>
    <w:rsid w:val="00867C07"/>
    <w:rPr>
      <w:rFonts w:ascii="StarSymbol" w:hAnsi="StarSymbol"/>
      <w:sz w:val="18"/>
    </w:rPr>
  </w:style>
  <w:style w:type="character" w:customStyle="1" w:styleId="WW8Num55z1">
    <w:name w:val="WW8Num55z1"/>
    <w:rsid w:val="00867C07"/>
    <w:rPr>
      <w:rFonts w:ascii="StarSymbol" w:hAnsi="StarSymbol"/>
      <w:sz w:val="18"/>
    </w:rPr>
  </w:style>
  <w:style w:type="character" w:customStyle="1" w:styleId="WW8Num58z1">
    <w:name w:val="WW8Num58z1"/>
    <w:rsid w:val="00867C07"/>
    <w:rPr>
      <w:rFonts w:ascii="StarSymbol" w:hAnsi="StarSymbol"/>
      <w:sz w:val="18"/>
    </w:rPr>
  </w:style>
  <w:style w:type="character" w:customStyle="1" w:styleId="WW8Num59z1">
    <w:name w:val="WW8Num59z1"/>
    <w:rsid w:val="00867C07"/>
    <w:rPr>
      <w:rFonts w:ascii="StarSymbol" w:hAnsi="StarSymbol"/>
      <w:sz w:val="18"/>
    </w:rPr>
  </w:style>
  <w:style w:type="character" w:customStyle="1" w:styleId="WW8Num61z1">
    <w:name w:val="WW8Num61z1"/>
    <w:rsid w:val="00867C07"/>
    <w:rPr>
      <w:rFonts w:ascii="StarSymbol" w:hAnsi="StarSymbol"/>
      <w:sz w:val="18"/>
    </w:rPr>
  </w:style>
  <w:style w:type="character" w:customStyle="1" w:styleId="WW8Num62z1">
    <w:name w:val="WW8Num62z1"/>
    <w:rsid w:val="00867C07"/>
    <w:rPr>
      <w:rFonts w:ascii="StarSymbol" w:hAnsi="StarSymbol"/>
      <w:sz w:val="18"/>
    </w:rPr>
  </w:style>
  <w:style w:type="character" w:customStyle="1" w:styleId="WW8Num63z1">
    <w:name w:val="WW8Num63z1"/>
    <w:rsid w:val="00867C07"/>
    <w:rPr>
      <w:rFonts w:ascii="StarSymbol" w:hAnsi="StarSymbol"/>
      <w:sz w:val="18"/>
    </w:rPr>
  </w:style>
  <w:style w:type="character" w:customStyle="1" w:styleId="WW8Num90z2">
    <w:name w:val="WW8Num90z2"/>
    <w:rsid w:val="00867C07"/>
  </w:style>
  <w:style w:type="character" w:customStyle="1" w:styleId="WW8Num90z3">
    <w:name w:val="WW8Num90z3"/>
    <w:rsid w:val="00867C07"/>
  </w:style>
  <w:style w:type="character" w:customStyle="1" w:styleId="WW8Num90z4">
    <w:name w:val="WW8Num90z4"/>
    <w:rsid w:val="00867C07"/>
  </w:style>
  <w:style w:type="character" w:customStyle="1" w:styleId="WW8Num90z5">
    <w:name w:val="WW8Num90z5"/>
    <w:rsid w:val="00867C07"/>
  </w:style>
  <w:style w:type="character" w:customStyle="1" w:styleId="WW8Num90z6">
    <w:name w:val="WW8Num90z6"/>
    <w:rsid w:val="00867C07"/>
  </w:style>
  <w:style w:type="character" w:customStyle="1" w:styleId="WW8Num90z7">
    <w:name w:val="WW8Num90z7"/>
    <w:rsid w:val="00867C07"/>
  </w:style>
  <w:style w:type="character" w:customStyle="1" w:styleId="WW8Num90z8">
    <w:name w:val="WW8Num90z8"/>
    <w:rsid w:val="00867C07"/>
  </w:style>
  <w:style w:type="character" w:customStyle="1" w:styleId="WW8Num100z2">
    <w:name w:val="WW8Num100z2"/>
    <w:rsid w:val="00867C07"/>
    <w:rPr>
      <w:rFonts w:ascii="Wingdings" w:hAnsi="Wingdings"/>
    </w:rPr>
  </w:style>
  <w:style w:type="character" w:customStyle="1" w:styleId="WW8Num100z3">
    <w:name w:val="WW8Num100z3"/>
    <w:rsid w:val="00867C07"/>
    <w:rPr>
      <w:rFonts w:ascii="Symbol" w:hAnsi="Symbol"/>
    </w:rPr>
  </w:style>
  <w:style w:type="character" w:customStyle="1" w:styleId="WW8Num112z0">
    <w:name w:val="WW8Num112z0"/>
    <w:rsid w:val="00867C07"/>
    <w:rPr>
      <w:rFonts w:ascii="StarSymbol" w:eastAsia="Times New Roman" w:hAnsi="StarSymbol"/>
      <w:sz w:val="18"/>
    </w:rPr>
  </w:style>
  <w:style w:type="character" w:customStyle="1" w:styleId="WW8Num113z0">
    <w:name w:val="WW8Num113z0"/>
    <w:rsid w:val="00867C07"/>
    <w:rPr>
      <w:rFonts w:ascii="StarSymbol" w:eastAsia="Times New Roman" w:hAnsi="StarSymbol"/>
      <w:sz w:val="18"/>
    </w:rPr>
  </w:style>
  <w:style w:type="character" w:customStyle="1" w:styleId="WW8Num16z4">
    <w:name w:val="WW8Num16z4"/>
    <w:rsid w:val="00867C07"/>
  </w:style>
  <w:style w:type="character" w:customStyle="1" w:styleId="WW8Num16z5">
    <w:name w:val="WW8Num16z5"/>
    <w:rsid w:val="00867C07"/>
  </w:style>
  <w:style w:type="character" w:customStyle="1" w:styleId="WW8Num16z6">
    <w:name w:val="WW8Num16z6"/>
    <w:rsid w:val="00867C07"/>
  </w:style>
  <w:style w:type="character" w:customStyle="1" w:styleId="WW8Num16z7">
    <w:name w:val="WW8Num16z7"/>
    <w:rsid w:val="00867C07"/>
  </w:style>
  <w:style w:type="character" w:customStyle="1" w:styleId="WW8Num16z8">
    <w:name w:val="WW8Num16z8"/>
    <w:rsid w:val="00867C07"/>
  </w:style>
  <w:style w:type="character" w:customStyle="1" w:styleId="WW8Num30z4">
    <w:name w:val="WW8Num30z4"/>
    <w:rsid w:val="00867C07"/>
  </w:style>
  <w:style w:type="character" w:customStyle="1" w:styleId="WW8Num30z5">
    <w:name w:val="WW8Num30z5"/>
    <w:rsid w:val="00867C07"/>
  </w:style>
  <w:style w:type="character" w:customStyle="1" w:styleId="WW8Num30z6">
    <w:name w:val="WW8Num30z6"/>
    <w:rsid w:val="00867C07"/>
  </w:style>
  <w:style w:type="character" w:customStyle="1" w:styleId="WW8Num30z7">
    <w:name w:val="WW8Num30z7"/>
    <w:rsid w:val="00867C07"/>
  </w:style>
  <w:style w:type="character" w:customStyle="1" w:styleId="WW8Num30z8">
    <w:name w:val="WW8Num30z8"/>
    <w:rsid w:val="00867C07"/>
  </w:style>
  <w:style w:type="character" w:customStyle="1" w:styleId="WW8Num42z4">
    <w:name w:val="WW8Num42z4"/>
    <w:rsid w:val="00867C07"/>
  </w:style>
  <w:style w:type="character" w:customStyle="1" w:styleId="WW8Num42z5">
    <w:name w:val="WW8Num42z5"/>
    <w:rsid w:val="00867C07"/>
  </w:style>
  <w:style w:type="character" w:customStyle="1" w:styleId="WW8Num42z6">
    <w:name w:val="WW8Num42z6"/>
    <w:rsid w:val="00867C07"/>
  </w:style>
  <w:style w:type="character" w:customStyle="1" w:styleId="WW8Num42z7">
    <w:name w:val="WW8Num42z7"/>
    <w:rsid w:val="00867C07"/>
  </w:style>
  <w:style w:type="character" w:customStyle="1" w:styleId="WW8Num42z8">
    <w:name w:val="WW8Num42z8"/>
    <w:rsid w:val="00867C07"/>
  </w:style>
  <w:style w:type="character" w:customStyle="1" w:styleId="WW8Num78z2">
    <w:name w:val="WW8Num78z2"/>
    <w:rsid w:val="00867C07"/>
  </w:style>
  <w:style w:type="character" w:customStyle="1" w:styleId="WW8Num78z3">
    <w:name w:val="WW8Num78z3"/>
    <w:rsid w:val="00867C07"/>
  </w:style>
  <w:style w:type="character" w:customStyle="1" w:styleId="WW8Num78z4">
    <w:name w:val="WW8Num78z4"/>
    <w:rsid w:val="00867C07"/>
  </w:style>
  <w:style w:type="character" w:customStyle="1" w:styleId="WW8Num78z5">
    <w:name w:val="WW8Num78z5"/>
    <w:rsid w:val="00867C07"/>
  </w:style>
  <w:style w:type="character" w:customStyle="1" w:styleId="WW8Num78z6">
    <w:name w:val="WW8Num78z6"/>
    <w:rsid w:val="00867C07"/>
  </w:style>
  <w:style w:type="character" w:customStyle="1" w:styleId="WW8Num78z7">
    <w:name w:val="WW8Num78z7"/>
    <w:rsid w:val="00867C07"/>
  </w:style>
  <w:style w:type="character" w:customStyle="1" w:styleId="WW8Num78z8">
    <w:name w:val="WW8Num78z8"/>
    <w:rsid w:val="00867C07"/>
  </w:style>
  <w:style w:type="character" w:customStyle="1" w:styleId="WW8Num82z2">
    <w:name w:val="WW8Num82z2"/>
    <w:rsid w:val="00867C07"/>
  </w:style>
  <w:style w:type="character" w:customStyle="1" w:styleId="WW8Num82z3">
    <w:name w:val="WW8Num82z3"/>
    <w:rsid w:val="00867C07"/>
  </w:style>
  <w:style w:type="character" w:customStyle="1" w:styleId="WW8Num82z4">
    <w:name w:val="WW8Num82z4"/>
    <w:rsid w:val="00867C07"/>
  </w:style>
  <w:style w:type="character" w:customStyle="1" w:styleId="WW8Num82z5">
    <w:name w:val="WW8Num82z5"/>
    <w:rsid w:val="00867C07"/>
  </w:style>
  <w:style w:type="character" w:customStyle="1" w:styleId="WW8Num82z6">
    <w:name w:val="WW8Num82z6"/>
    <w:rsid w:val="00867C07"/>
  </w:style>
  <w:style w:type="character" w:customStyle="1" w:styleId="WW8Num82z7">
    <w:name w:val="WW8Num82z7"/>
    <w:rsid w:val="00867C07"/>
  </w:style>
  <w:style w:type="character" w:customStyle="1" w:styleId="WW8Num82z8">
    <w:name w:val="WW8Num82z8"/>
    <w:rsid w:val="00867C07"/>
  </w:style>
  <w:style w:type="character" w:customStyle="1" w:styleId="WW8Num88z2">
    <w:name w:val="WW8Num88z2"/>
    <w:rsid w:val="00867C07"/>
  </w:style>
  <w:style w:type="character" w:customStyle="1" w:styleId="WW8Num88z3">
    <w:name w:val="WW8Num88z3"/>
    <w:rsid w:val="00867C07"/>
  </w:style>
  <w:style w:type="character" w:customStyle="1" w:styleId="WW8Num88z4">
    <w:name w:val="WW8Num88z4"/>
    <w:rsid w:val="00867C07"/>
  </w:style>
  <w:style w:type="character" w:customStyle="1" w:styleId="WW8Num88z5">
    <w:name w:val="WW8Num88z5"/>
    <w:rsid w:val="00867C07"/>
  </w:style>
  <w:style w:type="character" w:customStyle="1" w:styleId="WW8Num88z6">
    <w:name w:val="WW8Num88z6"/>
    <w:rsid w:val="00867C07"/>
  </w:style>
  <w:style w:type="character" w:customStyle="1" w:styleId="WW8Num88z7">
    <w:name w:val="WW8Num88z7"/>
    <w:rsid w:val="00867C07"/>
  </w:style>
  <w:style w:type="character" w:customStyle="1" w:styleId="WW8Num88z8">
    <w:name w:val="WW8Num88z8"/>
    <w:rsid w:val="00867C07"/>
  </w:style>
  <w:style w:type="character" w:customStyle="1" w:styleId="WW8Num98z2">
    <w:name w:val="WW8Num98z2"/>
    <w:rsid w:val="00867C07"/>
  </w:style>
  <w:style w:type="character" w:customStyle="1" w:styleId="WW8Num98z3">
    <w:name w:val="WW8Num98z3"/>
    <w:rsid w:val="00867C07"/>
  </w:style>
  <w:style w:type="character" w:customStyle="1" w:styleId="WW8Num98z4">
    <w:name w:val="WW8Num98z4"/>
    <w:rsid w:val="00867C07"/>
  </w:style>
  <w:style w:type="character" w:customStyle="1" w:styleId="WW8Num98z5">
    <w:name w:val="WW8Num98z5"/>
    <w:rsid w:val="00867C07"/>
  </w:style>
  <w:style w:type="character" w:customStyle="1" w:styleId="WW8Num98z6">
    <w:name w:val="WW8Num98z6"/>
    <w:rsid w:val="00867C07"/>
  </w:style>
  <w:style w:type="character" w:customStyle="1" w:styleId="WW8Num98z7">
    <w:name w:val="WW8Num98z7"/>
    <w:rsid w:val="00867C07"/>
  </w:style>
  <w:style w:type="character" w:customStyle="1" w:styleId="WW8Num98z8">
    <w:name w:val="WW8Num98z8"/>
    <w:rsid w:val="00867C07"/>
  </w:style>
  <w:style w:type="character" w:customStyle="1" w:styleId="WW8Num107z4">
    <w:name w:val="WW8Num107z4"/>
    <w:rsid w:val="00867C07"/>
    <w:rPr>
      <w:rFonts w:ascii="Courier New" w:hAnsi="Courier New"/>
    </w:rPr>
  </w:style>
  <w:style w:type="character" w:customStyle="1" w:styleId="WW8Num110z4">
    <w:name w:val="WW8Num110z4"/>
    <w:rsid w:val="00867C07"/>
  </w:style>
  <w:style w:type="character" w:customStyle="1" w:styleId="WW8Num110z5">
    <w:name w:val="WW8Num110z5"/>
    <w:rsid w:val="00867C07"/>
  </w:style>
  <w:style w:type="character" w:customStyle="1" w:styleId="WW8Num110z6">
    <w:name w:val="WW8Num110z6"/>
    <w:rsid w:val="00867C07"/>
  </w:style>
  <w:style w:type="character" w:customStyle="1" w:styleId="WW8Num110z7">
    <w:name w:val="WW8Num110z7"/>
    <w:rsid w:val="00867C07"/>
  </w:style>
  <w:style w:type="character" w:customStyle="1" w:styleId="WW8Num110z8">
    <w:name w:val="WW8Num110z8"/>
    <w:rsid w:val="00867C07"/>
  </w:style>
  <w:style w:type="character" w:customStyle="1" w:styleId="WW8Num114z0">
    <w:name w:val="WW8Num114z0"/>
    <w:rsid w:val="00867C07"/>
    <w:rPr>
      <w:rFonts w:ascii="StarSymbol" w:eastAsia="Times New Roman" w:hAnsi="StarSymbol"/>
      <w:sz w:val="18"/>
    </w:rPr>
  </w:style>
  <w:style w:type="character" w:customStyle="1" w:styleId="WW8Num115z0">
    <w:name w:val="WW8Num115z0"/>
    <w:rsid w:val="00867C07"/>
    <w:rPr>
      <w:rFonts w:ascii="Symbol" w:hAnsi="Symbol"/>
      <w:sz w:val="18"/>
    </w:rPr>
  </w:style>
  <w:style w:type="character" w:customStyle="1" w:styleId="WW8Num116z0">
    <w:name w:val="WW8Num116z0"/>
    <w:rsid w:val="00867C07"/>
    <w:rPr>
      <w:rFonts w:ascii="StarSymbol" w:eastAsia="Times New Roman" w:hAnsi="StarSymbol"/>
      <w:sz w:val="18"/>
    </w:rPr>
  </w:style>
  <w:style w:type="character" w:customStyle="1" w:styleId="WW8Num116z2">
    <w:name w:val="WW8Num116z2"/>
    <w:rsid w:val="00867C07"/>
    <w:rPr>
      <w:rFonts w:ascii="Wingdings" w:hAnsi="Wingdings"/>
    </w:rPr>
  </w:style>
  <w:style w:type="character" w:customStyle="1" w:styleId="WW8Num116z3">
    <w:name w:val="WW8Num116z3"/>
    <w:rsid w:val="00867C07"/>
    <w:rPr>
      <w:rFonts w:ascii="Symbol" w:hAnsi="Symbol"/>
    </w:rPr>
  </w:style>
  <w:style w:type="character" w:customStyle="1" w:styleId="WW8Num116z4">
    <w:name w:val="WW8Num116z4"/>
    <w:rsid w:val="00867C07"/>
    <w:rPr>
      <w:rFonts w:ascii="Courier New" w:hAnsi="Courier New"/>
    </w:rPr>
  </w:style>
  <w:style w:type="character" w:customStyle="1" w:styleId="WW8Num117z0">
    <w:name w:val="WW8Num117z0"/>
    <w:rsid w:val="00867C07"/>
    <w:rPr>
      <w:rFonts w:ascii="Symbol" w:hAnsi="Symbol"/>
      <w:sz w:val="18"/>
    </w:rPr>
  </w:style>
  <w:style w:type="character" w:customStyle="1" w:styleId="WW8Num118z0">
    <w:name w:val="WW8Num118z0"/>
    <w:rsid w:val="00867C07"/>
    <w:rPr>
      <w:rFonts w:ascii="StarSymbol" w:eastAsia="Times New Roman" w:hAnsi="StarSymbol"/>
      <w:sz w:val="18"/>
      <w:lang w:val="x-none" w:eastAsia="ru-RU"/>
    </w:rPr>
  </w:style>
  <w:style w:type="character" w:customStyle="1" w:styleId="WW8Num119z0">
    <w:name w:val="WW8Num119z0"/>
    <w:rsid w:val="00867C07"/>
    <w:rPr>
      <w:rFonts w:ascii="Symbol" w:hAnsi="Symbol"/>
      <w:sz w:val="18"/>
    </w:rPr>
  </w:style>
  <w:style w:type="character" w:customStyle="1" w:styleId="WW8Num120z0">
    <w:name w:val="WW8Num120z0"/>
    <w:rsid w:val="00867C07"/>
    <w:rPr>
      <w:rFonts w:ascii="StarSymbol" w:eastAsia="Times New Roman" w:hAnsi="StarSymbol"/>
      <w:sz w:val="18"/>
    </w:rPr>
  </w:style>
  <w:style w:type="character" w:customStyle="1" w:styleId="WW8Num120z1">
    <w:name w:val="WW8Num120z1"/>
    <w:rsid w:val="00867C07"/>
    <w:rPr>
      <w:rFonts w:ascii="Symbol" w:hAnsi="Symbol"/>
    </w:rPr>
  </w:style>
  <w:style w:type="character" w:customStyle="1" w:styleId="WW8Num121z0">
    <w:name w:val="WW8Num121z0"/>
    <w:rsid w:val="00867C07"/>
    <w:rPr>
      <w:rFonts w:ascii="StarSymbol" w:eastAsia="Times New Roman" w:hAnsi="StarSymbol"/>
      <w:sz w:val="18"/>
    </w:rPr>
  </w:style>
  <w:style w:type="character" w:customStyle="1" w:styleId="WW8Num121z1">
    <w:name w:val="WW8Num121z1"/>
    <w:rsid w:val="00867C07"/>
    <w:rPr>
      <w:rFonts w:ascii="Symbol" w:hAnsi="Symbol"/>
    </w:rPr>
  </w:style>
  <w:style w:type="character" w:customStyle="1" w:styleId="WW8Num122z0">
    <w:name w:val="WW8Num122z0"/>
    <w:rsid w:val="00867C07"/>
    <w:rPr>
      <w:rFonts w:ascii="StarSymbol" w:eastAsia="Times New Roman" w:hAnsi="StarSymbol"/>
      <w:sz w:val="18"/>
    </w:rPr>
  </w:style>
  <w:style w:type="character" w:customStyle="1" w:styleId="WW8Num123z0">
    <w:name w:val="WW8Num123z0"/>
    <w:rsid w:val="00867C07"/>
    <w:rPr>
      <w:rFonts w:ascii="StarSymbol" w:eastAsia="Times New Roman" w:hAnsi="StarSymbol"/>
      <w:sz w:val="18"/>
    </w:rPr>
  </w:style>
  <w:style w:type="character" w:customStyle="1" w:styleId="WW8Num124z0">
    <w:name w:val="WW8Num124z0"/>
    <w:rsid w:val="00867C07"/>
    <w:rPr>
      <w:rFonts w:ascii="StarSymbol" w:eastAsia="Times New Roman" w:hAnsi="StarSymbol"/>
      <w:sz w:val="18"/>
    </w:rPr>
  </w:style>
  <w:style w:type="character" w:customStyle="1" w:styleId="WW8Num125z0">
    <w:name w:val="WW8Num125z0"/>
    <w:rsid w:val="00867C07"/>
  </w:style>
  <w:style w:type="character" w:customStyle="1" w:styleId="WW8Num125z1">
    <w:name w:val="WW8Num125z1"/>
    <w:rsid w:val="00867C07"/>
  </w:style>
  <w:style w:type="character" w:customStyle="1" w:styleId="WW8Num125z2">
    <w:name w:val="WW8Num125z2"/>
    <w:rsid w:val="00867C07"/>
  </w:style>
  <w:style w:type="character" w:customStyle="1" w:styleId="WW8Num125z3">
    <w:name w:val="WW8Num125z3"/>
    <w:rsid w:val="00867C07"/>
  </w:style>
  <w:style w:type="character" w:customStyle="1" w:styleId="WW8Num125z4">
    <w:name w:val="WW8Num125z4"/>
    <w:rsid w:val="00867C07"/>
  </w:style>
  <w:style w:type="character" w:customStyle="1" w:styleId="WW8Num125z5">
    <w:name w:val="WW8Num125z5"/>
    <w:rsid w:val="00867C07"/>
  </w:style>
  <w:style w:type="character" w:customStyle="1" w:styleId="WW8Num125z6">
    <w:name w:val="WW8Num125z6"/>
    <w:rsid w:val="00867C07"/>
  </w:style>
  <w:style w:type="character" w:customStyle="1" w:styleId="WW8Num125z7">
    <w:name w:val="WW8Num125z7"/>
    <w:rsid w:val="00867C07"/>
  </w:style>
  <w:style w:type="character" w:customStyle="1" w:styleId="WW8Num125z8">
    <w:name w:val="WW8Num125z8"/>
    <w:rsid w:val="00867C07"/>
  </w:style>
  <w:style w:type="character" w:customStyle="1" w:styleId="WW8Num126z0">
    <w:name w:val="WW8Num126z0"/>
    <w:rsid w:val="00867C07"/>
    <w:rPr>
      <w:rFonts w:ascii="StarSymbol" w:eastAsia="Times New Roman" w:hAnsi="StarSymbol"/>
      <w:sz w:val="18"/>
    </w:rPr>
  </w:style>
  <w:style w:type="character" w:customStyle="1" w:styleId="WW8Num127z0">
    <w:name w:val="WW8Num127z0"/>
    <w:rsid w:val="00867C07"/>
    <w:rPr>
      <w:rFonts w:ascii="StarSymbol" w:eastAsia="Times New Roman" w:hAnsi="StarSymbol"/>
      <w:sz w:val="18"/>
    </w:rPr>
  </w:style>
  <w:style w:type="character" w:customStyle="1" w:styleId="WW8Num127z1">
    <w:name w:val="WW8Num127z1"/>
    <w:rsid w:val="00867C07"/>
    <w:rPr>
      <w:rFonts w:ascii="Symbol" w:hAnsi="Symbol"/>
    </w:rPr>
  </w:style>
  <w:style w:type="character" w:customStyle="1" w:styleId="WW8Num128z0">
    <w:name w:val="WW8Num128z0"/>
    <w:rsid w:val="00867C07"/>
    <w:rPr>
      <w:rFonts w:ascii="Symbol" w:hAnsi="Symbol"/>
      <w:sz w:val="18"/>
    </w:rPr>
  </w:style>
  <w:style w:type="character" w:customStyle="1" w:styleId="WW8Num129z0">
    <w:name w:val="WW8Num129z0"/>
    <w:rsid w:val="00867C07"/>
    <w:rPr>
      <w:rFonts w:ascii="StarSymbol" w:eastAsia="Times New Roman" w:hAnsi="StarSymbol"/>
      <w:sz w:val="18"/>
    </w:rPr>
  </w:style>
  <w:style w:type="character" w:customStyle="1" w:styleId="WW8Num130z0">
    <w:name w:val="WW8Num130z0"/>
    <w:rsid w:val="00867C07"/>
    <w:rPr>
      <w:rFonts w:ascii="Symbol" w:hAnsi="Symbol"/>
      <w:sz w:val="18"/>
    </w:rPr>
  </w:style>
  <w:style w:type="character" w:customStyle="1" w:styleId="WW8Num131z0">
    <w:name w:val="WW8Num131z0"/>
    <w:rsid w:val="00867C07"/>
    <w:rPr>
      <w:rFonts w:ascii="StarSymbol" w:eastAsia="Times New Roman" w:hAnsi="StarSymbol"/>
      <w:sz w:val="18"/>
    </w:rPr>
  </w:style>
  <w:style w:type="character" w:customStyle="1" w:styleId="WW8Num132z0">
    <w:name w:val="WW8Num132z0"/>
    <w:rsid w:val="00867C07"/>
    <w:rPr>
      <w:rFonts w:ascii="StarSymbol" w:eastAsia="Times New Roman" w:hAnsi="StarSymbol"/>
      <w:sz w:val="18"/>
    </w:rPr>
  </w:style>
  <w:style w:type="character" w:customStyle="1" w:styleId="WW8Num133z0">
    <w:name w:val="WW8Num133z0"/>
    <w:rsid w:val="00867C07"/>
    <w:rPr>
      <w:rFonts w:ascii="Symbol" w:hAnsi="Symbol"/>
      <w:color w:val="auto"/>
      <w:sz w:val="18"/>
      <w:shd w:val="clear" w:color="auto" w:fill="auto"/>
      <w:lang w:val="ru-RU" w:eastAsia="ar-SA" w:bidi="ar-SA"/>
    </w:rPr>
  </w:style>
  <w:style w:type="character" w:customStyle="1" w:styleId="WW8Num134z0">
    <w:name w:val="WW8Num134z0"/>
    <w:rsid w:val="00867C07"/>
    <w:rPr>
      <w:rFonts w:ascii="StarSymbol" w:eastAsia="Times New Roman" w:hAnsi="StarSymbol"/>
      <w:sz w:val="18"/>
    </w:rPr>
  </w:style>
  <w:style w:type="character" w:customStyle="1" w:styleId="WW8Num135z0">
    <w:name w:val="WW8Num135z0"/>
    <w:rsid w:val="00867C07"/>
    <w:rPr>
      <w:rFonts w:ascii="StarSymbol" w:eastAsia="Times New Roman" w:hAnsi="StarSymbol"/>
      <w:sz w:val="18"/>
    </w:rPr>
  </w:style>
  <w:style w:type="character" w:customStyle="1" w:styleId="WW8Num135z1">
    <w:name w:val="WW8Num135z1"/>
    <w:rsid w:val="00867C07"/>
    <w:rPr>
      <w:rFonts w:ascii="Symbol" w:hAnsi="Symbol"/>
      <w:u w:val="single"/>
    </w:rPr>
  </w:style>
  <w:style w:type="character" w:customStyle="1" w:styleId="WW8Num136z0">
    <w:name w:val="WW8Num136z0"/>
    <w:rsid w:val="00867C07"/>
    <w:rPr>
      <w:rFonts w:ascii="Symbol" w:hAnsi="Symbol"/>
      <w:sz w:val="18"/>
    </w:rPr>
  </w:style>
  <w:style w:type="character" w:customStyle="1" w:styleId="WW8Num137z0">
    <w:name w:val="WW8Num137z0"/>
    <w:rsid w:val="00867C07"/>
    <w:rPr>
      <w:rFonts w:ascii="StarSymbol" w:eastAsia="Times New Roman" w:hAnsi="StarSymbol"/>
      <w:sz w:val="18"/>
    </w:rPr>
  </w:style>
  <w:style w:type="character" w:customStyle="1" w:styleId="WW8Num138z0">
    <w:name w:val="WW8Num138z0"/>
    <w:rsid w:val="00867C07"/>
    <w:rPr>
      <w:rFonts w:ascii="StarSymbol" w:eastAsia="Times New Roman" w:hAnsi="StarSymbol"/>
      <w:sz w:val="18"/>
    </w:rPr>
  </w:style>
  <w:style w:type="character" w:customStyle="1" w:styleId="WW8Num139z0">
    <w:name w:val="WW8Num139z0"/>
    <w:rsid w:val="00867C07"/>
    <w:rPr>
      <w:rFonts w:ascii="StarSymbol" w:eastAsia="Times New Roman" w:hAnsi="StarSymbol"/>
      <w:sz w:val="18"/>
    </w:rPr>
  </w:style>
  <w:style w:type="character" w:customStyle="1" w:styleId="WW8Num140z0">
    <w:name w:val="WW8Num140z0"/>
    <w:rsid w:val="00867C07"/>
    <w:rPr>
      <w:rFonts w:ascii="Symbol" w:hAnsi="Symbol"/>
      <w:sz w:val="18"/>
    </w:rPr>
  </w:style>
  <w:style w:type="character" w:customStyle="1" w:styleId="WW8Num141z0">
    <w:name w:val="WW8Num141z0"/>
    <w:rsid w:val="00867C07"/>
    <w:rPr>
      <w:rFonts w:ascii="StarSymbol" w:eastAsia="Times New Roman" w:hAnsi="StarSymbol"/>
      <w:sz w:val="18"/>
    </w:rPr>
  </w:style>
  <w:style w:type="character" w:customStyle="1" w:styleId="WW8Num141z1">
    <w:name w:val="WW8Num141z1"/>
    <w:rsid w:val="00867C07"/>
    <w:rPr>
      <w:rFonts w:ascii="Symbol" w:hAnsi="Symbol"/>
      <w:u w:val="single"/>
    </w:rPr>
  </w:style>
  <w:style w:type="character" w:customStyle="1" w:styleId="WW8Num142z0">
    <w:name w:val="WW8Num142z0"/>
    <w:rsid w:val="00867C07"/>
    <w:rPr>
      <w:rFonts w:ascii="StarSymbol" w:eastAsia="Times New Roman" w:hAnsi="StarSymbol"/>
      <w:sz w:val="18"/>
    </w:rPr>
  </w:style>
  <w:style w:type="character" w:customStyle="1" w:styleId="WW8Num143z0">
    <w:name w:val="WW8Num143z0"/>
    <w:rsid w:val="00867C07"/>
    <w:rPr>
      <w:rFonts w:ascii="StarSymbol" w:eastAsia="Times New Roman" w:hAnsi="StarSymbol"/>
      <w:sz w:val="18"/>
    </w:rPr>
  </w:style>
  <w:style w:type="character" w:customStyle="1" w:styleId="WW8Num144z0">
    <w:name w:val="WW8Num144z0"/>
    <w:rsid w:val="00867C07"/>
    <w:rPr>
      <w:rFonts w:ascii="StarSymbol" w:eastAsia="Times New Roman" w:hAnsi="StarSymbol"/>
      <w:sz w:val="18"/>
    </w:rPr>
  </w:style>
  <w:style w:type="character" w:customStyle="1" w:styleId="WW8Num145z0">
    <w:name w:val="WW8Num145z0"/>
    <w:rsid w:val="00867C07"/>
    <w:rPr>
      <w:rFonts w:ascii="Symbol" w:hAnsi="Symbol"/>
      <w:sz w:val="18"/>
    </w:rPr>
  </w:style>
  <w:style w:type="character" w:customStyle="1" w:styleId="WW8Num146z0">
    <w:name w:val="WW8Num146z0"/>
    <w:rsid w:val="00867C07"/>
    <w:rPr>
      <w:rFonts w:ascii="StarSymbol" w:eastAsia="Times New Roman" w:hAnsi="StarSymbol"/>
      <w:sz w:val="18"/>
    </w:rPr>
  </w:style>
  <w:style w:type="character" w:customStyle="1" w:styleId="WW8Num147z0">
    <w:name w:val="WW8Num147z0"/>
    <w:rsid w:val="00867C07"/>
    <w:rPr>
      <w:rFonts w:ascii="StarSymbol" w:eastAsia="Times New Roman" w:hAnsi="StarSymbol"/>
      <w:sz w:val="18"/>
    </w:rPr>
  </w:style>
  <w:style w:type="character" w:customStyle="1" w:styleId="WW8Num148z0">
    <w:name w:val="WW8Num148z0"/>
    <w:rsid w:val="00867C07"/>
    <w:rPr>
      <w:rFonts w:ascii="StarSymbol" w:eastAsia="Times New Roman" w:hAnsi="StarSymbol"/>
      <w:sz w:val="18"/>
    </w:rPr>
  </w:style>
  <w:style w:type="character" w:customStyle="1" w:styleId="WW8Num149z0">
    <w:name w:val="WW8Num149z0"/>
    <w:rsid w:val="00867C07"/>
    <w:rPr>
      <w:rFonts w:ascii="StarSymbol" w:eastAsia="Times New Roman" w:hAnsi="StarSymbol"/>
      <w:sz w:val="18"/>
    </w:rPr>
  </w:style>
  <w:style w:type="character" w:customStyle="1" w:styleId="WW8Num150z0">
    <w:name w:val="WW8Num150z0"/>
    <w:rsid w:val="00867C07"/>
    <w:rPr>
      <w:rFonts w:ascii="StarSymbol" w:eastAsia="Times New Roman" w:hAnsi="StarSymbol"/>
      <w:sz w:val="18"/>
    </w:rPr>
  </w:style>
  <w:style w:type="character" w:customStyle="1" w:styleId="WW8Num151z0">
    <w:name w:val="WW8Num151z0"/>
    <w:rsid w:val="00867C07"/>
    <w:rPr>
      <w:rFonts w:ascii="StarSymbol" w:eastAsia="Times New Roman" w:hAnsi="StarSymbol"/>
      <w:sz w:val="18"/>
    </w:rPr>
  </w:style>
  <w:style w:type="character" w:customStyle="1" w:styleId="WW8Num152z0">
    <w:name w:val="WW8Num152z0"/>
    <w:rsid w:val="00867C07"/>
    <w:rPr>
      <w:rFonts w:ascii="StarSymbol" w:eastAsia="Times New Roman" w:hAnsi="StarSymbol"/>
      <w:sz w:val="18"/>
    </w:rPr>
  </w:style>
  <w:style w:type="character" w:customStyle="1" w:styleId="WW8Num152z1">
    <w:name w:val="WW8Num152z1"/>
    <w:rsid w:val="00867C07"/>
    <w:rPr>
      <w:rFonts w:ascii="Symbol" w:hAnsi="Symbol"/>
      <w:sz w:val="18"/>
    </w:rPr>
  </w:style>
  <w:style w:type="character" w:customStyle="1" w:styleId="WW8Num153z0">
    <w:name w:val="WW8Num153z0"/>
    <w:rsid w:val="00867C07"/>
    <w:rPr>
      <w:rFonts w:ascii="Symbol" w:hAnsi="Symbol"/>
      <w:sz w:val="18"/>
    </w:rPr>
  </w:style>
  <w:style w:type="character" w:customStyle="1" w:styleId="WW8Num154z0">
    <w:name w:val="WW8Num154z0"/>
    <w:rsid w:val="00867C07"/>
    <w:rPr>
      <w:rFonts w:ascii="Symbol" w:hAnsi="Symbol"/>
      <w:sz w:val="18"/>
    </w:rPr>
  </w:style>
  <w:style w:type="character" w:customStyle="1" w:styleId="WW8Num155z0">
    <w:name w:val="WW8Num155z0"/>
    <w:rsid w:val="00867C07"/>
    <w:rPr>
      <w:rFonts w:ascii="Symbol" w:hAnsi="Symbol"/>
      <w:sz w:val="18"/>
    </w:rPr>
  </w:style>
  <w:style w:type="character" w:customStyle="1" w:styleId="WW8Num156z0">
    <w:name w:val="WW8Num156z0"/>
    <w:rsid w:val="00867C07"/>
    <w:rPr>
      <w:rFonts w:ascii="StarSymbol" w:eastAsia="Times New Roman" w:hAnsi="StarSymbol"/>
      <w:sz w:val="18"/>
    </w:rPr>
  </w:style>
  <w:style w:type="character" w:customStyle="1" w:styleId="WW8Num157z0">
    <w:name w:val="WW8Num157z0"/>
    <w:rsid w:val="00867C07"/>
    <w:rPr>
      <w:rFonts w:ascii="StarSymbol" w:eastAsia="Times New Roman" w:hAnsi="StarSymbol"/>
      <w:sz w:val="18"/>
    </w:rPr>
  </w:style>
  <w:style w:type="character" w:customStyle="1" w:styleId="WW8Num157z1">
    <w:name w:val="WW8Num157z1"/>
    <w:rsid w:val="00867C07"/>
    <w:rPr>
      <w:rFonts w:ascii="Symbol" w:hAnsi="Symbol"/>
    </w:rPr>
  </w:style>
  <w:style w:type="character" w:customStyle="1" w:styleId="WW8Num158z0">
    <w:name w:val="WW8Num158z0"/>
    <w:rsid w:val="00867C07"/>
    <w:rPr>
      <w:rFonts w:ascii="StarSymbol" w:eastAsia="Times New Roman" w:hAnsi="StarSymbol"/>
      <w:sz w:val="18"/>
    </w:rPr>
  </w:style>
  <w:style w:type="character" w:customStyle="1" w:styleId="WW8Num159z0">
    <w:name w:val="WW8Num159z0"/>
    <w:rsid w:val="00867C07"/>
    <w:rPr>
      <w:rFonts w:ascii="Symbol" w:hAnsi="Symbol"/>
      <w:sz w:val="18"/>
    </w:rPr>
  </w:style>
  <w:style w:type="character" w:customStyle="1" w:styleId="WW8Num160z0">
    <w:name w:val="WW8Num160z0"/>
    <w:rsid w:val="00867C07"/>
    <w:rPr>
      <w:color w:val="000000"/>
      <w:shd w:val="clear" w:color="auto" w:fill="FFFFFF"/>
    </w:rPr>
  </w:style>
  <w:style w:type="character" w:customStyle="1" w:styleId="WW8Num160z1">
    <w:name w:val="WW8Num160z1"/>
    <w:rsid w:val="00867C07"/>
  </w:style>
  <w:style w:type="character" w:customStyle="1" w:styleId="WW8Num160z2">
    <w:name w:val="WW8Num160z2"/>
    <w:rsid w:val="00867C07"/>
  </w:style>
  <w:style w:type="character" w:customStyle="1" w:styleId="WW8Num160z3">
    <w:name w:val="WW8Num160z3"/>
    <w:rsid w:val="00867C07"/>
  </w:style>
  <w:style w:type="character" w:customStyle="1" w:styleId="WW8Num160z4">
    <w:name w:val="WW8Num160z4"/>
    <w:rsid w:val="00867C07"/>
  </w:style>
  <w:style w:type="character" w:customStyle="1" w:styleId="WW8Num160z5">
    <w:name w:val="WW8Num160z5"/>
    <w:rsid w:val="00867C07"/>
  </w:style>
  <w:style w:type="character" w:customStyle="1" w:styleId="WW8Num160z6">
    <w:name w:val="WW8Num160z6"/>
    <w:rsid w:val="00867C07"/>
  </w:style>
  <w:style w:type="character" w:customStyle="1" w:styleId="WW8Num160z7">
    <w:name w:val="WW8Num160z7"/>
    <w:rsid w:val="00867C07"/>
  </w:style>
  <w:style w:type="character" w:customStyle="1" w:styleId="WW8Num160z8">
    <w:name w:val="WW8Num160z8"/>
    <w:rsid w:val="00867C07"/>
  </w:style>
  <w:style w:type="character" w:customStyle="1" w:styleId="WW8Num161z0">
    <w:name w:val="WW8Num161z0"/>
    <w:rsid w:val="00867C07"/>
    <w:rPr>
      <w:rFonts w:ascii="StarSymbol" w:eastAsia="Times New Roman" w:hAnsi="StarSymbol"/>
      <w:sz w:val="18"/>
    </w:rPr>
  </w:style>
  <w:style w:type="character" w:customStyle="1" w:styleId="WW8Num161z1">
    <w:name w:val="WW8Num161z1"/>
    <w:rsid w:val="00867C07"/>
    <w:rPr>
      <w:rFonts w:ascii="Symbol" w:hAnsi="Symbol"/>
    </w:rPr>
  </w:style>
  <w:style w:type="character" w:customStyle="1" w:styleId="WW8Num162z0">
    <w:name w:val="WW8Num162z0"/>
    <w:rsid w:val="00867C07"/>
    <w:rPr>
      <w:rFonts w:ascii="StarSymbol" w:eastAsia="Times New Roman" w:hAnsi="StarSymbol"/>
      <w:sz w:val="18"/>
    </w:rPr>
  </w:style>
  <w:style w:type="character" w:customStyle="1" w:styleId="WW8Num163z0">
    <w:name w:val="WW8Num163z0"/>
    <w:rsid w:val="00867C07"/>
    <w:rPr>
      <w:rFonts w:ascii="Symbol" w:hAnsi="Symbol"/>
      <w:sz w:val="18"/>
    </w:rPr>
  </w:style>
  <w:style w:type="character" w:customStyle="1" w:styleId="WW8Num164z0">
    <w:name w:val="WW8Num164z0"/>
    <w:rsid w:val="00867C07"/>
    <w:rPr>
      <w:rFonts w:ascii="StarSymbol" w:eastAsia="Times New Roman" w:hAnsi="StarSymbol"/>
      <w:sz w:val="18"/>
    </w:rPr>
  </w:style>
  <w:style w:type="character" w:customStyle="1" w:styleId="WW8Num165z0">
    <w:name w:val="WW8Num165z0"/>
    <w:rsid w:val="00867C07"/>
    <w:rPr>
      <w:rFonts w:ascii="StarSymbol" w:eastAsia="Times New Roman" w:hAnsi="StarSymbol"/>
      <w:sz w:val="18"/>
    </w:rPr>
  </w:style>
  <w:style w:type="character" w:customStyle="1" w:styleId="WW8Num166z0">
    <w:name w:val="WW8Num166z0"/>
    <w:rsid w:val="00867C07"/>
    <w:rPr>
      <w:rFonts w:ascii="StarSymbol" w:eastAsia="Times New Roman" w:hAnsi="StarSymbol"/>
      <w:sz w:val="18"/>
    </w:rPr>
  </w:style>
  <w:style w:type="character" w:customStyle="1" w:styleId="WW8Num167z0">
    <w:name w:val="WW8Num167z0"/>
    <w:rsid w:val="00867C07"/>
    <w:rPr>
      <w:rFonts w:ascii="StarSymbol" w:eastAsia="Times New Roman" w:hAnsi="StarSymbol"/>
      <w:sz w:val="18"/>
    </w:rPr>
  </w:style>
  <w:style w:type="character" w:customStyle="1" w:styleId="WW8Num168z0">
    <w:name w:val="WW8Num168z0"/>
    <w:rsid w:val="00867C07"/>
    <w:rPr>
      <w:rFonts w:ascii="Symbol" w:hAnsi="Symbol"/>
      <w:sz w:val="18"/>
    </w:rPr>
  </w:style>
  <w:style w:type="character" w:customStyle="1" w:styleId="WW8Num169z0">
    <w:name w:val="WW8Num169z0"/>
    <w:rsid w:val="00867C07"/>
    <w:rPr>
      <w:rFonts w:ascii="StarSymbol" w:eastAsia="Times New Roman" w:hAnsi="StarSymbol"/>
      <w:sz w:val="18"/>
    </w:rPr>
  </w:style>
  <w:style w:type="character" w:customStyle="1" w:styleId="WW8Num170z0">
    <w:name w:val="WW8Num170z0"/>
    <w:rsid w:val="00867C07"/>
    <w:rPr>
      <w:rFonts w:ascii="Symbol" w:hAnsi="Symbol"/>
      <w:sz w:val="18"/>
    </w:rPr>
  </w:style>
  <w:style w:type="character" w:customStyle="1" w:styleId="WW8Num171z0">
    <w:name w:val="WW8Num171z0"/>
    <w:rsid w:val="00867C07"/>
    <w:rPr>
      <w:rFonts w:ascii="Symbol" w:hAnsi="Symbol"/>
      <w:sz w:val="18"/>
    </w:rPr>
  </w:style>
  <w:style w:type="character" w:customStyle="1" w:styleId="WW8Num172z0">
    <w:name w:val="WW8Num172z0"/>
    <w:rsid w:val="00867C07"/>
    <w:rPr>
      <w:rFonts w:ascii="StarSymbol" w:eastAsia="Times New Roman" w:hAnsi="StarSymbol"/>
      <w:sz w:val="18"/>
    </w:rPr>
  </w:style>
  <w:style w:type="character" w:customStyle="1" w:styleId="WW8Num173z0">
    <w:name w:val="WW8Num173z0"/>
    <w:rsid w:val="00867C07"/>
    <w:rPr>
      <w:rFonts w:ascii="StarSymbol" w:eastAsia="Times New Roman" w:hAnsi="StarSymbol"/>
      <w:sz w:val="18"/>
    </w:rPr>
  </w:style>
  <w:style w:type="character" w:customStyle="1" w:styleId="WW8Num173z1">
    <w:name w:val="WW8Num173z1"/>
    <w:rsid w:val="00867C07"/>
    <w:rPr>
      <w:rFonts w:ascii="Symbol" w:hAnsi="Symbol"/>
      <w:sz w:val="18"/>
    </w:rPr>
  </w:style>
  <w:style w:type="character" w:customStyle="1" w:styleId="WW8Num174z0">
    <w:name w:val="WW8Num174z0"/>
    <w:rsid w:val="00867C07"/>
    <w:rPr>
      <w:rFonts w:ascii="Symbol" w:hAnsi="Symbol"/>
      <w:sz w:val="18"/>
    </w:rPr>
  </w:style>
  <w:style w:type="character" w:customStyle="1" w:styleId="WW8Num175z0">
    <w:name w:val="WW8Num175z0"/>
    <w:rsid w:val="00867C07"/>
    <w:rPr>
      <w:rFonts w:ascii="Symbol" w:hAnsi="Symbol"/>
      <w:sz w:val="18"/>
    </w:rPr>
  </w:style>
  <w:style w:type="character" w:customStyle="1" w:styleId="WW8Num176z0">
    <w:name w:val="WW8Num176z0"/>
    <w:rsid w:val="00867C07"/>
    <w:rPr>
      <w:rFonts w:ascii="StarSymbol" w:eastAsia="Times New Roman" w:hAnsi="StarSymbol"/>
      <w:sz w:val="18"/>
    </w:rPr>
  </w:style>
  <w:style w:type="character" w:customStyle="1" w:styleId="WW8Num176z1">
    <w:name w:val="WW8Num176z1"/>
    <w:rsid w:val="00867C07"/>
    <w:rPr>
      <w:rFonts w:ascii="Symbol" w:hAnsi="Symbol"/>
      <w:sz w:val="18"/>
    </w:rPr>
  </w:style>
  <w:style w:type="character" w:customStyle="1" w:styleId="WW8Num177z0">
    <w:name w:val="WW8Num177z0"/>
    <w:rsid w:val="00867C07"/>
    <w:rPr>
      <w:rFonts w:ascii="StarSymbol" w:eastAsia="Times New Roman" w:hAnsi="StarSymbol"/>
      <w:sz w:val="18"/>
    </w:rPr>
  </w:style>
  <w:style w:type="character" w:customStyle="1" w:styleId="WW8Num178z0">
    <w:name w:val="WW8Num178z0"/>
    <w:rsid w:val="00867C07"/>
    <w:rPr>
      <w:rFonts w:ascii="StarSymbol" w:eastAsia="Times New Roman" w:hAnsi="StarSymbol"/>
      <w:sz w:val="18"/>
    </w:rPr>
  </w:style>
  <w:style w:type="character" w:customStyle="1" w:styleId="WW8Num178z1">
    <w:name w:val="WW8Num178z1"/>
    <w:rsid w:val="00867C07"/>
    <w:rPr>
      <w:rFonts w:ascii="Courier New" w:hAnsi="Courier New"/>
    </w:rPr>
  </w:style>
  <w:style w:type="character" w:customStyle="1" w:styleId="WW8Num178z2">
    <w:name w:val="WW8Num178z2"/>
    <w:rsid w:val="00867C07"/>
    <w:rPr>
      <w:rFonts w:ascii="Wingdings" w:hAnsi="Wingdings"/>
    </w:rPr>
  </w:style>
  <w:style w:type="character" w:customStyle="1" w:styleId="WW8Num178z3">
    <w:name w:val="WW8Num178z3"/>
    <w:rsid w:val="00867C07"/>
    <w:rPr>
      <w:rFonts w:ascii="Symbol" w:hAnsi="Symbol"/>
    </w:rPr>
  </w:style>
  <w:style w:type="character" w:customStyle="1" w:styleId="WW8Num179z0">
    <w:name w:val="WW8Num179z0"/>
    <w:rsid w:val="00867C07"/>
    <w:rPr>
      <w:rFonts w:ascii="StarSymbol" w:eastAsia="Times New Roman" w:hAnsi="StarSymbol"/>
      <w:sz w:val="18"/>
    </w:rPr>
  </w:style>
  <w:style w:type="character" w:customStyle="1" w:styleId="WW8Num180z0">
    <w:name w:val="WW8Num180z0"/>
    <w:rsid w:val="00867C07"/>
    <w:rPr>
      <w:rFonts w:ascii="StarSymbol" w:eastAsia="Times New Roman" w:hAnsi="StarSymbol"/>
      <w:sz w:val="18"/>
    </w:rPr>
  </w:style>
  <w:style w:type="character" w:customStyle="1" w:styleId="WW8Num181z0">
    <w:name w:val="WW8Num181z0"/>
    <w:rsid w:val="00867C07"/>
    <w:rPr>
      <w:rFonts w:ascii="StarSymbol" w:eastAsia="Times New Roman" w:hAnsi="StarSymbol"/>
      <w:sz w:val="18"/>
    </w:rPr>
  </w:style>
  <w:style w:type="character" w:customStyle="1" w:styleId="WW8Num182z0">
    <w:name w:val="WW8Num182z0"/>
    <w:rsid w:val="00867C07"/>
    <w:rPr>
      <w:rFonts w:ascii="Symbol" w:hAnsi="Symbol"/>
      <w:sz w:val="18"/>
    </w:rPr>
  </w:style>
  <w:style w:type="character" w:customStyle="1" w:styleId="WW8Num183z0">
    <w:name w:val="WW8Num183z0"/>
    <w:rsid w:val="00867C07"/>
    <w:rPr>
      <w:rFonts w:ascii="StarSymbol" w:eastAsia="Times New Roman" w:hAnsi="StarSymbol"/>
      <w:spacing w:val="2"/>
      <w:sz w:val="18"/>
    </w:rPr>
  </w:style>
  <w:style w:type="character" w:customStyle="1" w:styleId="WW8Num184z0">
    <w:name w:val="WW8Num184z0"/>
    <w:rsid w:val="00867C07"/>
    <w:rPr>
      <w:rFonts w:ascii="StarSymbol" w:eastAsia="Times New Roman" w:hAnsi="StarSymbol"/>
      <w:color w:val="000000"/>
      <w:sz w:val="18"/>
      <w:shd w:val="clear" w:color="auto" w:fill="FFFFFF"/>
    </w:rPr>
  </w:style>
  <w:style w:type="character" w:customStyle="1" w:styleId="WW8Num185z0">
    <w:name w:val="WW8Num185z0"/>
    <w:rsid w:val="00867C07"/>
    <w:rPr>
      <w:rFonts w:ascii="Symbol" w:hAnsi="Symbol"/>
    </w:rPr>
  </w:style>
  <w:style w:type="character" w:customStyle="1" w:styleId="WW8Num186z0">
    <w:name w:val="WW8Num186z0"/>
    <w:rsid w:val="00867C07"/>
    <w:rPr>
      <w:rFonts w:ascii="StarSymbol" w:eastAsia="Times New Roman" w:hAnsi="StarSymbol"/>
      <w:color w:val="000000"/>
      <w:w w:val="99"/>
      <w:sz w:val="18"/>
    </w:rPr>
  </w:style>
  <w:style w:type="character" w:customStyle="1" w:styleId="WW8Num187z0">
    <w:name w:val="WW8Num187z0"/>
    <w:rsid w:val="00867C07"/>
    <w:rPr>
      <w:rFonts w:ascii="Symbol" w:hAnsi="Symbol"/>
      <w:sz w:val="18"/>
    </w:rPr>
  </w:style>
  <w:style w:type="character" w:customStyle="1" w:styleId="WW8Num188z0">
    <w:name w:val="WW8Num188z0"/>
    <w:rsid w:val="00867C07"/>
    <w:rPr>
      <w:rFonts w:ascii="Symbol" w:hAnsi="Symbol"/>
      <w:sz w:val="18"/>
    </w:rPr>
  </w:style>
  <w:style w:type="character" w:customStyle="1" w:styleId="WW8Num189z0">
    <w:name w:val="WW8Num189z0"/>
    <w:rsid w:val="00867C07"/>
    <w:rPr>
      <w:rFonts w:ascii="StarSymbol" w:eastAsia="Times New Roman" w:hAnsi="StarSymbol"/>
      <w:sz w:val="18"/>
    </w:rPr>
  </w:style>
  <w:style w:type="character" w:customStyle="1" w:styleId="WW8Num190z0">
    <w:name w:val="WW8Num190z0"/>
    <w:rsid w:val="00867C07"/>
    <w:rPr>
      <w:rFonts w:ascii="Symbol" w:hAnsi="Symbol"/>
      <w:sz w:val="18"/>
    </w:rPr>
  </w:style>
  <w:style w:type="character" w:customStyle="1" w:styleId="WW8Num191z0">
    <w:name w:val="WW8Num191z0"/>
    <w:rsid w:val="00867C07"/>
    <w:rPr>
      <w:rFonts w:ascii="Symbol" w:hAnsi="Symbol"/>
    </w:rPr>
  </w:style>
  <w:style w:type="character" w:customStyle="1" w:styleId="StrongEmphasis">
    <w:name w:val="Strong Emphasis"/>
    <w:rsid w:val="00867C07"/>
    <w:rPr>
      <w:b/>
    </w:rPr>
  </w:style>
  <w:style w:type="character" w:customStyle="1" w:styleId="Footnoteanchor">
    <w:name w:val="Footnote anchor"/>
    <w:rsid w:val="00867C07"/>
    <w:rPr>
      <w:vertAlign w:val="superscript"/>
    </w:rPr>
  </w:style>
  <w:style w:type="paragraph" w:customStyle="1" w:styleId="Quotations">
    <w:name w:val="Quotations"/>
    <w:basedOn w:val="Standard"/>
    <w:rsid w:val="00867C07"/>
    <w:pPr>
      <w:ind w:left="1440" w:right="791"/>
    </w:pPr>
    <w:rPr>
      <w:szCs w:val="24"/>
    </w:rPr>
  </w:style>
  <w:style w:type="paragraph" w:customStyle="1" w:styleId="ConsPlusDocList1">
    <w:name w:val="ConsPlusDocList1"/>
    <w:next w:val="Standard"/>
    <w:rsid w:val="00867C07"/>
    <w:pPr>
      <w:widowControl w:val="0"/>
      <w:suppressAutoHyphens/>
      <w:textAlignment w:val="baseline"/>
    </w:pPr>
    <w:rPr>
      <w:rFonts w:ascii="Arial" w:eastAsia="Times New Roman" w:hAnsi="Arial" w:cs="Arial"/>
      <w:kern w:val="1"/>
    </w:rPr>
  </w:style>
  <w:style w:type="paragraph" w:customStyle="1" w:styleId="117">
    <w:name w:val="Текст11"/>
    <w:basedOn w:val="Standard"/>
    <w:rsid w:val="00867C07"/>
    <w:pPr>
      <w:widowControl w:val="0"/>
      <w:spacing w:line="276" w:lineRule="auto"/>
      <w:ind w:firstLine="720"/>
    </w:pPr>
    <w:rPr>
      <w:rFonts w:cs="Consolas"/>
      <w:szCs w:val="24"/>
    </w:rPr>
  </w:style>
  <w:style w:type="paragraph" w:customStyle="1" w:styleId="ConsPlusCell1">
    <w:name w:val="ConsPlusCell1"/>
    <w:next w:val="Standard"/>
    <w:rsid w:val="00867C07"/>
    <w:pPr>
      <w:widowControl w:val="0"/>
      <w:suppressAutoHyphens/>
      <w:textAlignment w:val="baseline"/>
    </w:pPr>
    <w:rPr>
      <w:rFonts w:ascii="Arial" w:eastAsia="Times New Roman" w:hAnsi="Arial" w:cs="Arial"/>
      <w:kern w:val="1"/>
    </w:rPr>
  </w:style>
  <w:style w:type="table" w:styleId="afffc">
    <w:name w:val="Table Grid"/>
    <w:basedOn w:val="a3"/>
    <w:locked/>
    <w:rsid w:val="00867C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locked/>
    <w:rsid w:val="00867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semiHidden/>
    <w:locked/>
    <w:rsid w:val="00867C07"/>
    <w:rPr>
      <w:rFonts w:ascii="Courier New" w:eastAsia="Calibri" w:hAnsi="Courier New" w:cs="Courier New"/>
      <w:lang w:val="ru-RU" w:eastAsia="ru-RU" w:bidi="ar-SA"/>
    </w:rPr>
  </w:style>
  <w:style w:type="character" w:customStyle="1" w:styleId="afffd">
    <w:name w:val="Основной текст_"/>
    <w:link w:val="52"/>
    <w:locked/>
    <w:rsid w:val="00867C07"/>
    <w:rPr>
      <w:sz w:val="23"/>
      <w:shd w:val="clear" w:color="auto" w:fill="FFFFFF"/>
      <w:lang w:bidi="ar-SA"/>
    </w:rPr>
  </w:style>
  <w:style w:type="paragraph" w:customStyle="1" w:styleId="52">
    <w:name w:val="Основной текст5"/>
    <w:basedOn w:val="a"/>
    <w:link w:val="afffd"/>
    <w:rsid w:val="00867C07"/>
    <w:pPr>
      <w:widowControl w:val="0"/>
      <w:shd w:val="clear" w:color="auto" w:fill="FFFFFF"/>
      <w:spacing w:after="840" w:line="240" w:lineRule="atLeast"/>
      <w:ind w:hanging="700"/>
      <w:jc w:val="right"/>
    </w:pPr>
    <w:rPr>
      <w:rFonts w:ascii="Calibri" w:hAnsi="Calibri"/>
      <w:sz w:val="23"/>
      <w:shd w:val="clear" w:color="auto" w:fill="FFFFFF"/>
      <w:lang w:val="x-none" w:eastAsia="x-none"/>
    </w:rPr>
  </w:style>
  <w:style w:type="character" w:customStyle="1" w:styleId="212">
    <w:name w:val="Основной текст21"/>
    <w:rsid w:val="00867C07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x-none"/>
    </w:rPr>
  </w:style>
  <w:style w:type="character" w:customStyle="1" w:styleId="afffe">
    <w:name w:val="Основной текст + Полужирный"/>
    <w:rsid w:val="00867C07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shd w:val="clear" w:color="auto" w:fill="FFFFFF"/>
      <w:lang w:val="ru-RU" w:eastAsia="x-none"/>
    </w:rPr>
  </w:style>
  <w:style w:type="character" w:customStyle="1" w:styleId="36">
    <w:name w:val="Основной текст3"/>
    <w:rsid w:val="00867C07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shd w:val="clear" w:color="auto" w:fill="FFFFFF"/>
      <w:lang w:val="ru-RU" w:eastAsia="x-none"/>
    </w:rPr>
  </w:style>
  <w:style w:type="character" w:customStyle="1" w:styleId="RTFNum46">
    <w:name w:val="RTF_Num 4 6"/>
    <w:rsid w:val="00867C07"/>
    <w:rPr>
      <w:rFonts w:ascii="OpenSymbol, 'Arial Unicode MS'" w:eastAsia="Times New Roman" w:hAnsi="OpenSymbol, 'Arial Unicode MS'"/>
    </w:rPr>
  </w:style>
  <w:style w:type="paragraph" w:customStyle="1" w:styleId="S">
    <w:name w:val="S_Обычный"/>
    <w:basedOn w:val="a"/>
    <w:rsid w:val="00867C07"/>
    <w:pPr>
      <w:ind w:firstLine="709"/>
      <w:jc w:val="both"/>
    </w:pPr>
    <w:rPr>
      <w:szCs w:val="24"/>
      <w:lang w:eastAsia="ar-SA"/>
    </w:rPr>
  </w:style>
  <w:style w:type="paragraph" w:styleId="2a">
    <w:name w:val="Body Text 2"/>
    <w:basedOn w:val="a"/>
    <w:link w:val="2b"/>
    <w:semiHidden/>
    <w:locked/>
    <w:rsid w:val="00867C07"/>
    <w:pPr>
      <w:spacing w:after="120" w:line="480" w:lineRule="auto"/>
      <w:jc w:val="both"/>
    </w:pPr>
    <w:rPr>
      <w:rFonts w:ascii="Calibri" w:hAnsi="Calibri"/>
      <w:szCs w:val="24"/>
      <w:lang w:eastAsia="ar-SA"/>
    </w:rPr>
  </w:style>
  <w:style w:type="character" w:customStyle="1" w:styleId="2b">
    <w:name w:val="Основной текст 2 Знак"/>
    <w:link w:val="2a"/>
    <w:semiHidden/>
    <w:locked/>
    <w:rsid w:val="00867C07"/>
    <w:rPr>
      <w:rFonts w:eastAsia="Calibri"/>
      <w:sz w:val="24"/>
      <w:szCs w:val="24"/>
      <w:lang w:val="ru-RU" w:eastAsia="ar-SA" w:bidi="ar-SA"/>
    </w:rPr>
  </w:style>
  <w:style w:type="character" w:customStyle="1" w:styleId="Bodytext3">
    <w:name w:val="Body text (3)_"/>
    <w:link w:val="Bodytext30"/>
    <w:locked/>
    <w:rsid w:val="00867C07"/>
    <w:rPr>
      <w:b/>
      <w:sz w:val="21"/>
      <w:shd w:val="clear" w:color="auto" w:fill="FFFFFF"/>
      <w:lang w:bidi="ar-SA"/>
    </w:rPr>
  </w:style>
  <w:style w:type="character" w:customStyle="1" w:styleId="Bodytext2">
    <w:name w:val="Body text (2)_"/>
    <w:link w:val="Bodytext20"/>
    <w:locked/>
    <w:rsid w:val="00867C07"/>
    <w:rPr>
      <w:sz w:val="21"/>
      <w:shd w:val="clear" w:color="auto" w:fill="FFFFFF"/>
      <w:lang w:bidi="ar-SA"/>
    </w:rPr>
  </w:style>
  <w:style w:type="character" w:customStyle="1" w:styleId="Bodytext2Bold">
    <w:name w:val="Body text (2) + Bold"/>
    <w:rsid w:val="00867C07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Bodytext30">
    <w:name w:val="Body text (3)"/>
    <w:basedOn w:val="a"/>
    <w:link w:val="Bodytext3"/>
    <w:rsid w:val="00867C07"/>
    <w:pPr>
      <w:widowControl w:val="0"/>
      <w:shd w:val="clear" w:color="auto" w:fill="FFFFFF"/>
      <w:spacing w:line="248" w:lineRule="exact"/>
      <w:jc w:val="center"/>
    </w:pPr>
    <w:rPr>
      <w:rFonts w:ascii="Calibri" w:hAnsi="Calibri"/>
      <w:b/>
      <w:sz w:val="21"/>
      <w:shd w:val="clear" w:color="auto" w:fill="FFFFFF"/>
      <w:lang w:val="x-none" w:eastAsia="x-none"/>
    </w:rPr>
  </w:style>
  <w:style w:type="paragraph" w:customStyle="1" w:styleId="Bodytext20">
    <w:name w:val="Body text (2)"/>
    <w:basedOn w:val="a"/>
    <w:link w:val="Bodytext2"/>
    <w:rsid w:val="00867C07"/>
    <w:pPr>
      <w:widowControl w:val="0"/>
      <w:shd w:val="clear" w:color="auto" w:fill="FFFFFF"/>
      <w:spacing w:after="1980" w:line="248" w:lineRule="exact"/>
      <w:jc w:val="both"/>
    </w:pPr>
    <w:rPr>
      <w:rFonts w:ascii="Calibri" w:hAnsi="Calibri"/>
      <w:sz w:val="21"/>
      <w:shd w:val="clear" w:color="auto" w:fill="FFFFFF"/>
      <w:lang w:val="x-none" w:eastAsia="x-none"/>
    </w:rPr>
  </w:style>
  <w:style w:type="character" w:customStyle="1" w:styleId="Bodytext2Exact">
    <w:name w:val="Body text (2) Exact"/>
    <w:rsid w:val="00867C07"/>
    <w:rPr>
      <w:rFonts w:ascii="Times New Roman" w:hAnsi="Times New Roman"/>
      <w:sz w:val="11"/>
      <w:u w:val="none"/>
    </w:rPr>
  </w:style>
  <w:style w:type="character" w:customStyle="1" w:styleId="Bodytext2Candara">
    <w:name w:val="Body text (2) + Candara"/>
    <w:aliases w:val="5 pt Exact"/>
    <w:rsid w:val="00867C07"/>
    <w:rPr>
      <w:rFonts w:ascii="Candara" w:eastAsia="Times New Roman" w:hAnsi="Candara"/>
      <w:color w:val="000000"/>
      <w:spacing w:val="0"/>
      <w:w w:val="100"/>
      <w:position w:val="0"/>
      <w:sz w:val="10"/>
      <w:u w:val="none"/>
      <w:shd w:val="clear" w:color="auto" w:fill="FFFFFF"/>
      <w:lang w:val="ru-RU" w:eastAsia="ru-RU"/>
    </w:rPr>
  </w:style>
  <w:style w:type="paragraph" w:customStyle="1" w:styleId="TableParagraph">
    <w:name w:val="Table Paragraph"/>
    <w:basedOn w:val="Default"/>
    <w:next w:val="Default"/>
    <w:rsid w:val="00867C07"/>
    <w:rPr>
      <w:rFonts w:eastAsia="Calibri"/>
      <w:color w:val="auto"/>
      <w:lang w:eastAsia="ru-RU"/>
    </w:rPr>
  </w:style>
  <w:style w:type="character" w:customStyle="1" w:styleId="string">
    <w:name w:val="string"/>
    <w:rsid w:val="00867C07"/>
  </w:style>
  <w:style w:type="character" w:customStyle="1" w:styleId="integer">
    <w:name w:val="integer"/>
    <w:rsid w:val="00867C07"/>
  </w:style>
  <w:style w:type="paragraph" w:customStyle="1" w:styleId="HTML1">
    <w:name w:val="Стандартный HTML1"/>
    <w:basedOn w:val="a"/>
    <w:rsid w:val="00867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color w:val="000000"/>
      <w:kern w:val="2"/>
      <w:sz w:val="20"/>
      <w:lang w:eastAsia="zh-CN"/>
    </w:rPr>
  </w:style>
  <w:style w:type="character" w:styleId="affff">
    <w:name w:val="Emphasis"/>
    <w:qFormat/>
    <w:locked/>
    <w:rsid w:val="00867C07"/>
    <w:rPr>
      <w:i/>
    </w:rPr>
  </w:style>
  <w:style w:type="paragraph" w:customStyle="1" w:styleId="xl65">
    <w:name w:val="xl65"/>
    <w:basedOn w:val="a"/>
    <w:rsid w:val="00867C07"/>
    <w:pP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86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rsid w:val="0086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68">
    <w:name w:val="xl68"/>
    <w:basedOn w:val="a"/>
    <w:rsid w:val="0086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a"/>
    <w:rsid w:val="00867C07"/>
    <w:pPr>
      <w:spacing w:before="100" w:beforeAutospacing="1" w:after="100" w:afterAutospacing="1"/>
    </w:pPr>
    <w:rPr>
      <w:b/>
      <w:bCs/>
      <w:szCs w:val="24"/>
    </w:rPr>
  </w:style>
  <w:style w:type="paragraph" w:customStyle="1" w:styleId="xl70">
    <w:name w:val="xl70"/>
    <w:basedOn w:val="a"/>
    <w:rsid w:val="0086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1">
    <w:name w:val="xl71"/>
    <w:basedOn w:val="a"/>
    <w:rsid w:val="0086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2">
    <w:name w:val="xl72"/>
    <w:basedOn w:val="a"/>
    <w:rsid w:val="0086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"/>
    <w:rsid w:val="0086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4">
    <w:name w:val="xl74"/>
    <w:basedOn w:val="a"/>
    <w:rsid w:val="0086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xl75">
    <w:name w:val="xl75"/>
    <w:basedOn w:val="a"/>
    <w:rsid w:val="00867C07"/>
    <w:pPr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xl76">
    <w:name w:val="xl76"/>
    <w:basedOn w:val="a"/>
    <w:rsid w:val="00867C0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WW8Num1">
    <w:name w:val="WW8Num1"/>
    <w:rsid w:val="00867C07"/>
    <w:pPr>
      <w:numPr>
        <w:numId w:val="14"/>
      </w:numPr>
    </w:pPr>
  </w:style>
  <w:style w:type="numbering" w:customStyle="1" w:styleId="3568925798592651511">
    <w:name w:val="3568925798592651511"/>
    <w:rsid w:val="00867C07"/>
    <w:pPr>
      <w:numPr>
        <w:numId w:val="15"/>
      </w:numPr>
    </w:pPr>
  </w:style>
  <w:style w:type="numbering" w:customStyle="1" w:styleId="WW8Num3">
    <w:name w:val="WW8Num3"/>
    <w:rsid w:val="00867C07"/>
    <w:pPr>
      <w:numPr>
        <w:numId w:val="20"/>
      </w:numPr>
    </w:pPr>
  </w:style>
  <w:style w:type="numbering" w:customStyle="1" w:styleId="WW8Num11">
    <w:name w:val="WW8Num11"/>
    <w:rsid w:val="00867C07"/>
    <w:pPr>
      <w:numPr>
        <w:numId w:val="17"/>
      </w:numPr>
    </w:pPr>
  </w:style>
  <w:style w:type="numbering" w:customStyle="1" w:styleId="WW8Num86">
    <w:name w:val="WW8Num86"/>
    <w:rsid w:val="00867C07"/>
    <w:pPr>
      <w:numPr>
        <w:numId w:val="32"/>
      </w:numPr>
    </w:pPr>
  </w:style>
  <w:style w:type="numbering" w:customStyle="1" w:styleId="WW8Num13">
    <w:name w:val="WW8Num13"/>
    <w:rsid w:val="00867C07"/>
    <w:pPr>
      <w:numPr>
        <w:numId w:val="16"/>
      </w:numPr>
    </w:pPr>
  </w:style>
  <w:style w:type="paragraph" w:styleId="affff0">
    <w:name w:val="List Paragraph"/>
    <w:basedOn w:val="Standard"/>
    <w:link w:val="affff1"/>
    <w:uiPriority w:val="34"/>
    <w:qFormat/>
    <w:rsid w:val="00D41BB7"/>
    <w:pPr>
      <w:ind w:left="720"/>
    </w:pPr>
    <w:rPr>
      <w:rFonts w:ascii="Calibri" w:hAnsi="Calibri"/>
      <w:sz w:val="24"/>
      <w:szCs w:val="24"/>
    </w:rPr>
  </w:style>
  <w:style w:type="paragraph" w:customStyle="1" w:styleId="Normal">
    <w:name w:val="Normal"/>
    <w:rsid w:val="00D41BB7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BodyTextIndent2">
    <w:name w:val="Body Text Indent 2"/>
    <w:basedOn w:val="a"/>
    <w:rsid w:val="00D41BB7"/>
    <w:pPr>
      <w:suppressAutoHyphens/>
      <w:overflowPunct w:val="0"/>
      <w:autoSpaceDE w:val="0"/>
      <w:ind w:firstLine="851"/>
      <w:jc w:val="both"/>
    </w:pPr>
    <w:rPr>
      <w:rFonts w:eastAsia="Times New Roman"/>
      <w:szCs w:val="24"/>
      <w:lang w:eastAsia="ar-SA"/>
    </w:rPr>
  </w:style>
  <w:style w:type="character" w:customStyle="1" w:styleId="affff1">
    <w:name w:val="Абзац списка Знак"/>
    <w:link w:val="affff0"/>
    <w:uiPriority w:val="34"/>
    <w:locked/>
    <w:rsid w:val="00D41BB7"/>
    <w:rPr>
      <w:kern w:val="1"/>
      <w:sz w:val="24"/>
      <w:szCs w:val="24"/>
      <w:lang w:val="ru-RU" w:eastAsia="ar-SA" w:bidi="ar-SA"/>
    </w:rPr>
  </w:style>
  <w:style w:type="paragraph" w:styleId="affff2">
    <w:name w:val="caption"/>
    <w:basedOn w:val="a"/>
    <w:qFormat/>
    <w:locked/>
    <w:rsid w:val="00B26F13"/>
    <w:pPr>
      <w:jc w:val="center"/>
    </w:pPr>
    <w:rPr>
      <w:rFonts w:eastAsia="Times New Roman"/>
      <w:b/>
      <w:sz w:val="28"/>
      <w:szCs w:val="24"/>
    </w:rPr>
  </w:style>
  <w:style w:type="paragraph" w:customStyle="1" w:styleId="affff3">
    <w:name w:val="Title"/>
    <w:basedOn w:val="a"/>
    <w:rsid w:val="00EF71B3"/>
    <w:pPr>
      <w:widowControl w:val="0"/>
      <w:suppressLineNumbers/>
      <w:suppressAutoHyphens/>
      <w:spacing w:before="120" w:after="120"/>
      <w:textAlignment w:val="baseline"/>
    </w:pPr>
    <w:rPr>
      <w:rFonts w:eastAsia="SimSun" w:cs="Mangal"/>
      <w:i/>
      <w:iCs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4728</Words>
  <Characters>26952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Наталья</cp:lastModifiedBy>
  <cp:revision>2</cp:revision>
  <cp:lastPrinted>2023-09-06T09:34:00Z</cp:lastPrinted>
  <dcterms:created xsi:type="dcterms:W3CDTF">2023-09-22T08:17:00Z</dcterms:created>
  <dcterms:modified xsi:type="dcterms:W3CDTF">2023-09-22T08:17:00Z</dcterms:modified>
</cp:coreProperties>
</file>