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281D" w:rsidRDefault="0052281D" w:rsidP="00B54467">
      <w:pPr>
        <w:jc w:val="center"/>
      </w:pPr>
      <w:bookmarkStart w:id="0" w:name="_Hlk18590977"/>
      <w:bookmarkStart w:id="1" w:name="_Hlk18657870"/>
      <w:bookmarkStart w:id="2" w:name="_Toc58848424"/>
      <w:bookmarkStart w:id="3" w:name="_Toc73517320"/>
    </w:p>
    <w:p w:rsidR="00152A75" w:rsidRDefault="00152A75" w:rsidP="00741407">
      <w:pPr>
        <w:ind w:right="-285"/>
        <w:jc w:val="center"/>
        <w:rPr>
          <w:b/>
          <w:sz w:val="28"/>
          <w:szCs w:val="28"/>
          <w:lang w:eastAsia="ru-RU"/>
        </w:rPr>
      </w:pPr>
    </w:p>
    <w:p w:rsidR="00152A75" w:rsidRDefault="00152A75" w:rsidP="00741407">
      <w:pPr>
        <w:ind w:right="-285"/>
        <w:jc w:val="center"/>
        <w:rPr>
          <w:b/>
          <w:sz w:val="28"/>
          <w:szCs w:val="28"/>
          <w:lang w:eastAsia="ru-RU"/>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tblGrid>
      <w:tr w:rsidR="00741407" w:rsidRPr="00741407" w:rsidTr="00745268">
        <w:tc>
          <w:tcPr>
            <w:tcW w:w="4075" w:type="dxa"/>
            <w:tcBorders>
              <w:top w:val="nil"/>
              <w:left w:val="nil"/>
              <w:bottom w:val="nil"/>
              <w:right w:val="nil"/>
            </w:tcBorders>
            <w:shd w:val="clear" w:color="auto" w:fill="auto"/>
          </w:tcPr>
          <w:p w:rsidR="00741407" w:rsidRPr="00741407" w:rsidRDefault="00741407" w:rsidP="00741407">
            <w:pPr>
              <w:widowControl w:val="0"/>
              <w:jc w:val="right"/>
              <w:rPr>
                <w:rFonts w:eastAsia="Calibri"/>
                <w:snapToGrid w:val="0"/>
                <w:sz w:val="28"/>
                <w:szCs w:val="28"/>
                <w:lang w:eastAsia="ru-RU"/>
              </w:rPr>
            </w:pPr>
            <w:proofErr w:type="gramStart"/>
            <w:r w:rsidRPr="00741407">
              <w:rPr>
                <w:rFonts w:eastAsia="Calibri"/>
                <w:snapToGrid w:val="0"/>
                <w:sz w:val="28"/>
                <w:szCs w:val="28"/>
                <w:lang w:eastAsia="ru-RU"/>
              </w:rPr>
              <w:t>Внесен</w:t>
            </w:r>
            <w:proofErr w:type="gramEnd"/>
            <w:r w:rsidRPr="00741407">
              <w:rPr>
                <w:rFonts w:eastAsia="Calibri"/>
                <w:snapToGrid w:val="0"/>
                <w:sz w:val="28"/>
                <w:szCs w:val="28"/>
                <w:lang w:eastAsia="ru-RU"/>
              </w:rPr>
              <w:t xml:space="preserve"> главой Аргаяшского муниципального района</w:t>
            </w:r>
          </w:p>
        </w:tc>
      </w:tr>
    </w:tbl>
    <w:p w:rsidR="00741407" w:rsidRPr="00741407" w:rsidRDefault="00741407" w:rsidP="00741407">
      <w:pPr>
        <w:widowControl w:val="0"/>
        <w:jc w:val="right"/>
        <w:rPr>
          <w:rFonts w:eastAsia="Calibri"/>
          <w:snapToGrid w:val="0"/>
          <w:sz w:val="28"/>
          <w:szCs w:val="28"/>
          <w:lang w:eastAsia="ru-RU"/>
        </w:rPr>
      </w:pPr>
    </w:p>
    <w:p w:rsidR="0042218C" w:rsidRPr="00741407" w:rsidRDefault="00741407" w:rsidP="00741407">
      <w:pPr>
        <w:jc w:val="right"/>
        <w:rPr>
          <w:b/>
        </w:rPr>
      </w:pPr>
      <w:r w:rsidRPr="00741407">
        <w:rPr>
          <w:rFonts w:eastAsia="Calibri"/>
          <w:b/>
          <w:snapToGrid w:val="0"/>
          <w:sz w:val="28"/>
          <w:szCs w:val="28"/>
          <w:lang w:eastAsia="ru-RU"/>
        </w:rPr>
        <w:t>ПРОЕКТ</w:t>
      </w:r>
    </w:p>
    <w:p w:rsidR="00741407" w:rsidRPr="009A55FA" w:rsidRDefault="00741407" w:rsidP="009A55FA">
      <w:pPr>
        <w:jc w:val="right"/>
        <w:rPr>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34"/>
      </w:tblGrid>
      <w:tr w:rsidR="00BD33E2" w:rsidRPr="00AA770E" w:rsidTr="00501245">
        <w:trPr>
          <w:trHeight w:val="1128"/>
        </w:trPr>
        <w:tc>
          <w:tcPr>
            <w:tcW w:w="5634" w:type="dxa"/>
            <w:tcBorders>
              <w:top w:val="nil"/>
              <w:left w:val="nil"/>
              <w:bottom w:val="nil"/>
              <w:right w:val="nil"/>
            </w:tcBorders>
            <w:shd w:val="clear" w:color="auto" w:fill="FFFFFF"/>
          </w:tcPr>
          <w:p w:rsidR="00BD33E2" w:rsidRPr="00501245" w:rsidRDefault="00806FE6" w:rsidP="00501245">
            <w:pPr>
              <w:rPr>
                <w:rFonts w:eastAsia="SimSun"/>
                <w:sz w:val="28"/>
                <w:szCs w:val="28"/>
              </w:rPr>
            </w:pPr>
            <w:bookmarkStart w:id="4" w:name="_GoBack"/>
            <w:r w:rsidRPr="00501245">
              <w:rPr>
                <w:sz w:val="28"/>
                <w:szCs w:val="28"/>
              </w:rPr>
              <w:t>Об утверждении Положения о назначении, перерасчете и выплате пенсии за выслугу лет лицам, замещавшим должности муниципальной службы Аргаяшского муниципального района</w:t>
            </w:r>
            <w:bookmarkEnd w:id="4"/>
          </w:p>
        </w:tc>
      </w:tr>
    </w:tbl>
    <w:p w:rsidR="00BD33E2" w:rsidRPr="00AA770E" w:rsidRDefault="00BD33E2" w:rsidP="00AA770E">
      <w:pPr>
        <w:pStyle w:val="S"/>
        <w:rPr>
          <w:sz w:val="28"/>
          <w:szCs w:val="28"/>
        </w:rPr>
      </w:pPr>
    </w:p>
    <w:p w:rsidR="00501245" w:rsidRDefault="00501245" w:rsidP="00AD2716">
      <w:pPr>
        <w:pStyle w:val="S"/>
        <w:ind w:firstLine="567"/>
        <w:rPr>
          <w:sz w:val="28"/>
          <w:szCs w:val="28"/>
          <w:lang w:eastAsia="ru-RU"/>
        </w:rPr>
      </w:pPr>
    </w:p>
    <w:p w:rsidR="00806FE6" w:rsidRPr="00AA770E" w:rsidRDefault="00806FE6" w:rsidP="007F6834">
      <w:pPr>
        <w:pStyle w:val="S"/>
        <w:spacing w:line="276" w:lineRule="auto"/>
        <w:ind w:firstLine="567"/>
        <w:rPr>
          <w:sz w:val="28"/>
          <w:szCs w:val="28"/>
          <w:lang w:eastAsia="ru-RU"/>
        </w:rPr>
      </w:pPr>
      <w:proofErr w:type="gramStart"/>
      <w:r w:rsidRPr="00AA770E">
        <w:rPr>
          <w:sz w:val="28"/>
          <w:szCs w:val="28"/>
          <w:lang w:eastAsia="ru-RU"/>
        </w:rPr>
        <w:t xml:space="preserve">В соответствии с федеральными законами от 2 марта 2007 года </w:t>
      </w:r>
      <w:hyperlink r:id="rId9">
        <w:r w:rsidR="006148F5" w:rsidRPr="00AA770E">
          <w:rPr>
            <w:sz w:val="28"/>
            <w:szCs w:val="28"/>
            <w:lang w:eastAsia="ru-RU"/>
          </w:rPr>
          <w:t>№</w:t>
        </w:r>
        <w:r w:rsidRPr="00AA770E">
          <w:rPr>
            <w:sz w:val="28"/>
            <w:szCs w:val="28"/>
            <w:lang w:eastAsia="ru-RU"/>
          </w:rPr>
          <w:t xml:space="preserve"> 25-ФЗ</w:t>
        </w:r>
      </w:hyperlink>
      <w:r w:rsidRPr="00AA770E">
        <w:rPr>
          <w:sz w:val="28"/>
          <w:szCs w:val="28"/>
          <w:lang w:eastAsia="ru-RU"/>
        </w:rPr>
        <w:t xml:space="preserve"> "О муниципальной службе в Российской Федерации", от 15 декабря 2001 года </w:t>
      </w:r>
      <w:hyperlink r:id="rId10">
        <w:r w:rsidR="006148F5" w:rsidRPr="00AA770E">
          <w:rPr>
            <w:sz w:val="28"/>
            <w:szCs w:val="28"/>
            <w:lang w:eastAsia="ru-RU"/>
          </w:rPr>
          <w:t>№</w:t>
        </w:r>
        <w:r w:rsidRPr="00AA770E">
          <w:rPr>
            <w:sz w:val="28"/>
            <w:szCs w:val="28"/>
            <w:lang w:eastAsia="ru-RU"/>
          </w:rPr>
          <w:t xml:space="preserve"> 166-ФЗ</w:t>
        </w:r>
      </w:hyperlink>
      <w:r w:rsidRPr="00AA770E">
        <w:rPr>
          <w:sz w:val="28"/>
          <w:szCs w:val="28"/>
          <w:lang w:eastAsia="ru-RU"/>
        </w:rPr>
        <w:t xml:space="preserve"> "О государственном пенсионном обеспечении в Российской Федерации", </w:t>
      </w:r>
      <w:hyperlink r:id="rId11">
        <w:r w:rsidRPr="00AA770E">
          <w:rPr>
            <w:sz w:val="28"/>
            <w:szCs w:val="28"/>
            <w:lang w:eastAsia="ru-RU"/>
          </w:rPr>
          <w:t>Законом</w:t>
        </w:r>
      </w:hyperlink>
      <w:r w:rsidRPr="00AA770E">
        <w:rPr>
          <w:sz w:val="28"/>
          <w:szCs w:val="28"/>
          <w:lang w:eastAsia="ru-RU"/>
        </w:rPr>
        <w:t xml:space="preserve"> Челябинской области от 30 мая 2007 года </w:t>
      </w:r>
      <w:r w:rsidR="006148F5" w:rsidRPr="00AA770E">
        <w:rPr>
          <w:sz w:val="28"/>
          <w:szCs w:val="28"/>
          <w:lang w:eastAsia="ru-RU"/>
        </w:rPr>
        <w:t>№</w:t>
      </w:r>
      <w:r w:rsidRPr="00AA770E">
        <w:rPr>
          <w:sz w:val="28"/>
          <w:szCs w:val="28"/>
          <w:lang w:eastAsia="ru-RU"/>
        </w:rPr>
        <w:t xml:space="preserve">144-ЗО "О регулировании муниципальной службы в Челябинской области", </w:t>
      </w:r>
      <w:hyperlink r:id="rId12">
        <w:r w:rsidRPr="00AA770E">
          <w:rPr>
            <w:sz w:val="28"/>
            <w:szCs w:val="28"/>
            <w:lang w:eastAsia="ru-RU"/>
          </w:rPr>
          <w:t>постановлением</w:t>
        </w:r>
      </w:hyperlink>
      <w:r w:rsidRPr="00AA770E">
        <w:rPr>
          <w:sz w:val="28"/>
          <w:szCs w:val="28"/>
          <w:lang w:eastAsia="ru-RU"/>
        </w:rPr>
        <w:t xml:space="preserve"> Губернатора Челябинской области от 24 марта 2010 года </w:t>
      </w:r>
      <w:r w:rsidR="006148F5" w:rsidRPr="00AA770E">
        <w:rPr>
          <w:sz w:val="28"/>
          <w:szCs w:val="28"/>
          <w:lang w:eastAsia="ru-RU"/>
        </w:rPr>
        <w:t>№</w:t>
      </w:r>
      <w:r w:rsidRPr="00AA770E">
        <w:rPr>
          <w:sz w:val="28"/>
          <w:szCs w:val="28"/>
          <w:lang w:eastAsia="ru-RU"/>
        </w:rPr>
        <w:t xml:space="preserve"> 100 "О пенсионном обеспечении лиц</w:t>
      </w:r>
      <w:proofErr w:type="gramEnd"/>
      <w:r w:rsidRPr="00AA770E">
        <w:rPr>
          <w:sz w:val="28"/>
          <w:szCs w:val="28"/>
          <w:lang w:eastAsia="ru-RU"/>
        </w:rPr>
        <w:t xml:space="preserve">, замещавших государственные должности Челябинской области, должности государственной гражданской службы Челябинской области и должность высшего должностного лица Челябинской области, и признании </w:t>
      </w:r>
      <w:proofErr w:type="gramStart"/>
      <w:r w:rsidRPr="00AA770E">
        <w:rPr>
          <w:sz w:val="28"/>
          <w:szCs w:val="28"/>
          <w:lang w:eastAsia="ru-RU"/>
        </w:rPr>
        <w:t>утратившими</w:t>
      </w:r>
      <w:proofErr w:type="gramEnd"/>
      <w:r w:rsidRPr="00AA770E">
        <w:rPr>
          <w:sz w:val="28"/>
          <w:szCs w:val="28"/>
          <w:lang w:eastAsia="ru-RU"/>
        </w:rPr>
        <w:t xml:space="preserve"> силу постановлений Губернатора Челябинской области", </w:t>
      </w:r>
      <w:hyperlink r:id="rId13">
        <w:r w:rsidRPr="00AA770E">
          <w:rPr>
            <w:sz w:val="28"/>
            <w:szCs w:val="28"/>
            <w:lang w:eastAsia="ru-RU"/>
          </w:rPr>
          <w:t>Уставом</w:t>
        </w:r>
      </w:hyperlink>
      <w:r w:rsidRPr="00AA770E">
        <w:rPr>
          <w:sz w:val="28"/>
          <w:szCs w:val="28"/>
          <w:lang w:eastAsia="ru-RU"/>
        </w:rPr>
        <w:t xml:space="preserve"> </w:t>
      </w:r>
      <w:r w:rsidR="006148F5" w:rsidRPr="00AA770E">
        <w:rPr>
          <w:sz w:val="28"/>
          <w:szCs w:val="28"/>
          <w:lang w:eastAsia="ru-RU"/>
        </w:rPr>
        <w:t>Аргаяшского муниципального района</w:t>
      </w:r>
    </w:p>
    <w:p w:rsidR="00BD33E2" w:rsidRPr="00AA770E" w:rsidRDefault="00BD33E2" w:rsidP="00AD2716">
      <w:pPr>
        <w:pStyle w:val="S"/>
        <w:ind w:firstLine="567"/>
        <w:rPr>
          <w:sz w:val="28"/>
          <w:szCs w:val="28"/>
        </w:rPr>
      </w:pPr>
    </w:p>
    <w:p w:rsidR="00BD33E2" w:rsidRPr="00AA770E" w:rsidRDefault="00BD33E2" w:rsidP="00501245">
      <w:pPr>
        <w:pStyle w:val="S"/>
        <w:ind w:firstLine="0"/>
        <w:jc w:val="center"/>
        <w:rPr>
          <w:sz w:val="28"/>
          <w:szCs w:val="28"/>
        </w:rPr>
      </w:pPr>
      <w:r w:rsidRPr="00AA770E">
        <w:rPr>
          <w:sz w:val="28"/>
          <w:szCs w:val="28"/>
        </w:rPr>
        <w:t>Собрание депутатов Аргаяшского муниципального района РЕШАЕТ:</w:t>
      </w:r>
    </w:p>
    <w:p w:rsidR="00BD33E2" w:rsidRPr="00AA770E" w:rsidRDefault="00BD33E2" w:rsidP="00AD2716">
      <w:pPr>
        <w:pStyle w:val="S"/>
        <w:ind w:firstLine="567"/>
        <w:rPr>
          <w:sz w:val="28"/>
          <w:szCs w:val="28"/>
        </w:rPr>
      </w:pPr>
    </w:p>
    <w:p w:rsidR="00806FE6" w:rsidRPr="00AA770E" w:rsidRDefault="00806FE6" w:rsidP="007F6834">
      <w:pPr>
        <w:pStyle w:val="S"/>
        <w:spacing w:line="276" w:lineRule="auto"/>
        <w:ind w:firstLine="567"/>
        <w:rPr>
          <w:rFonts w:ascii="Calibri" w:hAnsi="Calibri" w:cs="Calibri"/>
          <w:sz w:val="28"/>
          <w:szCs w:val="28"/>
          <w:lang w:eastAsia="ru-RU"/>
        </w:rPr>
      </w:pPr>
      <w:r w:rsidRPr="00AA770E">
        <w:rPr>
          <w:sz w:val="28"/>
          <w:szCs w:val="28"/>
          <w:lang w:eastAsia="ru-RU"/>
        </w:rPr>
        <w:t xml:space="preserve">1. Утвердить </w:t>
      </w:r>
      <w:hyperlink w:anchor="P52">
        <w:r w:rsidRPr="00AA770E">
          <w:rPr>
            <w:sz w:val="28"/>
            <w:szCs w:val="28"/>
            <w:lang w:eastAsia="ru-RU"/>
          </w:rPr>
          <w:t>Положение</w:t>
        </w:r>
      </w:hyperlink>
      <w:r w:rsidRPr="00AA770E">
        <w:rPr>
          <w:sz w:val="28"/>
          <w:szCs w:val="28"/>
          <w:lang w:eastAsia="ru-RU"/>
        </w:rPr>
        <w:t xml:space="preserve"> о назначении, перерасчете и выплате пенсии за выслугу лет лицам, замещавшим должности муниципальной службы </w:t>
      </w:r>
      <w:r w:rsidR="006148F5" w:rsidRPr="00AA770E">
        <w:rPr>
          <w:sz w:val="28"/>
          <w:szCs w:val="28"/>
          <w:lang w:eastAsia="ru-RU"/>
        </w:rPr>
        <w:t>Аргаяшского муниципального района, согласно приложению к настоящему решению.</w:t>
      </w:r>
    </w:p>
    <w:p w:rsidR="00806FE6" w:rsidRPr="005B63EA" w:rsidRDefault="00806FE6" w:rsidP="007F6834">
      <w:pPr>
        <w:pStyle w:val="S"/>
        <w:spacing w:line="276" w:lineRule="auto"/>
        <w:ind w:firstLine="567"/>
        <w:rPr>
          <w:rFonts w:ascii="Calibri" w:hAnsi="Calibri" w:cs="Calibri"/>
          <w:sz w:val="22"/>
          <w:szCs w:val="22"/>
          <w:lang w:eastAsia="ru-RU"/>
        </w:rPr>
      </w:pPr>
      <w:r w:rsidRPr="00AA770E">
        <w:rPr>
          <w:sz w:val="28"/>
          <w:szCs w:val="28"/>
          <w:lang w:eastAsia="ru-RU"/>
        </w:rPr>
        <w:t xml:space="preserve">2. Финансовое обеспечение расходных обязательств, связанных с реализацией настоящего решения </w:t>
      </w:r>
      <w:r w:rsidR="006148F5" w:rsidRPr="00AA770E">
        <w:rPr>
          <w:sz w:val="28"/>
          <w:szCs w:val="28"/>
          <w:lang w:eastAsia="ru-RU"/>
        </w:rPr>
        <w:t>Собрания депутатов Аргаяшского муниципального района</w:t>
      </w:r>
      <w:r w:rsidRPr="00AA770E">
        <w:rPr>
          <w:sz w:val="28"/>
          <w:szCs w:val="28"/>
          <w:lang w:eastAsia="ru-RU"/>
        </w:rPr>
        <w:t xml:space="preserve">, осуществляется в пределах бюджетных ассигнований, предусмотренных в ведомственной структуре бюджета </w:t>
      </w:r>
      <w:r w:rsidR="006148F5" w:rsidRPr="00AA770E">
        <w:rPr>
          <w:sz w:val="28"/>
          <w:szCs w:val="28"/>
          <w:lang w:eastAsia="ru-RU"/>
        </w:rPr>
        <w:t>Аргаяшского муниципального района</w:t>
      </w:r>
      <w:r w:rsidRPr="00AA770E">
        <w:rPr>
          <w:sz w:val="28"/>
          <w:szCs w:val="28"/>
          <w:lang w:eastAsia="ru-RU"/>
        </w:rPr>
        <w:t xml:space="preserve"> по Главному распределителю бюджетных средств </w:t>
      </w:r>
      <w:r w:rsidR="006148F5" w:rsidRPr="00AA770E">
        <w:rPr>
          <w:sz w:val="28"/>
          <w:szCs w:val="28"/>
          <w:lang w:eastAsia="ru-RU"/>
        </w:rPr>
        <w:t>–</w:t>
      </w:r>
      <w:r w:rsidRPr="00AA770E">
        <w:rPr>
          <w:sz w:val="28"/>
          <w:szCs w:val="28"/>
          <w:lang w:eastAsia="ru-RU"/>
        </w:rPr>
        <w:t xml:space="preserve"> </w:t>
      </w:r>
      <w:r w:rsidR="006148F5" w:rsidRPr="00AA770E">
        <w:rPr>
          <w:sz w:val="28"/>
          <w:szCs w:val="28"/>
          <w:lang w:eastAsia="ru-RU"/>
        </w:rPr>
        <w:t>Управлению социальной защиты населения Аргаяшского муниципального района</w:t>
      </w:r>
      <w:r w:rsidRPr="00AA770E">
        <w:rPr>
          <w:sz w:val="28"/>
          <w:szCs w:val="28"/>
          <w:lang w:eastAsia="ru-RU"/>
        </w:rPr>
        <w:t>.</w:t>
      </w:r>
    </w:p>
    <w:p w:rsidR="00806FE6" w:rsidRPr="00AA770E" w:rsidRDefault="00806FE6" w:rsidP="007F6834">
      <w:pPr>
        <w:widowControl w:val="0"/>
        <w:autoSpaceDE w:val="0"/>
        <w:autoSpaceDN w:val="0"/>
        <w:spacing w:line="276" w:lineRule="auto"/>
        <w:ind w:firstLine="567"/>
        <w:rPr>
          <w:sz w:val="28"/>
          <w:szCs w:val="28"/>
          <w:lang w:eastAsia="ru-RU"/>
        </w:rPr>
      </w:pPr>
      <w:r w:rsidRPr="00AA770E">
        <w:rPr>
          <w:sz w:val="28"/>
          <w:szCs w:val="28"/>
          <w:lang w:eastAsia="ru-RU"/>
        </w:rPr>
        <w:t>3. Признать утратившими силу:</w:t>
      </w:r>
    </w:p>
    <w:p w:rsidR="00AD2716" w:rsidRDefault="00806FE6" w:rsidP="007F6834">
      <w:pPr>
        <w:spacing w:line="276" w:lineRule="auto"/>
        <w:ind w:firstLine="567"/>
        <w:rPr>
          <w:sz w:val="28"/>
          <w:szCs w:val="28"/>
          <w:lang w:eastAsia="ru-RU"/>
        </w:rPr>
      </w:pPr>
      <w:r w:rsidRPr="00AD2716">
        <w:rPr>
          <w:sz w:val="28"/>
          <w:szCs w:val="28"/>
          <w:lang w:eastAsia="ru-RU"/>
        </w:rPr>
        <w:t xml:space="preserve">1) </w:t>
      </w:r>
      <w:hyperlink r:id="rId14">
        <w:r w:rsidRPr="00AD2716">
          <w:rPr>
            <w:sz w:val="28"/>
            <w:szCs w:val="28"/>
            <w:lang w:eastAsia="ru-RU"/>
          </w:rPr>
          <w:t>решение</w:t>
        </w:r>
      </w:hyperlink>
      <w:r w:rsidRPr="00AD2716">
        <w:rPr>
          <w:sz w:val="28"/>
          <w:szCs w:val="28"/>
          <w:lang w:eastAsia="ru-RU"/>
        </w:rPr>
        <w:t xml:space="preserve"> </w:t>
      </w:r>
      <w:r w:rsidR="00AD2716">
        <w:rPr>
          <w:sz w:val="28"/>
          <w:szCs w:val="28"/>
          <w:lang w:eastAsia="ru-RU"/>
        </w:rPr>
        <w:t>Собрания депутатов Аргаяшского муниципального района</w:t>
      </w:r>
      <w:r w:rsidRPr="00AD2716">
        <w:rPr>
          <w:sz w:val="28"/>
          <w:szCs w:val="28"/>
          <w:lang w:eastAsia="ru-RU"/>
        </w:rPr>
        <w:t xml:space="preserve"> от </w:t>
      </w:r>
      <w:r w:rsidR="00AD2716" w:rsidRPr="00AD2716">
        <w:rPr>
          <w:sz w:val="28"/>
          <w:szCs w:val="28"/>
          <w:lang w:eastAsia="ru-RU"/>
        </w:rPr>
        <w:t>30</w:t>
      </w:r>
      <w:r w:rsidRPr="00AD2716">
        <w:rPr>
          <w:sz w:val="28"/>
          <w:szCs w:val="28"/>
          <w:lang w:eastAsia="ru-RU"/>
        </w:rPr>
        <w:t>.</w:t>
      </w:r>
      <w:r w:rsidR="00AD2716" w:rsidRPr="00AD2716">
        <w:rPr>
          <w:sz w:val="28"/>
          <w:szCs w:val="28"/>
          <w:lang w:eastAsia="ru-RU"/>
        </w:rPr>
        <w:t>11</w:t>
      </w:r>
      <w:r w:rsidRPr="00AD2716">
        <w:rPr>
          <w:sz w:val="28"/>
          <w:szCs w:val="28"/>
          <w:lang w:eastAsia="ru-RU"/>
        </w:rPr>
        <w:t>.201</w:t>
      </w:r>
      <w:r w:rsidR="00AD2716" w:rsidRPr="00AD2716">
        <w:rPr>
          <w:sz w:val="28"/>
          <w:szCs w:val="28"/>
          <w:lang w:eastAsia="ru-RU"/>
        </w:rPr>
        <w:t>6</w:t>
      </w:r>
      <w:r w:rsidRPr="00AD2716">
        <w:rPr>
          <w:sz w:val="28"/>
          <w:szCs w:val="28"/>
          <w:lang w:eastAsia="ru-RU"/>
        </w:rPr>
        <w:t xml:space="preserve"> </w:t>
      </w:r>
      <w:r w:rsidR="00AD2716" w:rsidRPr="00AD2716">
        <w:rPr>
          <w:sz w:val="28"/>
          <w:szCs w:val="28"/>
          <w:lang w:eastAsia="ru-RU"/>
        </w:rPr>
        <w:t>№ 87 «Об утверждении Положения «О порядке назначения</w:t>
      </w:r>
      <w:r w:rsidR="00AD2716" w:rsidRPr="00640A22">
        <w:rPr>
          <w:sz w:val="28"/>
          <w:szCs w:val="28"/>
          <w:lang w:eastAsia="ru-RU"/>
        </w:rPr>
        <w:t>,</w:t>
      </w:r>
      <w:r w:rsidR="00457EEC">
        <w:rPr>
          <w:sz w:val="28"/>
          <w:szCs w:val="28"/>
          <w:lang w:eastAsia="ru-RU"/>
        </w:rPr>
        <w:t xml:space="preserve"> </w:t>
      </w:r>
      <w:r w:rsidR="00AD2716" w:rsidRPr="00AD2716">
        <w:rPr>
          <w:sz w:val="28"/>
          <w:szCs w:val="28"/>
          <w:lang w:eastAsia="ru-RU"/>
        </w:rPr>
        <w:t xml:space="preserve">перерасчете и выплате пенсии за выслугу лет лицам, замещавшим должности </w:t>
      </w:r>
      <w:r w:rsidR="00AD2716" w:rsidRPr="00AD2716">
        <w:rPr>
          <w:sz w:val="28"/>
          <w:szCs w:val="28"/>
          <w:lang w:eastAsia="ru-RU"/>
        </w:rPr>
        <w:lastRenderedPageBreak/>
        <w:t>муниципальной службы в органах местного самоуправления Аргаяшского муниципального района</w:t>
      </w:r>
      <w:r w:rsidR="00AD2716">
        <w:rPr>
          <w:sz w:val="28"/>
          <w:szCs w:val="28"/>
          <w:lang w:eastAsia="ru-RU"/>
        </w:rPr>
        <w:t xml:space="preserve"> </w:t>
      </w:r>
      <w:r w:rsidR="00AD2716" w:rsidRPr="00AD2716">
        <w:rPr>
          <w:sz w:val="28"/>
          <w:szCs w:val="28"/>
          <w:lang w:eastAsia="ru-RU"/>
        </w:rPr>
        <w:t>Челябинской области»</w:t>
      </w:r>
      <w:r w:rsidR="00AD2716">
        <w:rPr>
          <w:sz w:val="28"/>
          <w:szCs w:val="28"/>
          <w:lang w:eastAsia="ru-RU"/>
        </w:rPr>
        <w:t>;</w:t>
      </w:r>
    </w:p>
    <w:p w:rsidR="00806FE6" w:rsidRPr="005B63EA" w:rsidRDefault="00AD2716" w:rsidP="007F6834">
      <w:pPr>
        <w:spacing w:line="276" w:lineRule="auto"/>
        <w:ind w:firstLine="567"/>
        <w:rPr>
          <w:rFonts w:ascii="Calibri" w:hAnsi="Calibri" w:cs="Calibri"/>
          <w:sz w:val="22"/>
          <w:szCs w:val="22"/>
          <w:lang w:eastAsia="ru-RU"/>
        </w:rPr>
      </w:pPr>
      <w:r>
        <w:rPr>
          <w:sz w:val="28"/>
          <w:szCs w:val="28"/>
          <w:lang w:eastAsia="ru-RU"/>
        </w:rPr>
        <w:t xml:space="preserve">2) </w:t>
      </w:r>
      <w:hyperlink r:id="rId15">
        <w:r w:rsidRPr="00AD2716">
          <w:rPr>
            <w:sz w:val="28"/>
            <w:szCs w:val="28"/>
            <w:lang w:eastAsia="ru-RU"/>
          </w:rPr>
          <w:t>решение</w:t>
        </w:r>
      </w:hyperlink>
      <w:r w:rsidRPr="00AD2716">
        <w:rPr>
          <w:sz w:val="28"/>
          <w:szCs w:val="28"/>
          <w:lang w:eastAsia="ru-RU"/>
        </w:rPr>
        <w:t xml:space="preserve"> </w:t>
      </w:r>
      <w:r>
        <w:rPr>
          <w:sz w:val="28"/>
          <w:szCs w:val="28"/>
          <w:lang w:eastAsia="ru-RU"/>
        </w:rPr>
        <w:t>Собрания депутатов Аргаяшского муниципального района</w:t>
      </w:r>
      <w:r w:rsidRPr="00AD2716">
        <w:rPr>
          <w:sz w:val="28"/>
          <w:szCs w:val="28"/>
          <w:lang w:eastAsia="ru-RU"/>
        </w:rPr>
        <w:t xml:space="preserve"> от </w:t>
      </w:r>
      <w:r>
        <w:rPr>
          <w:sz w:val="28"/>
          <w:szCs w:val="28"/>
          <w:lang w:eastAsia="ru-RU"/>
        </w:rPr>
        <w:t>05</w:t>
      </w:r>
      <w:r w:rsidRPr="00AD2716">
        <w:rPr>
          <w:sz w:val="28"/>
          <w:szCs w:val="28"/>
          <w:lang w:eastAsia="ru-RU"/>
        </w:rPr>
        <w:t>.</w:t>
      </w:r>
      <w:r>
        <w:rPr>
          <w:sz w:val="28"/>
          <w:szCs w:val="28"/>
          <w:lang w:eastAsia="ru-RU"/>
        </w:rPr>
        <w:t>09</w:t>
      </w:r>
      <w:r w:rsidRPr="00AD2716">
        <w:rPr>
          <w:sz w:val="28"/>
          <w:szCs w:val="28"/>
          <w:lang w:eastAsia="ru-RU"/>
        </w:rPr>
        <w:t>.201</w:t>
      </w:r>
      <w:r>
        <w:rPr>
          <w:sz w:val="28"/>
          <w:szCs w:val="28"/>
          <w:lang w:eastAsia="ru-RU"/>
        </w:rPr>
        <w:t>8</w:t>
      </w:r>
      <w:r w:rsidRPr="00AD2716">
        <w:rPr>
          <w:sz w:val="28"/>
          <w:szCs w:val="28"/>
          <w:lang w:eastAsia="ru-RU"/>
        </w:rPr>
        <w:t xml:space="preserve"> № </w:t>
      </w:r>
      <w:r>
        <w:rPr>
          <w:sz w:val="28"/>
          <w:szCs w:val="28"/>
          <w:lang w:eastAsia="ru-RU"/>
        </w:rPr>
        <w:t>65</w:t>
      </w:r>
      <w:r w:rsidRPr="00AD2716">
        <w:rPr>
          <w:sz w:val="28"/>
          <w:szCs w:val="28"/>
          <w:lang w:eastAsia="ru-RU"/>
        </w:rPr>
        <w:t xml:space="preserve"> </w:t>
      </w:r>
      <w:r w:rsidR="00457EEC" w:rsidRPr="00640A22">
        <w:rPr>
          <w:sz w:val="28"/>
          <w:szCs w:val="28"/>
          <w:lang w:eastAsia="ru-RU"/>
        </w:rPr>
        <w:t>«</w:t>
      </w:r>
      <w:r w:rsidRPr="00640A22">
        <w:rPr>
          <w:sz w:val="28"/>
          <w:szCs w:val="28"/>
          <w:lang w:eastAsia="ru-RU"/>
        </w:rPr>
        <w:t>О</w:t>
      </w:r>
      <w:r w:rsidRPr="00AD2716">
        <w:rPr>
          <w:sz w:val="28"/>
          <w:szCs w:val="28"/>
          <w:lang w:eastAsia="ru-RU"/>
        </w:rPr>
        <w:t xml:space="preserve"> внесении изменении в Положение «О порядке назначения,</w:t>
      </w:r>
      <w:r w:rsidR="009B7E96">
        <w:rPr>
          <w:sz w:val="28"/>
          <w:szCs w:val="28"/>
          <w:lang w:eastAsia="ru-RU"/>
        </w:rPr>
        <w:t xml:space="preserve"> </w:t>
      </w:r>
      <w:r w:rsidRPr="00AD2716">
        <w:rPr>
          <w:sz w:val="28"/>
          <w:szCs w:val="28"/>
          <w:lang w:eastAsia="ru-RU"/>
        </w:rPr>
        <w:t>перерасчете и выплате пенсии</w:t>
      </w:r>
      <w:r>
        <w:rPr>
          <w:sz w:val="28"/>
          <w:szCs w:val="28"/>
          <w:lang w:eastAsia="ru-RU"/>
        </w:rPr>
        <w:t xml:space="preserve"> з</w:t>
      </w:r>
      <w:r w:rsidRPr="00AD2716">
        <w:rPr>
          <w:sz w:val="28"/>
          <w:szCs w:val="28"/>
          <w:lang w:eastAsia="ru-RU"/>
        </w:rPr>
        <w:t>а выслугу лет лицам, замещавшим должности муниципальной службы в</w:t>
      </w:r>
      <w:r>
        <w:rPr>
          <w:sz w:val="28"/>
          <w:szCs w:val="28"/>
          <w:lang w:eastAsia="ru-RU"/>
        </w:rPr>
        <w:t xml:space="preserve"> </w:t>
      </w:r>
      <w:r w:rsidRPr="00AD2716">
        <w:rPr>
          <w:sz w:val="28"/>
          <w:szCs w:val="28"/>
          <w:lang w:eastAsia="ru-RU"/>
        </w:rPr>
        <w:t>органах местного самоуправления Аргаяшского муниципального района</w:t>
      </w:r>
      <w:r>
        <w:rPr>
          <w:sz w:val="28"/>
          <w:szCs w:val="28"/>
          <w:lang w:eastAsia="ru-RU"/>
        </w:rPr>
        <w:t xml:space="preserve"> </w:t>
      </w:r>
      <w:r w:rsidRPr="00AD2716">
        <w:rPr>
          <w:sz w:val="28"/>
          <w:szCs w:val="28"/>
          <w:lang w:eastAsia="ru-RU"/>
        </w:rPr>
        <w:t>Челябинской области»</w:t>
      </w:r>
      <w:r w:rsidR="009B7E96">
        <w:rPr>
          <w:sz w:val="28"/>
          <w:szCs w:val="28"/>
          <w:lang w:eastAsia="ru-RU"/>
        </w:rPr>
        <w:t>.</w:t>
      </w:r>
    </w:p>
    <w:p w:rsidR="009B7E96" w:rsidRPr="007F6834" w:rsidRDefault="009B7E96" w:rsidP="007F6834">
      <w:pPr>
        <w:shd w:val="clear" w:color="auto" w:fill="FFFFFF"/>
        <w:spacing w:line="276" w:lineRule="auto"/>
        <w:ind w:firstLine="567"/>
        <w:textAlignment w:val="baseline"/>
        <w:rPr>
          <w:sz w:val="28"/>
          <w:szCs w:val="28"/>
          <w:lang w:eastAsia="ru-RU"/>
        </w:rPr>
      </w:pPr>
      <w:r w:rsidRPr="007F6834">
        <w:rPr>
          <w:sz w:val="28"/>
          <w:szCs w:val="28"/>
          <w:lang w:eastAsia="ru-RU"/>
        </w:rPr>
        <w:t xml:space="preserve">4. </w:t>
      </w:r>
      <w:proofErr w:type="gramStart"/>
      <w:r w:rsidRPr="007F6834">
        <w:rPr>
          <w:sz w:val="28"/>
          <w:szCs w:val="28"/>
          <w:lang w:eastAsia="ru-RU"/>
        </w:rPr>
        <w:t xml:space="preserve">Настоящее решение подлежит опубликованию на сайте Аргаяш-Медиа </w:t>
      </w:r>
      <w:r w:rsidRPr="00A07691">
        <w:rPr>
          <w:sz w:val="28"/>
          <w:szCs w:val="28"/>
          <w:lang w:eastAsia="ru-RU"/>
        </w:rPr>
        <w:t>(</w:t>
      </w:r>
      <w:hyperlink r:id="rId16" w:history="1">
        <w:r w:rsidRPr="00A07691">
          <w:rPr>
            <w:sz w:val="28"/>
            <w:szCs w:val="28"/>
            <w:bdr w:val="none" w:sz="0" w:space="0" w:color="auto" w:frame="1"/>
            <w:lang w:eastAsia="ru-RU"/>
          </w:rPr>
          <w:t>https://argayash.com</w:t>
        </w:r>
      </w:hyperlink>
      <w:r w:rsidRPr="00A07691">
        <w:rPr>
          <w:sz w:val="28"/>
          <w:szCs w:val="28"/>
          <w:lang w:eastAsia="ru-RU"/>
        </w:rPr>
        <w:t>,</w:t>
      </w:r>
      <w:r w:rsidRPr="007F6834">
        <w:rPr>
          <w:sz w:val="28"/>
          <w:szCs w:val="28"/>
          <w:lang w:eastAsia="ru-RU"/>
        </w:rPr>
        <w:t xml:space="preserve"> регистрация в качестве сетевого издания:</w:t>
      </w:r>
      <w:proofErr w:type="gramEnd"/>
      <w:r w:rsidRPr="007F6834">
        <w:rPr>
          <w:sz w:val="28"/>
          <w:szCs w:val="28"/>
          <w:lang w:eastAsia="ru-RU"/>
        </w:rPr>
        <w:t xml:space="preserve"> </w:t>
      </w:r>
      <w:proofErr w:type="gramStart"/>
      <w:r w:rsidRPr="007F6834">
        <w:rPr>
          <w:sz w:val="28"/>
          <w:szCs w:val="28"/>
          <w:lang w:eastAsia="ru-RU"/>
        </w:rPr>
        <w:t>ЭЛ № ФС 77 - 79597 от 18.12.2020) и размещению на официальном сайте Аргаяшского муниципального района в информационно-телекоммуникационной сети «Интернет».</w:t>
      </w:r>
      <w:proofErr w:type="gramEnd"/>
    </w:p>
    <w:p w:rsidR="009B7E96" w:rsidRPr="007F6834" w:rsidRDefault="009B7E96" w:rsidP="007F6834">
      <w:pPr>
        <w:shd w:val="clear" w:color="auto" w:fill="FFFFFF"/>
        <w:spacing w:after="240" w:line="276" w:lineRule="auto"/>
        <w:ind w:firstLine="567"/>
        <w:textAlignment w:val="baseline"/>
        <w:rPr>
          <w:sz w:val="28"/>
          <w:szCs w:val="28"/>
          <w:lang w:eastAsia="ru-RU"/>
        </w:rPr>
      </w:pPr>
      <w:r w:rsidRPr="007F6834">
        <w:rPr>
          <w:sz w:val="28"/>
          <w:szCs w:val="28"/>
          <w:lang w:eastAsia="ru-RU"/>
        </w:rPr>
        <w:t>5. Настоящее решение вступает в силу со дня его официального опубликования.</w:t>
      </w:r>
    </w:p>
    <w:p w:rsidR="00944F4A" w:rsidRDefault="00944F4A" w:rsidP="00BD33E2">
      <w:pPr>
        <w:ind w:firstLine="709"/>
        <w:rPr>
          <w:sz w:val="28"/>
          <w:szCs w:val="28"/>
        </w:rPr>
      </w:pPr>
    </w:p>
    <w:p w:rsidR="009B7E96" w:rsidRDefault="009B7E96" w:rsidP="00BD33E2">
      <w:pPr>
        <w:ind w:firstLine="709"/>
        <w:rPr>
          <w:sz w:val="28"/>
          <w:szCs w:val="28"/>
        </w:rPr>
      </w:pPr>
    </w:p>
    <w:p w:rsidR="009B7E96" w:rsidRPr="00BD33E2" w:rsidRDefault="009B7E96" w:rsidP="00BD33E2">
      <w:pPr>
        <w:ind w:firstLine="709"/>
        <w:rPr>
          <w:sz w:val="28"/>
          <w:szCs w:val="28"/>
        </w:rPr>
      </w:pPr>
    </w:p>
    <w:p w:rsidR="00944F4A" w:rsidRDefault="00BD33E2" w:rsidP="00BD33E2">
      <w:pPr>
        <w:rPr>
          <w:sz w:val="28"/>
          <w:szCs w:val="28"/>
        </w:rPr>
      </w:pPr>
      <w:r w:rsidRPr="00BD33E2">
        <w:rPr>
          <w:sz w:val="28"/>
          <w:szCs w:val="28"/>
        </w:rPr>
        <w:t>П</w:t>
      </w:r>
      <w:r w:rsidR="00944F4A">
        <w:rPr>
          <w:sz w:val="28"/>
          <w:szCs w:val="28"/>
        </w:rPr>
        <w:t xml:space="preserve">редседатель Собрания депутатов </w:t>
      </w:r>
    </w:p>
    <w:p w:rsidR="00BD33E2" w:rsidRDefault="00944F4A" w:rsidP="00BD33E2">
      <w:pPr>
        <w:rPr>
          <w:sz w:val="28"/>
          <w:szCs w:val="28"/>
        </w:rPr>
      </w:pPr>
      <w:r>
        <w:rPr>
          <w:sz w:val="28"/>
          <w:szCs w:val="28"/>
        </w:rPr>
        <w:t>А</w:t>
      </w:r>
      <w:r w:rsidR="00BD33E2" w:rsidRPr="00BD33E2">
        <w:rPr>
          <w:sz w:val="28"/>
          <w:szCs w:val="28"/>
        </w:rPr>
        <w:t xml:space="preserve">ргаяшского муниципального района                                        </w:t>
      </w:r>
      <w:r>
        <w:rPr>
          <w:sz w:val="28"/>
          <w:szCs w:val="28"/>
        </w:rPr>
        <w:t xml:space="preserve">    </w:t>
      </w:r>
      <w:r w:rsidR="00BD33E2" w:rsidRPr="00BD33E2">
        <w:rPr>
          <w:sz w:val="28"/>
          <w:szCs w:val="28"/>
        </w:rPr>
        <w:t xml:space="preserve">   Л.Ф. Юсупова </w:t>
      </w:r>
    </w:p>
    <w:p w:rsidR="00944F4A" w:rsidRDefault="00944F4A" w:rsidP="00BD33E2">
      <w:pPr>
        <w:rPr>
          <w:sz w:val="28"/>
          <w:szCs w:val="28"/>
        </w:rPr>
      </w:pPr>
    </w:p>
    <w:p w:rsidR="00457EEC" w:rsidRPr="00BD33E2" w:rsidRDefault="00457EEC" w:rsidP="00BD33E2">
      <w:pPr>
        <w:rPr>
          <w:sz w:val="28"/>
          <w:szCs w:val="28"/>
        </w:rPr>
      </w:pPr>
    </w:p>
    <w:p w:rsidR="00BD33E2" w:rsidRPr="00BD33E2" w:rsidRDefault="00BD33E2" w:rsidP="00BD33E2">
      <w:pPr>
        <w:rPr>
          <w:sz w:val="28"/>
          <w:szCs w:val="28"/>
        </w:rPr>
      </w:pPr>
      <w:r w:rsidRPr="00BD33E2">
        <w:rPr>
          <w:sz w:val="28"/>
          <w:szCs w:val="28"/>
        </w:rPr>
        <w:t>Глава Аргаяшского</w:t>
      </w:r>
    </w:p>
    <w:p w:rsidR="00BD33E2" w:rsidRDefault="00BD33E2" w:rsidP="00BD33E2">
      <w:pPr>
        <w:rPr>
          <w:sz w:val="28"/>
          <w:szCs w:val="28"/>
        </w:rPr>
      </w:pPr>
      <w:r w:rsidRPr="00BD33E2">
        <w:rPr>
          <w:sz w:val="28"/>
          <w:szCs w:val="28"/>
        </w:rPr>
        <w:t>муниципального района                                                                       И.В. Ишимов</w:t>
      </w:r>
    </w:p>
    <w:p w:rsidR="00806FE6" w:rsidRDefault="00806FE6" w:rsidP="00BD33E2">
      <w:pPr>
        <w:rPr>
          <w:sz w:val="28"/>
          <w:szCs w:val="28"/>
        </w:rPr>
      </w:pPr>
    </w:p>
    <w:p w:rsidR="009B7E96" w:rsidRDefault="009B7E96" w:rsidP="005B63EA">
      <w:pPr>
        <w:widowControl w:val="0"/>
        <w:autoSpaceDE w:val="0"/>
        <w:autoSpaceDN w:val="0"/>
        <w:jc w:val="center"/>
        <w:rPr>
          <w:rFonts w:ascii="Calibri" w:hAnsi="Calibri" w:cs="Calibri"/>
          <w:b/>
          <w:sz w:val="22"/>
          <w:szCs w:val="22"/>
          <w:lang w:eastAsia="ru-RU"/>
        </w:rPr>
      </w:pPr>
    </w:p>
    <w:p w:rsidR="009B7E96" w:rsidRDefault="009B7E96" w:rsidP="005B63EA">
      <w:pPr>
        <w:widowControl w:val="0"/>
        <w:autoSpaceDE w:val="0"/>
        <w:autoSpaceDN w:val="0"/>
        <w:jc w:val="center"/>
        <w:rPr>
          <w:rFonts w:ascii="Calibri" w:hAnsi="Calibri" w:cs="Calibri"/>
          <w:b/>
          <w:sz w:val="22"/>
          <w:szCs w:val="22"/>
          <w:lang w:eastAsia="ru-RU"/>
        </w:rPr>
      </w:pPr>
    </w:p>
    <w:p w:rsidR="009B7E96" w:rsidRDefault="009B7E96" w:rsidP="005B63EA">
      <w:pPr>
        <w:widowControl w:val="0"/>
        <w:autoSpaceDE w:val="0"/>
        <w:autoSpaceDN w:val="0"/>
        <w:jc w:val="center"/>
        <w:rPr>
          <w:rFonts w:ascii="Calibri" w:hAnsi="Calibri" w:cs="Calibri"/>
          <w:b/>
          <w:sz w:val="22"/>
          <w:szCs w:val="22"/>
          <w:lang w:eastAsia="ru-RU"/>
        </w:rPr>
      </w:pPr>
    </w:p>
    <w:p w:rsidR="009B7E96" w:rsidRDefault="009B7E96" w:rsidP="005B63EA">
      <w:pPr>
        <w:widowControl w:val="0"/>
        <w:autoSpaceDE w:val="0"/>
        <w:autoSpaceDN w:val="0"/>
        <w:jc w:val="center"/>
        <w:rPr>
          <w:rFonts w:ascii="Calibri" w:hAnsi="Calibri" w:cs="Calibri"/>
          <w:b/>
          <w:sz w:val="22"/>
          <w:szCs w:val="22"/>
          <w:lang w:eastAsia="ru-RU"/>
        </w:rPr>
      </w:pPr>
    </w:p>
    <w:p w:rsidR="009B7E96" w:rsidRDefault="009B7E96" w:rsidP="005B63EA">
      <w:pPr>
        <w:widowControl w:val="0"/>
        <w:autoSpaceDE w:val="0"/>
        <w:autoSpaceDN w:val="0"/>
        <w:jc w:val="center"/>
        <w:rPr>
          <w:rFonts w:ascii="Calibri" w:hAnsi="Calibri" w:cs="Calibri"/>
          <w:b/>
          <w:sz w:val="22"/>
          <w:szCs w:val="22"/>
          <w:lang w:eastAsia="ru-RU"/>
        </w:rPr>
      </w:pPr>
    </w:p>
    <w:p w:rsidR="009B7E96" w:rsidRDefault="009B7E96" w:rsidP="005B63EA">
      <w:pPr>
        <w:widowControl w:val="0"/>
        <w:autoSpaceDE w:val="0"/>
        <w:autoSpaceDN w:val="0"/>
        <w:jc w:val="center"/>
        <w:rPr>
          <w:rFonts w:ascii="Calibri" w:hAnsi="Calibri" w:cs="Calibri"/>
          <w:b/>
          <w:sz w:val="22"/>
          <w:szCs w:val="22"/>
          <w:lang w:eastAsia="ru-RU"/>
        </w:rPr>
      </w:pPr>
    </w:p>
    <w:p w:rsidR="009B7E96" w:rsidRDefault="009B7E96" w:rsidP="005B63EA">
      <w:pPr>
        <w:widowControl w:val="0"/>
        <w:autoSpaceDE w:val="0"/>
        <w:autoSpaceDN w:val="0"/>
        <w:jc w:val="center"/>
        <w:rPr>
          <w:rFonts w:ascii="Calibri" w:hAnsi="Calibri" w:cs="Calibri"/>
          <w:b/>
          <w:sz w:val="22"/>
          <w:szCs w:val="22"/>
          <w:lang w:eastAsia="ru-RU"/>
        </w:rPr>
      </w:pPr>
    </w:p>
    <w:p w:rsidR="009B7E96" w:rsidRDefault="009B7E96" w:rsidP="005B63EA">
      <w:pPr>
        <w:widowControl w:val="0"/>
        <w:autoSpaceDE w:val="0"/>
        <w:autoSpaceDN w:val="0"/>
        <w:jc w:val="center"/>
        <w:rPr>
          <w:rFonts w:ascii="Calibri" w:hAnsi="Calibri" w:cs="Calibri"/>
          <w:b/>
          <w:sz w:val="22"/>
          <w:szCs w:val="22"/>
          <w:lang w:eastAsia="ru-RU"/>
        </w:rPr>
      </w:pPr>
    </w:p>
    <w:p w:rsidR="009B7E96" w:rsidRDefault="009B7E96" w:rsidP="005B63EA">
      <w:pPr>
        <w:widowControl w:val="0"/>
        <w:autoSpaceDE w:val="0"/>
        <w:autoSpaceDN w:val="0"/>
        <w:jc w:val="center"/>
        <w:rPr>
          <w:rFonts w:ascii="Calibri" w:hAnsi="Calibri" w:cs="Calibri"/>
          <w:b/>
          <w:sz w:val="22"/>
          <w:szCs w:val="22"/>
          <w:lang w:eastAsia="ru-RU"/>
        </w:rPr>
      </w:pPr>
    </w:p>
    <w:p w:rsidR="009B7E96" w:rsidRDefault="009B7E96" w:rsidP="005B63EA">
      <w:pPr>
        <w:widowControl w:val="0"/>
        <w:autoSpaceDE w:val="0"/>
        <w:autoSpaceDN w:val="0"/>
        <w:jc w:val="center"/>
        <w:rPr>
          <w:rFonts w:ascii="Calibri" w:hAnsi="Calibri" w:cs="Calibri"/>
          <w:b/>
          <w:sz w:val="22"/>
          <w:szCs w:val="22"/>
          <w:lang w:eastAsia="ru-RU"/>
        </w:rPr>
      </w:pPr>
    </w:p>
    <w:p w:rsidR="009B7E96" w:rsidRDefault="009B7E96" w:rsidP="005B63EA">
      <w:pPr>
        <w:widowControl w:val="0"/>
        <w:autoSpaceDE w:val="0"/>
        <w:autoSpaceDN w:val="0"/>
        <w:jc w:val="center"/>
        <w:rPr>
          <w:rFonts w:ascii="Calibri" w:hAnsi="Calibri" w:cs="Calibri"/>
          <w:b/>
          <w:sz w:val="22"/>
          <w:szCs w:val="22"/>
          <w:lang w:eastAsia="ru-RU"/>
        </w:rPr>
      </w:pPr>
    </w:p>
    <w:p w:rsidR="009B7E96" w:rsidRDefault="009B7E96" w:rsidP="005B63EA">
      <w:pPr>
        <w:widowControl w:val="0"/>
        <w:autoSpaceDE w:val="0"/>
        <w:autoSpaceDN w:val="0"/>
        <w:jc w:val="center"/>
        <w:rPr>
          <w:rFonts w:ascii="Calibri" w:hAnsi="Calibri" w:cs="Calibri"/>
          <w:b/>
          <w:sz w:val="22"/>
          <w:szCs w:val="22"/>
          <w:lang w:eastAsia="ru-RU"/>
        </w:rPr>
      </w:pPr>
    </w:p>
    <w:p w:rsidR="009B7E96" w:rsidRDefault="009B7E96" w:rsidP="005B63EA">
      <w:pPr>
        <w:widowControl w:val="0"/>
        <w:autoSpaceDE w:val="0"/>
        <w:autoSpaceDN w:val="0"/>
        <w:jc w:val="center"/>
        <w:rPr>
          <w:rFonts w:ascii="Calibri" w:hAnsi="Calibri" w:cs="Calibri"/>
          <w:b/>
          <w:sz w:val="22"/>
          <w:szCs w:val="22"/>
          <w:lang w:eastAsia="ru-RU"/>
        </w:rPr>
      </w:pPr>
    </w:p>
    <w:p w:rsidR="009B7E96" w:rsidRDefault="009B7E96" w:rsidP="005B63EA">
      <w:pPr>
        <w:widowControl w:val="0"/>
        <w:autoSpaceDE w:val="0"/>
        <w:autoSpaceDN w:val="0"/>
        <w:jc w:val="center"/>
        <w:rPr>
          <w:rFonts w:ascii="Calibri" w:hAnsi="Calibri" w:cs="Calibri"/>
          <w:b/>
          <w:sz w:val="22"/>
          <w:szCs w:val="22"/>
          <w:lang w:eastAsia="ru-RU"/>
        </w:rPr>
      </w:pPr>
    </w:p>
    <w:p w:rsidR="009B7E96" w:rsidRDefault="009B7E96" w:rsidP="005B63EA">
      <w:pPr>
        <w:widowControl w:val="0"/>
        <w:autoSpaceDE w:val="0"/>
        <w:autoSpaceDN w:val="0"/>
        <w:jc w:val="center"/>
        <w:rPr>
          <w:rFonts w:ascii="Calibri" w:hAnsi="Calibri" w:cs="Calibri"/>
          <w:b/>
          <w:sz w:val="22"/>
          <w:szCs w:val="22"/>
          <w:lang w:eastAsia="ru-RU"/>
        </w:rPr>
      </w:pPr>
    </w:p>
    <w:p w:rsidR="009B7E96" w:rsidRDefault="009B7E96" w:rsidP="005B63EA">
      <w:pPr>
        <w:widowControl w:val="0"/>
        <w:autoSpaceDE w:val="0"/>
        <w:autoSpaceDN w:val="0"/>
        <w:jc w:val="center"/>
        <w:rPr>
          <w:rFonts w:ascii="Calibri" w:hAnsi="Calibri" w:cs="Calibri"/>
          <w:b/>
          <w:sz w:val="22"/>
          <w:szCs w:val="22"/>
          <w:lang w:eastAsia="ru-RU"/>
        </w:rPr>
      </w:pPr>
    </w:p>
    <w:p w:rsidR="009B7E96" w:rsidRDefault="009B7E96" w:rsidP="005B63EA">
      <w:pPr>
        <w:widowControl w:val="0"/>
        <w:autoSpaceDE w:val="0"/>
        <w:autoSpaceDN w:val="0"/>
        <w:jc w:val="center"/>
        <w:rPr>
          <w:rFonts w:ascii="Calibri" w:hAnsi="Calibri" w:cs="Calibri"/>
          <w:b/>
          <w:sz w:val="22"/>
          <w:szCs w:val="22"/>
          <w:lang w:eastAsia="ru-RU"/>
        </w:rPr>
      </w:pPr>
    </w:p>
    <w:p w:rsidR="009B7E96" w:rsidRDefault="009B7E96" w:rsidP="005B63EA">
      <w:pPr>
        <w:widowControl w:val="0"/>
        <w:autoSpaceDE w:val="0"/>
        <w:autoSpaceDN w:val="0"/>
        <w:jc w:val="center"/>
        <w:rPr>
          <w:rFonts w:ascii="Calibri" w:hAnsi="Calibri" w:cs="Calibri"/>
          <w:b/>
          <w:sz w:val="22"/>
          <w:szCs w:val="22"/>
          <w:lang w:eastAsia="ru-RU"/>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CD4D30" w:rsidRPr="002A75A0" w:rsidTr="007F6834">
        <w:tc>
          <w:tcPr>
            <w:tcW w:w="3510" w:type="dxa"/>
            <w:tcBorders>
              <w:top w:val="nil"/>
              <w:left w:val="nil"/>
              <w:bottom w:val="nil"/>
              <w:right w:val="nil"/>
            </w:tcBorders>
            <w:shd w:val="clear" w:color="auto" w:fill="auto"/>
          </w:tcPr>
          <w:p w:rsidR="00CD4D30" w:rsidRPr="002A75A0" w:rsidRDefault="00CD4D30" w:rsidP="002A75A0">
            <w:pPr>
              <w:jc w:val="center"/>
              <w:rPr>
                <w:sz w:val="20"/>
                <w:szCs w:val="20"/>
              </w:rPr>
            </w:pPr>
            <w:r w:rsidRPr="002A75A0">
              <w:rPr>
                <w:sz w:val="20"/>
                <w:szCs w:val="20"/>
              </w:rPr>
              <w:t xml:space="preserve">Приложение </w:t>
            </w:r>
          </w:p>
          <w:p w:rsidR="00CD4D30" w:rsidRPr="002A75A0" w:rsidRDefault="00CD4D30" w:rsidP="002A75A0">
            <w:pPr>
              <w:jc w:val="center"/>
              <w:rPr>
                <w:sz w:val="20"/>
                <w:szCs w:val="20"/>
              </w:rPr>
            </w:pPr>
            <w:r w:rsidRPr="002A75A0">
              <w:rPr>
                <w:sz w:val="20"/>
                <w:szCs w:val="20"/>
              </w:rPr>
              <w:t>к решению Собрания депутатов</w:t>
            </w:r>
          </w:p>
          <w:p w:rsidR="00CD4D30" w:rsidRPr="002A75A0" w:rsidRDefault="00CD4D30" w:rsidP="002A75A0">
            <w:pPr>
              <w:jc w:val="center"/>
              <w:rPr>
                <w:sz w:val="20"/>
                <w:szCs w:val="20"/>
              </w:rPr>
            </w:pPr>
            <w:r w:rsidRPr="002A75A0">
              <w:rPr>
                <w:sz w:val="20"/>
                <w:szCs w:val="20"/>
              </w:rPr>
              <w:t>Аргаяшского муниципального района</w:t>
            </w:r>
          </w:p>
          <w:p w:rsidR="00CD4D30" w:rsidRPr="002A75A0" w:rsidRDefault="00CD4D30" w:rsidP="002A75A0">
            <w:pPr>
              <w:jc w:val="center"/>
              <w:rPr>
                <w:rFonts w:ascii="Calibri" w:hAnsi="Calibri" w:cs="Calibri"/>
                <w:b/>
                <w:sz w:val="22"/>
                <w:szCs w:val="22"/>
                <w:lang w:eastAsia="ru-RU"/>
              </w:rPr>
            </w:pPr>
            <w:r w:rsidRPr="002A75A0">
              <w:rPr>
                <w:sz w:val="20"/>
                <w:szCs w:val="20"/>
              </w:rPr>
              <w:t>от «___» ________ 2023 года № ___</w:t>
            </w:r>
          </w:p>
          <w:p w:rsidR="007D3177" w:rsidRPr="002A75A0" w:rsidRDefault="007D3177" w:rsidP="002A75A0">
            <w:pPr>
              <w:jc w:val="center"/>
              <w:rPr>
                <w:rFonts w:ascii="Calibri" w:hAnsi="Calibri" w:cs="Calibri"/>
                <w:b/>
                <w:sz w:val="22"/>
                <w:szCs w:val="22"/>
                <w:lang w:eastAsia="ru-RU"/>
              </w:rPr>
            </w:pPr>
          </w:p>
        </w:tc>
      </w:tr>
    </w:tbl>
    <w:p w:rsidR="00A07691" w:rsidRDefault="00A07691" w:rsidP="005B63EA">
      <w:pPr>
        <w:widowControl w:val="0"/>
        <w:autoSpaceDE w:val="0"/>
        <w:autoSpaceDN w:val="0"/>
        <w:jc w:val="center"/>
        <w:rPr>
          <w:b/>
          <w:sz w:val="28"/>
          <w:szCs w:val="28"/>
          <w:lang w:eastAsia="ru-RU"/>
        </w:rPr>
      </w:pPr>
    </w:p>
    <w:p w:rsidR="007D3177" w:rsidRPr="00FA2DDA" w:rsidRDefault="005B63EA" w:rsidP="005B63EA">
      <w:pPr>
        <w:widowControl w:val="0"/>
        <w:autoSpaceDE w:val="0"/>
        <w:autoSpaceDN w:val="0"/>
        <w:jc w:val="center"/>
        <w:rPr>
          <w:b/>
          <w:sz w:val="28"/>
          <w:szCs w:val="28"/>
          <w:lang w:eastAsia="ru-RU"/>
        </w:rPr>
      </w:pPr>
      <w:r w:rsidRPr="00FA2DDA">
        <w:rPr>
          <w:b/>
          <w:sz w:val="28"/>
          <w:szCs w:val="28"/>
          <w:lang w:eastAsia="ru-RU"/>
        </w:rPr>
        <w:t>Положени</w:t>
      </w:r>
      <w:r w:rsidR="00AC15C7" w:rsidRPr="00FA2DDA">
        <w:rPr>
          <w:b/>
          <w:sz w:val="28"/>
          <w:szCs w:val="28"/>
          <w:lang w:eastAsia="ru-RU"/>
        </w:rPr>
        <w:t>е</w:t>
      </w:r>
      <w:r w:rsidRPr="00FA2DDA">
        <w:rPr>
          <w:b/>
          <w:sz w:val="28"/>
          <w:szCs w:val="28"/>
          <w:lang w:eastAsia="ru-RU"/>
        </w:rPr>
        <w:t xml:space="preserve"> </w:t>
      </w:r>
    </w:p>
    <w:p w:rsidR="00563A97" w:rsidRPr="00FA2DDA" w:rsidRDefault="005B63EA" w:rsidP="005B63EA">
      <w:pPr>
        <w:widowControl w:val="0"/>
        <w:autoSpaceDE w:val="0"/>
        <w:autoSpaceDN w:val="0"/>
        <w:jc w:val="center"/>
        <w:rPr>
          <w:b/>
          <w:sz w:val="28"/>
          <w:szCs w:val="28"/>
          <w:lang w:eastAsia="ru-RU"/>
        </w:rPr>
      </w:pPr>
      <w:r w:rsidRPr="00FA2DDA">
        <w:rPr>
          <w:b/>
          <w:sz w:val="28"/>
          <w:szCs w:val="28"/>
          <w:lang w:eastAsia="ru-RU"/>
        </w:rPr>
        <w:t>о назначении, перерасчете и выплате</w:t>
      </w:r>
      <w:r w:rsidR="007D3177" w:rsidRPr="00FA2DDA">
        <w:rPr>
          <w:b/>
          <w:sz w:val="28"/>
          <w:szCs w:val="28"/>
          <w:lang w:eastAsia="ru-RU"/>
        </w:rPr>
        <w:t xml:space="preserve"> </w:t>
      </w:r>
      <w:r w:rsidRPr="00FA2DDA">
        <w:rPr>
          <w:b/>
          <w:sz w:val="28"/>
          <w:szCs w:val="28"/>
          <w:lang w:eastAsia="ru-RU"/>
        </w:rPr>
        <w:t xml:space="preserve">пенсии </w:t>
      </w:r>
    </w:p>
    <w:p w:rsidR="00563A97" w:rsidRPr="00FA2DDA" w:rsidRDefault="005B63EA" w:rsidP="005B63EA">
      <w:pPr>
        <w:widowControl w:val="0"/>
        <w:autoSpaceDE w:val="0"/>
        <w:autoSpaceDN w:val="0"/>
        <w:jc w:val="center"/>
        <w:rPr>
          <w:b/>
          <w:sz w:val="28"/>
          <w:szCs w:val="28"/>
          <w:lang w:eastAsia="ru-RU"/>
        </w:rPr>
      </w:pPr>
      <w:r w:rsidRPr="00FA2DDA">
        <w:rPr>
          <w:b/>
          <w:sz w:val="28"/>
          <w:szCs w:val="28"/>
          <w:lang w:eastAsia="ru-RU"/>
        </w:rPr>
        <w:lastRenderedPageBreak/>
        <w:t>за выслугу лет лицам, замещавшим должности</w:t>
      </w:r>
    </w:p>
    <w:p w:rsidR="005B63EA" w:rsidRPr="00FA2DDA" w:rsidRDefault="007D3177" w:rsidP="005B63EA">
      <w:pPr>
        <w:widowControl w:val="0"/>
        <w:autoSpaceDE w:val="0"/>
        <w:autoSpaceDN w:val="0"/>
        <w:jc w:val="center"/>
        <w:rPr>
          <w:b/>
          <w:sz w:val="28"/>
          <w:szCs w:val="28"/>
          <w:lang w:eastAsia="ru-RU"/>
        </w:rPr>
      </w:pPr>
      <w:r w:rsidRPr="00FA2DDA">
        <w:rPr>
          <w:b/>
          <w:sz w:val="28"/>
          <w:szCs w:val="28"/>
          <w:lang w:eastAsia="ru-RU"/>
        </w:rPr>
        <w:t xml:space="preserve"> </w:t>
      </w:r>
      <w:r w:rsidR="005B63EA" w:rsidRPr="00FA2DDA">
        <w:rPr>
          <w:b/>
          <w:sz w:val="28"/>
          <w:szCs w:val="28"/>
          <w:lang w:eastAsia="ru-RU"/>
        </w:rPr>
        <w:t>муниципальной службы</w:t>
      </w:r>
      <w:r w:rsidR="00563A97" w:rsidRPr="00FA2DDA">
        <w:rPr>
          <w:b/>
          <w:sz w:val="28"/>
          <w:szCs w:val="28"/>
          <w:lang w:eastAsia="ru-RU"/>
        </w:rPr>
        <w:t xml:space="preserve"> </w:t>
      </w:r>
      <w:r w:rsidR="00806FE6" w:rsidRPr="00FA2DDA">
        <w:rPr>
          <w:b/>
          <w:sz w:val="28"/>
          <w:szCs w:val="28"/>
          <w:lang w:eastAsia="ru-RU"/>
        </w:rPr>
        <w:t>Аргаяшского муниципального района</w:t>
      </w:r>
    </w:p>
    <w:p w:rsidR="005B63EA" w:rsidRPr="005B63EA" w:rsidRDefault="005B63EA" w:rsidP="005B63EA">
      <w:pPr>
        <w:widowControl w:val="0"/>
        <w:autoSpaceDE w:val="0"/>
        <w:autoSpaceDN w:val="0"/>
        <w:spacing w:after="1"/>
        <w:jc w:val="left"/>
        <w:rPr>
          <w:rFonts w:ascii="Calibri" w:hAnsi="Calibri" w:cs="Calibri"/>
          <w:sz w:val="22"/>
          <w:szCs w:val="22"/>
          <w:lang w:eastAsia="ru-RU"/>
        </w:rPr>
      </w:pPr>
    </w:p>
    <w:p w:rsidR="005B63EA" w:rsidRPr="00FA2DDA" w:rsidRDefault="00392844" w:rsidP="005B63EA">
      <w:pPr>
        <w:widowControl w:val="0"/>
        <w:autoSpaceDE w:val="0"/>
        <w:autoSpaceDN w:val="0"/>
        <w:jc w:val="center"/>
        <w:outlineLvl w:val="1"/>
        <w:rPr>
          <w:b/>
          <w:sz w:val="28"/>
          <w:szCs w:val="28"/>
          <w:lang w:eastAsia="ru-RU"/>
        </w:rPr>
      </w:pPr>
      <w:bookmarkStart w:id="5" w:name="P52"/>
      <w:bookmarkEnd w:id="5"/>
      <w:r>
        <w:rPr>
          <w:b/>
          <w:sz w:val="28"/>
          <w:szCs w:val="28"/>
          <w:lang w:eastAsia="ru-RU"/>
        </w:rPr>
        <w:t>1</w:t>
      </w:r>
      <w:r w:rsidR="005B63EA" w:rsidRPr="00FA2DDA">
        <w:rPr>
          <w:b/>
          <w:sz w:val="28"/>
          <w:szCs w:val="28"/>
          <w:lang w:eastAsia="ru-RU"/>
        </w:rPr>
        <w:t xml:space="preserve">. </w:t>
      </w:r>
      <w:r w:rsidR="006373F7">
        <w:rPr>
          <w:b/>
          <w:sz w:val="28"/>
          <w:szCs w:val="28"/>
          <w:lang w:eastAsia="ru-RU"/>
        </w:rPr>
        <w:t>Общие положения</w:t>
      </w:r>
    </w:p>
    <w:p w:rsidR="005B63EA" w:rsidRPr="00152A75" w:rsidRDefault="005B63EA" w:rsidP="005B63EA">
      <w:pPr>
        <w:widowControl w:val="0"/>
        <w:autoSpaceDE w:val="0"/>
        <w:autoSpaceDN w:val="0"/>
        <w:rPr>
          <w:lang w:eastAsia="ru-RU"/>
        </w:rPr>
      </w:pPr>
    </w:p>
    <w:p w:rsidR="006A138F" w:rsidRPr="006A138F" w:rsidRDefault="005B63EA" w:rsidP="006A138F">
      <w:pPr>
        <w:autoSpaceDE w:val="0"/>
        <w:autoSpaceDN w:val="0"/>
        <w:adjustRightInd w:val="0"/>
        <w:ind w:firstLine="540"/>
        <w:rPr>
          <w:sz w:val="28"/>
          <w:szCs w:val="28"/>
          <w:lang w:eastAsia="ru-RU"/>
        </w:rPr>
      </w:pPr>
      <w:r w:rsidRPr="00FA2DDA">
        <w:rPr>
          <w:sz w:val="28"/>
          <w:szCs w:val="28"/>
          <w:lang w:eastAsia="ru-RU"/>
        </w:rPr>
        <w:t xml:space="preserve">1. </w:t>
      </w:r>
      <w:proofErr w:type="gramStart"/>
      <w:r w:rsidRPr="00FA2DDA">
        <w:rPr>
          <w:sz w:val="28"/>
          <w:szCs w:val="28"/>
          <w:lang w:eastAsia="ru-RU"/>
        </w:rPr>
        <w:t xml:space="preserve">Настоящее Положение о назначении, перерасчете и выплате пенсии за выслугу лет лицам, замещавшим должности муниципальной службы </w:t>
      </w:r>
      <w:r w:rsidR="006A138F">
        <w:rPr>
          <w:sz w:val="28"/>
          <w:szCs w:val="28"/>
          <w:lang w:eastAsia="ru-RU"/>
        </w:rPr>
        <w:t>Аргаяшского муниципального района</w:t>
      </w:r>
      <w:r w:rsidRPr="00FA2DDA">
        <w:rPr>
          <w:sz w:val="28"/>
          <w:szCs w:val="28"/>
          <w:lang w:eastAsia="ru-RU"/>
        </w:rPr>
        <w:t xml:space="preserve"> (далее - Положение), определяет порядок и условия назначения, перерасчета размера, приостановления, возобновления, прекращения выплаты пенсии за выслугу лет лицам, замещавшим должности муниципальной службы в </w:t>
      </w:r>
      <w:r w:rsidR="006A138F">
        <w:rPr>
          <w:sz w:val="28"/>
          <w:szCs w:val="28"/>
          <w:lang w:eastAsia="ru-RU"/>
        </w:rPr>
        <w:t>Собрании депутатов Аргаяшского муниципального района</w:t>
      </w:r>
      <w:r w:rsidRPr="00FA2DDA">
        <w:rPr>
          <w:sz w:val="28"/>
          <w:szCs w:val="28"/>
          <w:lang w:eastAsia="ru-RU"/>
        </w:rPr>
        <w:t xml:space="preserve">, Контрольно-счетной </w:t>
      </w:r>
      <w:r w:rsidR="006A138F">
        <w:rPr>
          <w:sz w:val="28"/>
          <w:szCs w:val="28"/>
          <w:lang w:eastAsia="ru-RU"/>
        </w:rPr>
        <w:t>комиссии Аргаяшского муниципального района</w:t>
      </w:r>
      <w:r w:rsidRPr="00FA2DDA">
        <w:rPr>
          <w:sz w:val="28"/>
          <w:szCs w:val="28"/>
          <w:lang w:eastAsia="ru-RU"/>
        </w:rPr>
        <w:t xml:space="preserve">, </w:t>
      </w:r>
      <w:r w:rsidR="0018064E">
        <w:rPr>
          <w:sz w:val="28"/>
          <w:szCs w:val="28"/>
          <w:lang w:eastAsia="ru-RU"/>
        </w:rPr>
        <w:t>а</w:t>
      </w:r>
      <w:r w:rsidRPr="00FA2DDA">
        <w:rPr>
          <w:sz w:val="28"/>
          <w:szCs w:val="28"/>
          <w:lang w:eastAsia="ru-RU"/>
        </w:rPr>
        <w:t xml:space="preserve">дминистрации </w:t>
      </w:r>
      <w:r w:rsidR="006A138F">
        <w:rPr>
          <w:sz w:val="28"/>
          <w:szCs w:val="28"/>
          <w:lang w:eastAsia="ru-RU"/>
        </w:rPr>
        <w:t>Аргаяшского муниципального района</w:t>
      </w:r>
      <w:r w:rsidRPr="00FA2DDA">
        <w:rPr>
          <w:sz w:val="28"/>
          <w:szCs w:val="28"/>
          <w:lang w:eastAsia="ru-RU"/>
        </w:rPr>
        <w:t xml:space="preserve"> и ее отраслевых (функциональных</w:t>
      </w:r>
      <w:proofErr w:type="gramEnd"/>
      <w:r w:rsidRPr="00FA2DDA">
        <w:rPr>
          <w:sz w:val="28"/>
          <w:szCs w:val="28"/>
          <w:lang w:eastAsia="ru-RU"/>
        </w:rPr>
        <w:t xml:space="preserve">) </w:t>
      </w:r>
      <w:proofErr w:type="gramStart"/>
      <w:r w:rsidRPr="00FA2DDA">
        <w:rPr>
          <w:sz w:val="28"/>
          <w:szCs w:val="28"/>
          <w:lang w:eastAsia="ru-RU"/>
        </w:rPr>
        <w:t>органах</w:t>
      </w:r>
      <w:proofErr w:type="gramEnd"/>
      <w:r w:rsidRPr="00FA2DDA">
        <w:rPr>
          <w:sz w:val="28"/>
          <w:szCs w:val="28"/>
          <w:lang w:eastAsia="ru-RU"/>
        </w:rPr>
        <w:t xml:space="preserve"> (далее - органы местного самоуправления, включая отраслевые (функциональные) органы),</w:t>
      </w:r>
      <w:r w:rsidR="006A138F" w:rsidRPr="006A138F">
        <w:rPr>
          <w:lang w:eastAsia="ru-RU"/>
        </w:rPr>
        <w:t xml:space="preserve"> </w:t>
      </w:r>
      <w:r w:rsidR="006A138F" w:rsidRPr="006A138F">
        <w:rPr>
          <w:sz w:val="28"/>
          <w:szCs w:val="28"/>
          <w:lang w:eastAsia="ru-RU"/>
        </w:rPr>
        <w:t xml:space="preserve">образованных в соответствии с Федеральным </w:t>
      </w:r>
      <w:hyperlink r:id="rId17" w:history="1">
        <w:r w:rsidR="006A138F" w:rsidRPr="006A138F">
          <w:rPr>
            <w:sz w:val="28"/>
            <w:szCs w:val="28"/>
            <w:lang w:eastAsia="ru-RU"/>
          </w:rPr>
          <w:t>законом</w:t>
        </w:r>
      </w:hyperlink>
      <w:r w:rsidR="006A138F" w:rsidRPr="006A138F">
        <w:rPr>
          <w:sz w:val="28"/>
          <w:szCs w:val="28"/>
          <w:lang w:eastAsia="ru-RU"/>
        </w:rPr>
        <w:t xml:space="preserve"> от 6 октября 2003 года </w:t>
      </w:r>
      <w:r w:rsidR="006A138F">
        <w:rPr>
          <w:sz w:val="28"/>
          <w:szCs w:val="28"/>
          <w:lang w:eastAsia="ru-RU"/>
        </w:rPr>
        <w:t xml:space="preserve">№ </w:t>
      </w:r>
      <w:r w:rsidR="006A138F" w:rsidRPr="006A138F">
        <w:rPr>
          <w:sz w:val="28"/>
          <w:szCs w:val="28"/>
          <w:lang w:eastAsia="ru-RU"/>
        </w:rPr>
        <w:t>131-ФЗ "Об общих принципах организации местного самоупр</w:t>
      </w:r>
      <w:r w:rsidR="006A138F">
        <w:rPr>
          <w:sz w:val="28"/>
          <w:szCs w:val="28"/>
          <w:lang w:eastAsia="ru-RU"/>
        </w:rPr>
        <w:t>авления в Российской Федерации"</w:t>
      </w:r>
      <w:r w:rsidRPr="006A138F">
        <w:rPr>
          <w:sz w:val="28"/>
          <w:szCs w:val="28"/>
          <w:lang w:eastAsia="ru-RU"/>
        </w:rPr>
        <w:t xml:space="preserve"> </w:t>
      </w:r>
      <w:r w:rsidR="006A138F" w:rsidRPr="006A138F">
        <w:rPr>
          <w:sz w:val="28"/>
          <w:szCs w:val="28"/>
          <w:lang w:eastAsia="ru-RU"/>
        </w:rPr>
        <w:t xml:space="preserve">и </w:t>
      </w:r>
      <w:hyperlink r:id="rId18" w:history="1">
        <w:r w:rsidR="006A138F" w:rsidRPr="006A138F">
          <w:rPr>
            <w:sz w:val="28"/>
            <w:szCs w:val="28"/>
            <w:lang w:eastAsia="ru-RU"/>
          </w:rPr>
          <w:t>Уставом</w:t>
        </w:r>
      </w:hyperlink>
      <w:r w:rsidR="006A138F" w:rsidRPr="006A138F">
        <w:rPr>
          <w:sz w:val="28"/>
          <w:szCs w:val="28"/>
          <w:lang w:eastAsia="ru-RU"/>
        </w:rPr>
        <w:t xml:space="preserve"> Аргаяшского муниципального района.</w:t>
      </w:r>
    </w:p>
    <w:p w:rsidR="005B63EA" w:rsidRPr="00EF49AD" w:rsidRDefault="005B63EA" w:rsidP="005B63EA">
      <w:pPr>
        <w:widowControl w:val="0"/>
        <w:autoSpaceDE w:val="0"/>
        <w:autoSpaceDN w:val="0"/>
        <w:spacing w:before="220"/>
        <w:ind w:firstLine="540"/>
        <w:rPr>
          <w:sz w:val="28"/>
          <w:szCs w:val="28"/>
          <w:lang w:eastAsia="ru-RU"/>
        </w:rPr>
      </w:pPr>
      <w:r w:rsidRPr="00EF49AD">
        <w:rPr>
          <w:sz w:val="28"/>
          <w:szCs w:val="28"/>
          <w:lang w:eastAsia="ru-RU"/>
        </w:rPr>
        <w:t xml:space="preserve">2. </w:t>
      </w:r>
      <w:proofErr w:type="gramStart"/>
      <w:r w:rsidRPr="00EF49AD">
        <w:rPr>
          <w:sz w:val="28"/>
          <w:szCs w:val="28"/>
          <w:lang w:eastAsia="ru-RU"/>
        </w:rPr>
        <w:t xml:space="preserve">Положение разработано в соответствии с Трудовым </w:t>
      </w:r>
      <w:hyperlink r:id="rId19">
        <w:r w:rsidRPr="00EF49AD">
          <w:rPr>
            <w:sz w:val="28"/>
            <w:szCs w:val="28"/>
            <w:lang w:eastAsia="ru-RU"/>
          </w:rPr>
          <w:t>кодексом</w:t>
        </w:r>
      </w:hyperlink>
      <w:r w:rsidRPr="00EF49AD">
        <w:rPr>
          <w:sz w:val="28"/>
          <w:szCs w:val="28"/>
          <w:lang w:eastAsia="ru-RU"/>
        </w:rPr>
        <w:t xml:space="preserve"> Российской Федерации, федеральными законами от 15 декабря 2001 года </w:t>
      </w:r>
      <w:hyperlink r:id="rId20">
        <w:r w:rsidR="00EF49AD" w:rsidRPr="00EF49AD">
          <w:rPr>
            <w:sz w:val="28"/>
            <w:szCs w:val="28"/>
            <w:lang w:eastAsia="ru-RU"/>
          </w:rPr>
          <w:t>№</w:t>
        </w:r>
        <w:r w:rsidRPr="00EF49AD">
          <w:rPr>
            <w:sz w:val="28"/>
            <w:szCs w:val="28"/>
            <w:lang w:eastAsia="ru-RU"/>
          </w:rPr>
          <w:t xml:space="preserve"> 166-ФЗ</w:t>
        </w:r>
      </w:hyperlink>
      <w:r w:rsidRPr="00EF49AD">
        <w:rPr>
          <w:sz w:val="28"/>
          <w:szCs w:val="28"/>
          <w:lang w:eastAsia="ru-RU"/>
        </w:rPr>
        <w:t xml:space="preserve"> "О государственном пенсионном обеспечении в Российской Федерации", от 2 марта 2007 года </w:t>
      </w:r>
      <w:hyperlink r:id="rId21">
        <w:r w:rsidR="00EF49AD" w:rsidRPr="00EF49AD">
          <w:rPr>
            <w:sz w:val="28"/>
            <w:szCs w:val="28"/>
            <w:lang w:eastAsia="ru-RU"/>
          </w:rPr>
          <w:t>№</w:t>
        </w:r>
        <w:r w:rsidRPr="00EF49AD">
          <w:rPr>
            <w:sz w:val="28"/>
            <w:szCs w:val="28"/>
            <w:lang w:eastAsia="ru-RU"/>
          </w:rPr>
          <w:t xml:space="preserve"> 25-ФЗ</w:t>
        </w:r>
      </w:hyperlink>
      <w:r w:rsidRPr="00EF49AD">
        <w:rPr>
          <w:sz w:val="28"/>
          <w:szCs w:val="28"/>
          <w:lang w:eastAsia="ru-RU"/>
        </w:rPr>
        <w:t xml:space="preserve"> "О муниципальной службе в Российской Федерации", от 28 декабря 2013 года </w:t>
      </w:r>
      <w:hyperlink r:id="rId22">
        <w:r w:rsidR="00EF49AD" w:rsidRPr="00EF49AD">
          <w:rPr>
            <w:sz w:val="28"/>
            <w:szCs w:val="28"/>
            <w:lang w:eastAsia="ru-RU"/>
          </w:rPr>
          <w:t>№</w:t>
        </w:r>
        <w:r w:rsidRPr="00EF49AD">
          <w:rPr>
            <w:sz w:val="28"/>
            <w:szCs w:val="28"/>
            <w:lang w:eastAsia="ru-RU"/>
          </w:rPr>
          <w:t xml:space="preserve"> 400-ФЗ</w:t>
        </w:r>
      </w:hyperlink>
      <w:r w:rsidRPr="00EF49AD">
        <w:rPr>
          <w:sz w:val="28"/>
          <w:szCs w:val="28"/>
          <w:lang w:eastAsia="ru-RU"/>
        </w:rPr>
        <w:t xml:space="preserve"> "О страховых пенсиях", закон</w:t>
      </w:r>
      <w:r w:rsidR="00EF49AD">
        <w:rPr>
          <w:sz w:val="28"/>
          <w:szCs w:val="28"/>
          <w:lang w:eastAsia="ru-RU"/>
        </w:rPr>
        <w:t>ом</w:t>
      </w:r>
      <w:r w:rsidRPr="00EF49AD">
        <w:rPr>
          <w:sz w:val="28"/>
          <w:szCs w:val="28"/>
          <w:lang w:eastAsia="ru-RU"/>
        </w:rPr>
        <w:t xml:space="preserve"> Челябинской области от 30 мая 2007 года </w:t>
      </w:r>
      <w:hyperlink r:id="rId23">
        <w:r w:rsidR="00EF49AD" w:rsidRPr="00EF49AD">
          <w:rPr>
            <w:sz w:val="28"/>
            <w:szCs w:val="28"/>
            <w:lang w:eastAsia="ru-RU"/>
          </w:rPr>
          <w:t>№</w:t>
        </w:r>
        <w:r w:rsidRPr="00EF49AD">
          <w:rPr>
            <w:sz w:val="28"/>
            <w:szCs w:val="28"/>
            <w:lang w:eastAsia="ru-RU"/>
          </w:rPr>
          <w:t xml:space="preserve"> 144-ЗО</w:t>
        </w:r>
      </w:hyperlink>
      <w:r w:rsidRPr="00EF49AD">
        <w:rPr>
          <w:sz w:val="28"/>
          <w:szCs w:val="28"/>
          <w:lang w:eastAsia="ru-RU"/>
        </w:rPr>
        <w:t xml:space="preserve"> "О регулировании муниципальной службы в Челябинской</w:t>
      </w:r>
      <w:proofErr w:type="gramEnd"/>
      <w:r w:rsidRPr="00EF49AD">
        <w:rPr>
          <w:sz w:val="28"/>
          <w:szCs w:val="28"/>
          <w:lang w:eastAsia="ru-RU"/>
        </w:rPr>
        <w:t xml:space="preserve"> области",  </w:t>
      </w:r>
      <w:hyperlink r:id="rId24">
        <w:r w:rsidRPr="00EF49AD">
          <w:rPr>
            <w:sz w:val="28"/>
            <w:szCs w:val="28"/>
            <w:lang w:eastAsia="ru-RU"/>
          </w:rPr>
          <w:t>постановлением</w:t>
        </w:r>
      </w:hyperlink>
      <w:r w:rsidRPr="00EF49AD">
        <w:rPr>
          <w:sz w:val="28"/>
          <w:szCs w:val="28"/>
          <w:lang w:eastAsia="ru-RU"/>
        </w:rPr>
        <w:t xml:space="preserve"> Губернатора Челябинской области от 24 марта 2010 года </w:t>
      </w:r>
      <w:r w:rsidR="00EF49AD" w:rsidRPr="00EF49AD">
        <w:rPr>
          <w:sz w:val="28"/>
          <w:szCs w:val="28"/>
          <w:lang w:eastAsia="ru-RU"/>
        </w:rPr>
        <w:t>№</w:t>
      </w:r>
      <w:r w:rsidRPr="00EF49AD">
        <w:rPr>
          <w:sz w:val="28"/>
          <w:szCs w:val="28"/>
          <w:lang w:eastAsia="ru-RU"/>
        </w:rPr>
        <w:t xml:space="preserve"> 100 "О пенсионном обеспечении лиц, замещавших государственные должности Челябинской области, должности государственной гражданской службы Челябинской области и должность высшего должностного лица Челябинской области, и признании </w:t>
      </w:r>
      <w:proofErr w:type="gramStart"/>
      <w:r w:rsidRPr="00EF49AD">
        <w:rPr>
          <w:sz w:val="28"/>
          <w:szCs w:val="28"/>
          <w:lang w:eastAsia="ru-RU"/>
        </w:rPr>
        <w:t>утратившими</w:t>
      </w:r>
      <w:proofErr w:type="gramEnd"/>
      <w:r w:rsidRPr="00EF49AD">
        <w:rPr>
          <w:sz w:val="28"/>
          <w:szCs w:val="28"/>
          <w:lang w:eastAsia="ru-RU"/>
        </w:rPr>
        <w:t xml:space="preserve"> силу постановлений Губернатора Челябинской области".</w:t>
      </w:r>
    </w:p>
    <w:p w:rsidR="005B63EA" w:rsidRPr="00FA2DDA" w:rsidRDefault="005B63EA" w:rsidP="005B63EA">
      <w:pPr>
        <w:widowControl w:val="0"/>
        <w:autoSpaceDE w:val="0"/>
        <w:autoSpaceDN w:val="0"/>
        <w:spacing w:before="220"/>
        <w:ind w:firstLine="540"/>
        <w:rPr>
          <w:sz w:val="28"/>
          <w:szCs w:val="28"/>
          <w:lang w:eastAsia="ru-RU"/>
        </w:rPr>
      </w:pPr>
      <w:bookmarkStart w:id="6" w:name="P65"/>
      <w:bookmarkEnd w:id="6"/>
      <w:r w:rsidRPr="00FA2DDA">
        <w:rPr>
          <w:sz w:val="28"/>
          <w:szCs w:val="28"/>
          <w:lang w:eastAsia="ru-RU"/>
        </w:rPr>
        <w:t xml:space="preserve">3. </w:t>
      </w:r>
      <w:proofErr w:type="gramStart"/>
      <w:r w:rsidRPr="00FA2DDA">
        <w:rPr>
          <w:sz w:val="28"/>
          <w:szCs w:val="28"/>
          <w:lang w:eastAsia="ru-RU"/>
        </w:rPr>
        <w:t>Право на пенсию за выслугу лет при увольнении с должностей муниципальной службы в органах местного самоуправления, включая отра</w:t>
      </w:r>
      <w:r w:rsidR="009C4DFD">
        <w:rPr>
          <w:sz w:val="28"/>
          <w:szCs w:val="28"/>
          <w:lang w:eastAsia="ru-RU"/>
        </w:rPr>
        <w:t xml:space="preserve">слевые (функциональные) органы, </w:t>
      </w:r>
      <w:r w:rsidRPr="00FA2DDA">
        <w:rPr>
          <w:sz w:val="28"/>
          <w:szCs w:val="28"/>
          <w:lang w:eastAsia="ru-RU"/>
        </w:rPr>
        <w:t xml:space="preserve">имеют лица, имеющие стаж муниципальной службы, продолжительность которого для назначения пенсии за выслугу лет в соответствующем году определяется согласно </w:t>
      </w:r>
      <w:hyperlink w:anchor="P202">
        <w:r w:rsidRPr="009C4DFD">
          <w:rPr>
            <w:sz w:val="28"/>
            <w:szCs w:val="28"/>
            <w:lang w:eastAsia="ru-RU"/>
          </w:rPr>
          <w:t>приложению 1</w:t>
        </w:r>
      </w:hyperlink>
      <w:r w:rsidRPr="00FA2DDA">
        <w:rPr>
          <w:sz w:val="28"/>
          <w:szCs w:val="28"/>
          <w:lang w:eastAsia="ru-RU"/>
        </w:rPr>
        <w:t xml:space="preserve"> к Положению, замещавшие на 25 июня 1998 года (на дату вступления в силу </w:t>
      </w:r>
      <w:hyperlink r:id="rId25">
        <w:r w:rsidRPr="009C4DFD">
          <w:rPr>
            <w:sz w:val="28"/>
            <w:szCs w:val="28"/>
            <w:lang w:eastAsia="ru-RU"/>
          </w:rPr>
          <w:t>Закона</w:t>
        </w:r>
      </w:hyperlink>
      <w:r w:rsidRPr="009C4DFD">
        <w:rPr>
          <w:sz w:val="28"/>
          <w:szCs w:val="28"/>
          <w:lang w:eastAsia="ru-RU"/>
        </w:rPr>
        <w:t xml:space="preserve"> </w:t>
      </w:r>
      <w:r w:rsidRPr="00FA2DDA">
        <w:rPr>
          <w:sz w:val="28"/>
          <w:szCs w:val="28"/>
          <w:lang w:eastAsia="ru-RU"/>
        </w:rPr>
        <w:t>Челябинской области от 11 июня</w:t>
      </w:r>
      <w:proofErr w:type="gramEnd"/>
      <w:r w:rsidRPr="00FA2DDA">
        <w:rPr>
          <w:sz w:val="28"/>
          <w:szCs w:val="28"/>
          <w:lang w:eastAsia="ru-RU"/>
        </w:rPr>
        <w:t xml:space="preserve"> </w:t>
      </w:r>
      <w:proofErr w:type="gramStart"/>
      <w:r w:rsidRPr="00FA2DDA">
        <w:rPr>
          <w:sz w:val="28"/>
          <w:szCs w:val="28"/>
          <w:lang w:eastAsia="ru-RU"/>
        </w:rPr>
        <w:t xml:space="preserve">1998 года </w:t>
      </w:r>
      <w:r w:rsidR="009C4DFD">
        <w:rPr>
          <w:sz w:val="28"/>
          <w:szCs w:val="28"/>
          <w:lang w:eastAsia="ru-RU"/>
        </w:rPr>
        <w:t>№</w:t>
      </w:r>
      <w:r w:rsidRPr="00FA2DDA">
        <w:rPr>
          <w:sz w:val="28"/>
          <w:szCs w:val="28"/>
          <w:lang w:eastAsia="ru-RU"/>
        </w:rPr>
        <w:t xml:space="preserve"> 43-ЗО "О муниципальной службе в Челябинской области") и позднее на постоянной основе муниципальные должности муниципальной службы, должности муниципальной службы в органах местного самоуправления, включая отраслевые (функциональные) органы, включенные в </w:t>
      </w:r>
      <w:hyperlink r:id="rId26">
        <w:r w:rsidRPr="009C4DFD">
          <w:rPr>
            <w:sz w:val="28"/>
            <w:szCs w:val="28"/>
            <w:lang w:eastAsia="ru-RU"/>
          </w:rPr>
          <w:t>реестр</w:t>
        </w:r>
      </w:hyperlink>
      <w:r w:rsidRPr="00FA2DDA">
        <w:rPr>
          <w:sz w:val="28"/>
          <w:szCs w:val="28"/>
          <w:lang w:eastAsia="ru-RU"/>
        </w:rPr>
        <w:t xml:space="preserve"> должностей муниципальной службы в Челябинской области, утвержденный Законом Челябинской области от 28.06.2007 </w:t>
      </w:r>
      <w:r w:rsidR="009C4DFD">
        <w:rPr>
          <w:sz w:val="28"/>
          <w:szCs w:val="28"/>
          <w:lang w:eastAsia="ru-RU"/>
        </w:rPr>
        <w:t>№</w:t>
      </w:r>
      <w:r w:rsidRPr="00FA2DDA">
        <w:rPr>
          <w:sz w:val="28"/>
          <w:szCs w:val="28"/>
          <w:lang w:eastAsia="ru-RU"/>
        </w:rPr>
        <w:t xml:space="preserve"> 153-ЗО "О Реестре должностей муниципальной службы в Челябинской области".</w:t>
      </w:r>
      <w:proofErr w:type="gramEnd"/>
    </w:p>
    <w:p w:rsidR="005B63EA" w:rsidRPr="00F50311" w:rsidRDefault="005B63EA" w:rsidP="005B63EA">
      <w:pPr>
        <w:widowControl w:val="0"/>
        <w:autoSpaceDE w:val="0"/>
        <w:autoSpaceDN w:val="0"/>
        <w:spacing w:before="220"/>
        <w:ind w:firstLine="540"/>
        <w:rPr>
          <w:sz w:val="28"/>
          <w:szCs w:val="28"/>
          <w:lang w:eastAsia="ru-RU"/>
        </w:rPr>
      </w:pPr>
      <w:r w:rsidRPr="00F50311">
        <w:rPr>
          <w:sz w:val="28"/>
          <w:szCs w:val="28"/>
          <w:lang w:eastAsia="ru-RU"/>
        </w:rPr>
        <w:t xml:space="preserve">4. </w:t>
      </w:r>
      <w:proofErr w:type="gramStart"/>
      <w:r w:rsidRPr="00F50311">
        <w:rPr>
          <w:sz w:val="28"/>
          <w:szCs w:val="28"/>
          <w:lang w:eastAsia="ru-RU"/>
        </w:rPr>
        <w:t xml:space="preserve">Пенсия за выслугу лет устанавливается к страховой (трудовой) пенсии по старости (инвалидности), назначенной в соответствии с федеральными </w:t>
      </w:r>
      <w:r w:rsidRPr="00F50311">
        <w:rPr>
          <w:sz w:val="28"/>
          <w:szCs w:val="28"/>
          <w:lang w:eastAsia="ru-RU"/>
        </w:rPr>
        <w:lastRenderedPageBreak/>
        <w:t xml:space="preserve">законами от 17 декабря 2001 года </w:t>
      </w:r>
      <w:hyperlink r:id="rId27">
        <w:r w:rsidR="00F50311" w:rsidRPr="00F50311">
          <w:rPr>
            <w:sz w:val="28"/>
            <w:szCs w:val="28"/>
            <w:lang w:eastAsia="ru-RU"/>
          </w:rPr>
          <w:t>№</w:t>
        </w:r>
        <w:r w:rsidRPr="00F50311">
          <w:rPr>
            <w:sz w:val="28"/>
            <w:szCs w:val="28"/>
            <w:lang w:eastAsia="ru-RU"/>
          </w:rPr>
          <w:t xml:space="preserve"> 173-ФЗ</w:t>
        </w:r>
      </w:hyperlink>
      <w:r w:rsidRPr="00F50311">
        <w:rPr>
          <w:sz w:val="28"/>
          <w:szCs w:val="28"/>
          <w:lang w:eastAsia="ru-RU"/>
        </w:rPr>
        <w:t xml:space="preserve"> "О трудовых пенсиях в Российской Федерации", от 28 декабря 2013 года </w:t>
      </w:r>
      <w:hyperlink r:id="rId28">
        <w:r w:rsidR="00F50311" w:rsidRPr="00F50311">
          <w:rPr>
            <w:sz w:val="28"/>
            <w:szCs w:val="28"/>
            <w:lang w:eastAsia="ru-RU"/>
          </w:rPr>
          <w:t>№</w:t>
        </w:r>
        <w:r w:rsidRPr="00F50311">
          <w:rPr>
            <w:sz w:val="28"/>
            <w:szCs w:val="28"/>
            <w:lang w:eastAsia="ru-RU"/>
          </w:rPr>
          <w:t xml:space="preserve"> 400-ФЗ</w:t>
        </w:r>
      </w:hyperlink>
      <w:r w:rsidRPr="00F50311">
        <w:rPr>
          <w:sz w:val="28"/>
          <w:szCs w:val="28"/>
          <w:lang w:eastAsia="ru-RU"/>
        </w:rPr>
        <w:t xml:space="preserve"> "О страховых пенсиях", а также к досрочно оформленной в соответствии с </w:t>
      </w:r>
      <w:hyperlink r:id="rId29">
        <w:r w:rsidRPr="00F50311">
          <w:rPr>
            <w:sz w:val="28"/>
            <w:szCs w:val="28"/>
            <w:lang w:eastAsia="ru-RU"/>
          </w:rPr>
          <w:t>Законом</w:t>
        </w:r>
      </w:hyperlink>
      <w:r w:rsidRPr="00F50311">
        <w:rPr>
          <w:sz w:val="28"/>
          <w:szCs w:val="28"/>
          <w:lang w:eastAsia="ru-RU"/>
        </w:rPr>
        <w:t xml:space="preserve"> Российской Федерации от 19 апреля 1991 года </w:t>
      </w:r>
      <w:r w:rsidR="00F50311" w:rsidRPr="00F50311">
        <w:rPr>
          <w:sz w:val="28"/>
          <w:szCs w:val="28"/>
          <w:lang w:eastAsia="ru-RU"/>
        </w:rPr>
        <w:t>№</w:t>
      </w:r>
      <w:r w:rsidRPr="00F50311">
        <w:rPr>
          <w:sz w:val="28"/>
          <w:szCs w:val="28"/>
          <w:lang w:eastAsia="ru-RU"/>
        </w:rPr>
        <w:t xml:space="preserve"> 1032-1 "О занятости населения в</w:t>
      </w:r>
      <w:proofErr w:type="gramEnd"/>
      <w:r w:rsidRPr="00F50311">
        <w:rPr>
          <w:sz w:val="28"/>
          <w:szCs w:val="28"/>
          <w:lang w:eastAsia="ru-RU"/>
        </w:rPr>
        <w:t xml:space="preserve"> Российской Федерации", и выплачивается одновременно с ней.</w:t>
      </w:r>
    </w:p>
    <w:p w:rsidR="00323CB0" w:rsidRDefault="005B63EA" w:rsidP="005B63EA">
      <w:pPr>
        <w:widowControl w:val="0"/>
        <w:autoSpaceDE w:val="0"/>
        <w:autoSpaceDN w:val="0"/>
        <w:spacing w:before="220"/>
        <w:ind w:firstLine="540"/>
        <w:rPr>
          <w:sz w:val="28"/>
          <w:szCs w:val="28"/>
          <w:lang w:eastAsia="ru-RU"/>
        </w:rPr>
      </w:pPr>
      <w:r w:rsidRPr="00FA2DDA">
        <w:rPr>
          <w:sz w:val="28"/>
          <w:szCs w:val="28"/>
          <w:lang w:eastAsia="ru-RU"/>
        </w:rPr>
        <w:t>5. Пенсия за выслугу лет не назначается лицам, которым в соответствии с законодательством Российской Федерации и Челябинской области назначена пенсия за выслугу лет по другим основаниям, установлено ежемесячное пожизненное содержание, иное ежемесячное материальное обеспечение, за исключением денежных выплат в связи с награждением государственными наградами Российской Федерации, наградами Челябинской области</w:t>
      </w:r>
      <w:r w:rsidR="00323CB0">
        <w:rPr>
          <w:sz w:val="28"/>
          <w:szCs w:val="28"/>
          <w:lang w:eastAsia="ru-RU"/>
        </w:rPr>
        <w:t>.</w:t>
      </w:r>
      <w:r w:rsidRPr="00FA2DDA">
        <w:rPr>
          <w:sz w:val="28"/>
          <w:szCs w:val="28"/>
          <w:lang w:eastAsia="ru-RU"/>
        </w:rPr>
        <w:t xml:space="preserve"> </w:t>
      </w:r>
    </w:p>
    <w:p w:rsidR="005B63EA" w:rsidRPr="000E3B13" w:rsidRDefault="005B63EA" w:rsidP="005B63EA">
      <w:pPr>
        <w:widowControl w:val="0"/>
        <w:autoSpaceDE w:val="0"/>
        <w:autoSpaceDN w:val="0"/>
        <w:spacing w:before="220"/>
        <w:ind w:firstLine="540"/>
        <w:rPr>
          <w:sz w:val="28"/>
          <w:szCs w:val="28"/>
          <w:lang w:eastAsia="ru-RU"/>
        </w:rPr>
      </w:pPr>
      <w:r w:rsidRPr="00E153E5">
        <w:rPr>
          <w:sz w:val="28"/>
          <w:szCs w:val="28"/>
          <w:lang w:eastAsia="ru-RU"/>
        </w:rPr>
        <w:t xml:space="preserve">6. Стаж муниципальной службы, дающий право на пенсию за выслугу лет, определяется в соответствии с </w:t>
      </w:r>
      <w:hyperlink r:id="rId30">
        <w:r w:rsidRPr="00E153E5">
          <w:rPr>
            <w:sz w:val="28"/>
            <w:szCs w:val="28"/>
            <w:lang w:eastAsia="ru-RU"/>
          </w:rPr>
          <w:t>Законом</w:t>
        </w:r>
      </w:hyperlink>
      <w:r w:rsidRPr="00E153E5">
        <w:rPr>
          <w:sz w:val="28"/>
          <w:szCs w:val="28"/>
          <w:lang w:eastAsia="ru-RU"/>
        </w:rPr>
        <w:t xml:space="preserve"> Челябинской области от 30 мая 2007 года </w:t>
      </w:r>
      <w:r w:rsidR="00E153E5" w:rsidRPr="00E153E5">
        <w:rPr>
          <w:sz w:val="28"/>
          <w:szCs w:val="28"/>
          <w:lang w:eastAsia="ru-RU"/>
        </w:rPr>
        <w:t>№</w:t>
      </w:r>
      <w:r w:rsidRPr="00E153E5">
        <w:rPr>
          <w:sz w:val="28"/>
          <w:szCs w:val="28"/>
          <w:lang w:eastAsia="ru-RU"/>
        </w:rPr>
        <w:t xml:space="preserve"> 144-ЗО "О регулировании муниципальной службы в Челябинской области" и </w:t>
      </w:r>
      <w:r w:rsidR="000E3B13">
        <w:rPr>
          <w:sz w:val="28"/>
          <w:szCs w:val="28"/>
          <w:lang w:eastAsia="ru-RU"/>
        </w:rPr>
        <w:t xml:space="preserve">решением Собрания депутатов </w:t>
      </w:r>
      <w:r w:rsidR="00E153E5" w:rsidRPr="00E153E5">
        <w:rPr>
          <w:sz w:val="28"/>
          <w:szCs w:val="28"/>
          <w:lang w:eastAsia="ru-RU"/>
        </w:rPr>
        <w:t>Аргаяшского муниципального района</w:t>
      </w:r>
      <w:r w:rsidR="004148C7">
        <w:rPr>
          <w:sz w:val="28"/>
          <w:szCs w:val="28"/>
          <w:lang w:eastAsia="ru-RU"/>
        </w:rPr>
        <w:t xml:space="preserve"> </w:t>
      </w:r>
      <w:r w:rsidR="000E3B13">
        <w:rPr>
          <w:sz w:val="28"/>
          <w:szCs w:val="28"/>
          <w:lang w:eastAsia="ru-RU"/>
        </w:rPr>
        <w:t>о</w:t>
      </w:r>
      <w:r w:rsidR="000E3B13" w:rsidRPr="000E3B13">
        <w:rPr>
          <w:sz w:val="28"/>
          <w:szCs w:val="28"/>
        </w:rPr>
        <w:t xml:space="preserve"> муниципальной службе в Аргаяшском муниципальном районе</w:t>
      </w:r>
      <w:r w:rsidRPr="000E3B13">
        <w:rPr>
          <w:sz w:val="28"/>
          <w:szCs w:val="28"/>
          <w:lang w:eastAsia="ru-RU"/>
        </w:rPr>
        <w:t>.</w:t>
      </w:r>
    </w:p>
    <w:p w:rsidR="005B63EA" w:rsidRPr="00FA2DDA" w:rsidRDefault="005B63EA" w:rsidP="005B63EA">
      <w:pPr>
        <w:widowControl w:val="0"/>
        <w:autoSpaceDE w:val="0"/>
        <w:autoSpaceDN w:val="0"/>
        <w:spacing w:before="220"/>
        <w:ind w:firstLine="540"/>
        <w:rPr>
          <w:sz w:val="28"/>
          <w:szCs w:val="28"/>
          <w:lang w:eastAsia="ru-RU"/>
        </w:rPr>
      </w:pPr>
      <w:r w:rsidRPr="00FA2DDA">
        <w:rPr>
          <w:sz w:val="28"/>
          <w:szCs w:val="28"/>
          <w:lang w:eastAsia="ru-RU"/>
        </w:rPr>
        <w:t xml:space="preserve">7. Финансирование расходов на выплату пенсии за выслугу лет осуществляется за счет средств бюджета </w:t>
      </w:r>
      <w:r w:rsidR="005D602F">
        <w:rPr>
          <w:sz w:val="28"/>
          <w:szCs w:val="28"/>
          <w:lang w:eastAsia="ru-RU"/>
        </w:rPr>
        <w:t>Аргаяшского муниципального района</w:t>
      </w:r>
      <w:r w:rsidRPr="00FA2DDA">
        <w:rPr>
          <w:sz w:val="28"/>
          <w:szCs w:val="28"/>
          <w:lang w:eastAsia="ru-RU"/>
        </w:rPr>
        <w:t>.</w:t>
      </w:r>
    </w:p>
    <w:p w:rsidR="005B63EA" w:rsidRPr="00FA2DDA" w:rsidRDefault="005B63EA" w:rsidP="005B63EA">
      <w:pPr>
        <w:widowControl w:val="0"/>
        <w:autoSpaceDE w:val="0"/>
        <w:autoSpaceDN w:val="0"/>
        <w:spacing w:before="220"/>
        <w:ind w:firstLine="540"/>
        <w:rPr>
          <w:sz w:val="28"/>
          <w:szCs w:val="28"/>
          <w:lang w:eastAsia="ru-RU"/>
        </w:rPr>
      </w:pPr>
      <w:r w:rsidRPr="007F6834">
        <w:rPr>
          <w:sz w:val="28"/>
          <w:szCs w:val="28"/>
          <w:lang w:eastAsia="ru-RU"/>
        </w:rPr>
        <w:t>8. Организация работы по подготовке, проверке и контролю документов, связанных</w:t>
      </w:r>
      <w:r w:rsidR="005D602F" w:rsidRPr="007F6834">
        <w:rPr>
          <w:sz w:val="28"/>
          <w:szCs w:val="28"/>
          <w:lang w:eastAsia="ru-RU"/>
        </w:rPr>
        <w:t xml:space="preserve"> </w:t>
      </w:r>
      <w:r w:rsidRPr="007F6834">
        <w:rPr>
          <w:sz w:val="28"/>
          <w:szCs w:val="28"/>
          <w:lang w:eastAsia="ru-RU"/>
        </w:rPr>
        <w:t xml:space="preserve">с назначением, </w:t>
      </w:r>
      <w:r w:rsidRPr="000E3B13">
        <w:rPr>
          <w:sz w:val="28"/>
          <w:szCs w:val="28"/>
          <w:lang w:eastAsia="ru-RU"/>
        </w:rPr>
        <w:t>перерасчетом</w:t>
      </w:r>
      <w:r w:rsidR="000E3B13" w:rsidRPr="000E3B13">
        <w:rPr>
          <w:sz w:val="28"/>
          <w:szCs w:val="28"/>
          <w:lang w:eastAsia="ru-RU"/>
        </w:rPr>
        <w:t>,</w:t>
      </w:r>
      <w:r w:rsidRPr="000E3B13">
        <w:rPr>
          <w:sz w:val="28"/>
          <w:szCs w:val="28"/>
          <w:lang w:eastAsia="ru-RU"/>
        </w:rPr>
        <w:t xml:space="preserve"> приостановлением</w:t>
      </w:r>
      <w:r w:rsidRPr="007F6834">
        <w:rPr>
          <w:sz w:val="28"/>
          <w:szCs w:val="28"/>
          <w:lang w:eastAsia="ru-RU"/>
        </w:rPr>
        <w:t xml:space="preserve">, возобновлением, прекращением выплаты пенсии за выслугу лет, возлагается на </w:t>
      </w:r>
      <w:r w:rsidR="005D602F" w:rsidRPr="007F6834">
        <w:rPr>
          <w:sz w:val="28"/>
          <w:szCs w:val="28"/>
          <w:lang w:eastAsia="ru-RU"/>
        </w:rPr>
        <w:t>отдел</w:t>
      </w:r>
      <w:r w:rsidRPr="007F6834">
        <w:rPr>
          <w:sz w:val="28"/>
          <w:szCs w:val="28"/>
          <w:lang w:eastAsia="ru-RU"/>
        </w:rPr>
        <w:t xml:space="preserve"> муниципальной службы и кадров</w:t>
      </w:r>
      <w:r w:rsidR="005D602F" w:rsidRPr="007F6834">
        <w:rPr>
          <w:sz w:val="28"/>
          <w:szCs w:val="28"/>
          <w:lang w:eastAsia="ru-RU"/>
        </w:rPr>
        <w:t>ой работы</w:t>
      </w:r>
      <w:r w:rsidRPr="007F6834">
        <w:rPr>
          <w:sz w:val="28"/>
          <w:szCs w:val="28"/>
          <w:lang w:eastAsia="ru-RU"/>
        </w:rPr>
        <w:t xml:space="preserve"> </w:t>
      </w:r>
      <w:r w:rsidR="005D602F" w:rsidRPr="007F6834">
        <w:rPr>
          <w:sz w:val="28"/>
          <w:szCs w:val="28"/>
          <w:lang w:eastAsia="ru-RU"/>
        </w:rPr>
        <w:t>а</w:t>
      </w:r>
      <w:r w:rsidRPr="007F6834">
        <w:rPr>
          <w:sz w:val="28"/>
          <w:szCs w:val="28"/>
          <w:lang w:eastAsia="ru-RU"/>
        </w:rPr>
        <w:t xml:space="preserve">дминистрации </w:t>
      </w:r>
      <w:r w:rsidR="005D602F" w:rsidRPr="007F6834">
        <w:rPr>
          <w:sz w:val="28"/>
          <w:szCs w:val="28"/>
          <w:lang w:eastAsia="ru-RU"/>
        </w:rPr>
        <w:t>Аргаяшского муниципального района</w:t>
      </w:r>
      <w:r w:rsidRPr="007F6834">
        <w:rPr>
          <w:sz w:val="28"/>
          <w:szCs w:val="28"/>
          <w:lang w:eastAsia="ru-RU"/>
        </w:rPr>
        <w:t>, а также кадровые службы и бухгалтерии органов местного самоуправления, включая отраслевые (функциональные) органы.</w:t>
      </w:r>
    </w:p>
    <w:p w:rsidR="005B63EA" w:rsidRPr="00FA2DDA" w:rsidRDefault="005B63EA" w:rsidP="005B63EA">
      <w:pPr>
        <w:widowControl w:val="0"/>
        <w:autoSpaceDE w:val="0"/>
        <w:autoSpaceDN w:val="0"/>
        <w:spacing w:before="220"/>
        <w:ind w:firstLine="540"/>
        <w:rPr>
          <w:sz w:val="28"/>
          <w:szCs w:val="28"/>
          <w:lang w:eastAsia="ru-RU"/>
        </w:rPr>
      </w:pPr>
      <w:r w:rsidRPr="00FA2DDA">
        <w:rPr>
          <w:sz w:val="28"/>
          <w:szCs w:val="28"/>
          <w:lang w:eastAsia="ru-RU"/>
        </w:rPr>
        <w:t xml:space="preserve">9. Формирование бюджетных ресурсов для выплаты установленных пенсий за выслугу лет, регулирование финансовых операций и иные вопросы, связанные с организацией финансового обеспечения выплаты пенсий за выслугу лет, возлагаются на </w:t>
      </w:r>
      <w:r w:rsidR="00457EEC" w:rsidRPr="000E3B13">
        <w:rPr>
          <w:sz w:val="28"/>
          <w:szCs w:val="28"/>
          <w:lang w:eastAsia="ru-RU"/>
        </w:rPr>
        <w:t>Ф</w:t>
      </w:r>
      <w:r w:rsidR="005D602F">
        <w:rPr>
          <w:sz w:val="28"/>
          <w:szCs w:val="28"/>
          <w:lang w:eastAsia="ru-RU"/>
        </w:rPr>
        <w:t>инансовое управление Аргаяшского муниципального района</w:t>
      </w:r>
      <w:r w:rsidRPr="00FA2DDA">
        <w:rPr>
          <w:sz w:val="28"/>
          <w:szCs w:val="28"/>
          <w:lang w:eastAsia="ru-RU"/>
        </w:rPr>
        <w:t>.</w:t>
      </w:r>
    </w:p>
    <w:p w:rsidR="005B63EA" w:rsidRPr="00FA2DDA" w:rsidRDefault="005B63EA" w:rsidP="005B63EA">
      <w:pPr>
        <w:widowControl w:val="0"/>
        <w:autoSpaceDE w:val="0"/>
        <w:autoSpaceDN w:val="0"/>
        <w:spacing w:before="220"/>
        <w:ind w:firstLine="540"/>
        <w:rPr>
          <w:sz w:val="28"/>
          <w:szCs w:val="28"/>
          <w:lang w:eastAsia="ru-RU"/>
        </w:rPr>
      </w:pPr>
      <w:r w:rsidRPr="00FA2DDA">
        <w:rPr>
          <w:sz w:val="28"/>
          <w:szCs w:val="28"/>
          <w:lang w:eastAsia="ru-RU"/>
        </w:rPr>
        <w:t>10. Организация выплаты</w:t>
      </w:r>
      <w:r w:rsidR="00DA68BA">
        <w:rPr>
          <w:sz w:val="28"/>
          <w:szCs w:val="28"/>
          <w:lang w:eastAsia="ru-RU"/>
        </w:rPr>
        <w:t xml:space="preserve">, </w:t>
      </w:r>
      <w:r w:rsidR="00DA68BA" w:rsidRPr="00DA68BA">
        <w:rPr>
          <w:sz w:val="28"/>
          <w:szCs w:val="28"/>
          <w:lang w:eastAsia="ru-RU"/>
        </w:rPr>
        <w:t>индексации</w:t>
      </w:r>
      <w:r w:rsidRPr="00DA68BA">
        <w:rPr>
          <w:sz w:val="28"/>
          <w:szCs w:val="28"/>
          <w:lang w:eastAsia="ru-RU"/>
        </w:rPr>
        <w:t xml:space="preserve"> </w:t>
      </w:r>
      <w:r w:rsidRPr="00FA2DDA">
        <w:rPr>
          <w:sz w:val="28"/>
          <w:szCs w:val="28"/>
          <w:lang w:eastAsia="ru-RU"/>
        </w:rPr>
        <w:t xml:space="preserve">и доставки пенсий за выслугу лет их получателям возлагается на </w:t>
      </w:r>
      <w:r w:rsidR="0091114B">
        <w:rPr>
          <w:sz w:val="28"/>
          <w:szCs w:val="28"/>
          <w:lang w:eastAsia="ru-RU"/>
        </w:rPr>
        <w:t>Управление социальной защиты населения Аргаяшского муниципального района</w:t>
      </w:r>
      <w:r w:rsidRPr="00FA2DDA">
        <w:rPr>
          <w:sz w:val="28"/>
          <w:szCs w:val="28"/>
          <w:lang w:eastAsia="ru-RU"/>
        </w:rPr>
        <w:t>.</w:t>
      </w:r>
    </w:p>
    <w:p w:rsidR="005B63EA" w:rsidRPr="00882DB6" w:rsidRDefault="005B63EA" w:rsidP="005B63EA">
      <w:pPr>
        <w:widowControl w:val="0"/>
        <w:autoSpaceDE w:val="0"/>
        <w:autoSpaceDN w:val="0"/>
        <w:spacing w:before="220"/>
        <w:ind w:firstLine="540"/>
        <w:rPr>
          <w:sz w:val="28"/>
          <w:szCs w:val="28"/>
          <w:lang w:eastAsia="ru-RU"/>
        </w:rPr>
      </w:pPr>
      <w:r w:rsidRPr="00882DB6">
        <w:rPr>
          <w:sz w:val="28"/>
          <w:szCs w:val="28"/>
          <w:lang w:eastAsia="ru-RU"/>
        </w:rPr>
        <w:t xml:space="preserve">11. Информация о назначении, </w:t>
      </w:r>
      <w:r w:rsidRPr="000E3B13">
        <w:rPr>
          <w:sz w:val="28"/>
          <w:szCs w:val="28"/>
          <w:lang w:eastAsia="ru-RU"/>
        </w:rPr>
        <w:t>перерасчете,</w:t>
      </w:r>
      <w:r w:rsidRPr="00882DB6">
        <w:rPr>
          <w:sz w:val="28"/>
          <w:szCs w:val="28"/>
          <w:lang w:eastAsia="ru-RU"/>
        </w:rPr>
        <w:t xml:space="preserve"> приостановлении, возобновлении, прекращении выплаты пенсии за выслугу лет размещается в Единой государственной информационной системе социального обеспечения в соответствии с Федеральным </w:t>
      </w:r>
      <w:hyperlink r:id="rId31">
        <w:r w:rsidRPr="00882DB6">
          <w:rPr>
            <w:sz w:val="28"/>
            <w:szCs w:val="28"/>
            <w:lang w:eastAsia="ru-RU"/>
          </w:rPr>
          <w:t>законом</w:t>
        </w:r>
      </w:hyperlink>
      <w:r w:rsidRPr="00882DB6">
        <w:rPr>
          <w:sz w:val="28"/>
          <w:szCs w:val="28"/>
          <w:lang w:eastAsia="ru-RU"/>
        </w:rPr>
        <w:t xml:space="preserve"> от 17 июля 1999 года </w:t>
      </w:r>
      <w:r w:rsidR="00882DB6" w:rsidRPr="00882DB6">
        <w:rPr>
          <w:sz w:val="28"/>
          <w:szCs w:val="28"/>
          <w:lang w:eastAsia="ru-RU"/>
        </w:rPr>
        <w:t>№</w:t>
      </w:r>
      <w:r w:rsidRPr="00882DB6">
        <w:rPr>
          <w:sz w:val="28"/>
          <w:szCs w:val="28"/>
          <w:lang w:eastAsia="ru-RU"/>
        </w:rPr>
        <w:t xml:space="preserve"> 178-ФЗ "О государственной социальной помощи"</w:t>
      </w:r>
      <w:r w:rsidR="00F63F9A">
        <w:rPr>
          <w:sz w:val="28"/>
          <w:szCs w:val="28"/>
          <w:lang w:eastAsia="ru-RU"/>
        </w:rPr>
        <w:t xml:space="preserve"> и настоящим </w:t>
      </w:r>
      <w:r w:rsidRPr="00882DB6">
        <w:rPr>
          <w:sz w:val="28"/>
          <w:szCs w:val="28"/>
          <w:lang w:eastAsia="ru-RU"/>
        </w:rPr>
        <w:t>Положением.</w:t>
      </w:r>
    </w:p>
    <w:p w:rsidR="005B63EA" w:rsidRPr="00FA2DDA" w:rsidRDefault="00392844" w:rsidP="005B63EA">
      <w:pPr>
        <w:widowControl w:val="0"/>
        <w:autoSpaceDE w:val="0"/>
        <w:autoSpaceDN w:val="0"/>
        <w:jc w:val="center"/>
        <w:outlineLvl w:val="1"/>
        <w:rPr>
          <w:b/>
          <w:sz w:val="28"/>
          <w:szCs w:val="28"/>
          <w:lang w:eastAsia="ru-RU"/>
        </w:rPr>
      </w:pPr>
      <w:r>
        <w:rPr>
          <w:b/>
          <w:sz w:val="28"/>
          <w:szCs w:val="28"/>
          <w:lang w:eastAsia="ru-RU"/>
        </w:rPr>
        <w:t>2</w:t>
      </w:r>
      <w:r w:rsidR="005B63EA" w:rsidRPr="00FA2DDA">
        <w:rPr>
          <w:b/>
          <w:sz w:val="28"/>
          <w:szCs w:val="28"/>
          <w:lang w:eastAsia="ru-RU"/>
        </w:rPr>
        <w:t xml:space="preserve">. </w:t>
      </w:r>
      <w:r w:rsidR="006373F7">
        <w:rPr>
          <w:b/>
          <w:sz w:val="28"/>
          <w:szCs w:val="28"/>
          <w:lang w:eastAsia="ru-RU"/>
        </w:rPr>
        <w:t>У</w:t>
      </w:r>
      <w:r w:rsidR="006373F7" w:rsidRPr="00FA2DDA">
        <w:rPr>
          <w:b/>
          <w:sz w:val="28"/>
          <w:szCs w:val="28"/>
          <w:lang w:eastAsia="ru-RU"/>
        </w:rPr>
        <w:t>словия назначения пенсии за выслугу лет</w:t>
      </w:r>
    </w:p>
    <w:p w:rsidR="005B63EA" w:rsidRPr="00152A75" w:rsidRDefault="005B63EA" w:rsidP="005B63EA">
      <w:pPr>
        <w:widowControl w:val="0"/>
        <w:autoSpaceDE w:val="0"/>
        <w:autoSpaceDN w:val="0"/>
        <w:rPr>
          <w:lang w:eastAsia="ru-RU"/>
        </w:rPr>
      </w:pPr>
    </w:p>
    <w:p w:rsidR="005B63EA" w:rsidRPr="00807222" w:rsidRDefault="005B63EA" w:rsidP="005B63EA">
      <w:pPr>
        <w:widowControl w:val="0"/>
        <w:autoSpaceDE w:val="0"/>
        <w:autoSpaceDN w:val="0"/>
        <w:ind w:firstLine="540"/>
        <w:rPr>
          <w:sz w:val="28"/>
          <w:szCs w:val="28"/>
          <w:lang w:eastAsia="ru-RU"/>
        </w:rPr>
      </w:pPr>
      <w:bookmarkStart w:id="7" w:name="P78"/>
      <w:bookmarkEnd w:id="7"/>
      <w:r w:rsidRPr="00FA2DDA">
        <w:rPr>
          <w:sz w:val="28"/>
          <w:szCs w:val="28"/>
          <w:lang w:eastAsia="ru-RU"/>
        </w:rPr>
        <w:t xml:space="preserve">12. </w:t>
      </w:r>
      <w:proofErr w:type="gramStart"/>
      <w:r w:rsidRPr="00FA2DDA">
        <w:rPr>
          <w:sz w:val="28"/>
          <w:szCs w:val="28"/>
          <w:lang w:eastAsia="ru-RU"/>
        </w:rPr>
        <w:t xml:space="preserve">Лица, замещавшие должности муниципальной службы </w:t>
      </w:r>
      <w:r w:rsidR="00321690">
        <w:rPr>
          <w:sz w:val="28"/>
          <w:szCs w:val="28"/>
          <w:lang w:eastAsia="ru-RU"/>
        </w:rPr>
        <w:t>Аргаяшского муниципального района</w:t>
      </w:r>
      <w:r w:rsidRPr="00FA2DDA">
        <w:rPr>
          <w:sz w:val="28"/>
          <w:szCs w:val="28"/>
          <w:lang w:eastAsia="ru-RU"/>
        </w:rPr>
        <w:t xml:space="preserve">, указанные в </w:t>
      </w:r>
      <w:hyperlink w:anchor="P65">
        <w:r w:rsidRPr="000E0009">
          <w:rPr>
            <w:sz w:val="28"/>
            <w:szCs w:val="28"/>
            <w:lang w:eastAsia="ru-RU"/>
          </w:rPr>
          <w:t>пункте 3</w:t>
        </w:r>
      </w:hyperlink>
      <w:r w:rsidRPr="00FA2DDA">
        <w:rPr>
          <w:sz w:val="28"/>
          <w:szCs w:val="28"/>
          <w:lang w:eastAsia="ru-RU"/>
        </w:rPr>
        <w:t xml:space="preserve"> Положения, при наличии стажа муниципальной службы, продолжительность которого для на значения пенсии за выслугу лет в соответствующем году определяется согласно </w:t>
      </w:r>
      <w:hyperlink w:anchor="P202">
        <w:r w:rsidRPr="000E0009">
          <w:rPr>
            <w:sz w:val="28"/>
            <w:szCs w:val="28"/>
            <w:lang w:eastAsia="ru-RU"/>
          </w:rPr>
          <w:t>приложению 1</w:t>
        </w:r>
      </w:hyperlink>
      <w:r w:rsidRPr="00FA2DDA">
        <w:rPr>
          <w:sz w:val="28"/>
          <w:szCs w:val="28"/>
          <w:lang w:eastAsia="ru-RU"/>
        </w:rPr>
        <w:t xml:space="preserve"> к Положению, и при замещении должности муниципальной службы </w:t>
      </w:r>
      <w:r w:rsidRPr="00FA2DDA">
        <w:rPr>
          <w:sz w:val="28"/>
          <w:szCs w:val="28"/>
          <w:lang w:eastAsia="ru-RU"/>
        </w:rPr>
        <w:lastRenderedPageBreak/>
        <w:t>непосредственно перед увольнением не менее 12 (двенадцати) полных месяцев, имеют право на пенсию за выслугу лет при увольнении</w:t>
      </w:r>
      <w:proofErr w:type="gramEnd"/>
      <w:r w:rsidRPr="00FA2DDA">
        <w:rPr>
          <w:sz w:val="28"/>
          <w:szCs w:val="28"/>
          <w:lang w:eastAsia="ru-RU"/>
        </w:rPr>
        <w:t xml:space="preserve"> </w:t>
      </w:r>
      <w:proofErr w:type="gramStart"/>
      <w:r w:rsidRPr="00FA2DDA">
        <w:rPr>
          <w:sz w:val="28"/>
          <w:szCs w:val="28"/>
          <w:lang w:eastAsia="ru-RU"/>
        </w:rPr>
        <w:t xml:space="preserve">с должностей муниципальной службы по основаниям, предусмотренным </w:t>
      </w:r>
      <w:hyperlink r:id="rId32">
        <w:r w:rsidRPr="00807222">
          <w:rPr>
            <w:sz w:val="28"/>
            <w:szCs w:val="28"/>
            <w:lang w:eastAsia="ru-RU"/>
          </w:rPr>
          <w:t>пунктами 1</w:t>
        </w:r>
      </w:hyperlink>
      <w:r w:rsidRPr="00807222">
        <w:rPr>
          <w:sz w:val="28"/>
          <w:szCs w:val="28"/>
          <w:lang w:eastAsia="ru-RU"/>
        </w:rPr>
        <w:t xml:space="preserve">, </w:t>
      </w:r>
      <w:hyperlink r:id="rId33">
        <w:r w:rsidRPr="00807222">
          <w:rPr>
            <w:sz w:val="28"/>
            <w:szCs w:val="28"/>
            <w:lang w:eastAsia="ru-RU"/>
          </w:rPr>
          <w:t>2</w:t>
        </w:r>
      </w:hyperlink>
      <w:r w:rsidRPr="00807222">
        <w:rPr>
          <w:sz w:val="28"/>
          <w:szCs w:val="28"/>
          <w:lang w:eastAsia="ru-RU"/>
        </w:rPr>
        <w:t xml:space="preserve">, </w:t>
      </w:r>
      <w:hyperlink r:id="rId34">
        <w:r w:rsidRPr="00807222">
          <w:rPr>
            <w:sz w:val="28"/>
            <w:szCs w:val="28"/>
            <w:lang w:eastAsia="ru-RU"/>
          </w:rPr>
          <w:t>3</w:t>
        </w:r>
      </w:hyperlink>
      <w:r w:rsidRPr="00807222">
        <w:rPr>
          <w:sz w:val="28"/>
          <w:szCs w:val="28"/>
          <w:lang w:eastAsia="ru-RU"/>
        </w:rPr>
        <w:t xml:space="preserve">, </w:t>
      </w:r>
      <w:hyperlink r:id="rId35">
        <w:r w:rsidRPr="00807222">
          <w:rPr>
            <w:sz w:val="28"/>
            <w:szCs w:val="28"/>
            <w:lang w:eastAsia="ru-RU"/>
          </w:rPr>
          <w:t>5</w:t>
        </w:r>
      </w:hyperlink>
      <w:r w:rsidRPr="00807222">
        <w:rPr>
          <w:sz w:val="28"/>
          <w:szCs w:val="28"/>
          <w:lang w:eastAsia="ru-RU"/>
        </w:rPr>
        <w:t xml:space="preserve">, </w:t>
      </w:r>
      <w:hyperlink r:id="rId36">
        <w:r w:rsidRPr="00807222">
          <w:rPr>
            <w:sz w:val="28"/>
            <w:szCs w:val="28"/>
            <w:lang w:eastAsia="ru-RU"/>
          </w:rPr>
          <w:t>7</w:t>
        </w:r>
      </w:hyperlink>
      <w:r w:rsidRPr="00807222">
        <w:rPr>
          <w:sz w:val="28"/>
          <w:szCs w:val="28"/>
          <w:lang w:eastAsia="ru-RU"/>
        </w:rPr>
        <w:t xml:space="preserve">, </w:t>
      </w:r>
      <w:hyperlink r:id="rId37">
        <w:r w:rsidRPr="00807222">
          <w:rPr>
            <w:sz w:val="28"/>
            <w:szCs w:val="28"/>
            <w:lang w:eastAsia="ru-RU"/>
          </w:rPr>
          <w:t>8 части первой статьи 77</w:t>
        </w:r>
      </w:hyperlink>
      <w:r w:rsidRPr="00807222">
        <w:rPr>
          <w:sz w:val="28"/>
          <w:szCs w:val="28"/>
          <w:lang w:eastAsia="ru-RU"/>
        </w:rPr>
        <w:t xml:space="preserve">, </w:t>
      </w:r>
      <w:hyperlink r:id="rId38">
        <w:r w:rsidRPr="00807222">
          <w:rPr>
            <w:sz w:val="28"/>
            <w:szCs w:val="28"/>
            <w:lang w:eastAsia="ru-RU"/>
          </w:rPr>
          <w:t>пунктами 1</w:t>
        </w:r>
      </w:hyperlink>
      <w:r w:rsidRPr="00807222">
        <w:rPr>
          <w:sz w:val="28"/>
          <w:szCs w:val="28"/>
          <w:lang w:eastAsia="ru-RU"/>
        </w:rPr>
        <w:t xml:space="preserve"> - </w:t>
      </w:r>
      <w:hyperlink r:id="rId39">
        <w:r w:rsidRPr="00807222">
          <w:rPr>
            <w:sz w:val="28"/>
            <w:szCs w:val="28"/>
            <w:lang w:eastAsia="ru-RU"/>
          </w:rPr>
          <w:t>3 части первой статьи 81</w:t>
        </w:r>
      </w:hyperlink>
      <w:r w:rsidRPr="00807222">
        <w:rPr>
          <w:sz w:val="28"/>
          <w:szCs w:val="28"/>
          <w:lang w:eastAsia="ru-RU"/>
        </w:rPr>
        <w:t xml:space="preserve">, </w:t>
      </w:r>
      <w:hyperlink r:id="rId40">
        <w:r w:rsidRPr="00807222">
          <w:rPr>
            <w:sz w:val="28"/>
            <w:szCs w:val="28"/>
            <w:lang w:eastAsia="ru-RU"/>
          </w:rPr>
          <w:t>пунктами 2</w:t>
        </w:r>
      </w:hyperlink>
      <w:r w:rsidRPr="00807222">
        <w:rPr>
          <w:sz w:val="28"/>
          <w:szCs w:val="28"/>
          <w:lang w:eastAsia="ru-RU"/>
        </w:rPr>
        <w:t>,</w:t>
      </w:r>
      <w:proofErr w:type="gramEnd"/>
      <w:r w:rsidRPr="00807222">
        <w:rPr>
          <w:sz w:val="28"/>
          <w:szCs w:val="28"/>
          <w:lang w:eastAsia="ru-RU"/>
        </w:rPr>
        <w:t xml:space="preserve"> </w:t>
      </w:r>
      <w:hyperlink r:id="rId41">
        <w:r w:rsidRPr="00807222">
          <w:rPr>
            <w:sz w:val="28"/>
            <w:szCs w:val="28"/>
            <w:lang w:eastAsia="ru-RU"/>
          </w:rPr>
          <w:t>5</w:t>
        </w:r>
      </w:hyperlink>
      <w:r w:rsidRPr="00807222">
        <w:rPr>
          <w:sz w:val="28"/>
          <w:szCs w:val="28"/>
          <w:lang w:eastAsia="ru-RU"/>
        </w:rPr>
        <w:t xml:space="preserve">, </w:t>
      </w:r>
      <w:hyperlink r:id="rId42">
        <w:r w:rsidRPr="00807222">
          <w:rPr>
            <w:sz w:val="28"/>
            <w:szCs w:val="28"/>
            <w:lang w:eastAsia="ru-RU"/>
          </w:rPr>
          <w:t>7 части первой статьи 83</w:t>
        </w:r>
      </w:hyperlink>
      <w:r w:rsidRPr="00807222">
        <w:rPr>
          <w:sz w:val="28"/>
          <w:szCs w:val="28"/>
          <w:lang w:eastAsia="ru-RU"/>
        </w:rPr>
        <w:t xml:space="preserve"> Трудового кодекса Российской Федерации, </w:t>
      </w:r>
      <w:hyperlink r:id="rId43">
        <w:r w:rsidRPr="00807222">
          <w:rPr>
            <w:sz w:val="28"/>
            <w:szCs w:val="28"/>
            <w:lang w:eastAsia="ru-RU"/>
          </w:rPr>
          <w:t>пунктом 14 части 10 статьи 37</w:t>
        </w:r>
      </w:hyperlink>
      <w:r w:rsidRPr="00807222">
        <w:rPr>
          <w:sz w:val="28"/>
          <w:szCs w:val="28"/>
          <w:lang w:eastAsia="ru-RU"/>
        </w:rPr>
        <w:t xml:space="preserve"> Федерального закона от 6 октября 2003 года </w:t>
      </w:r>
      <w:r w:rsidR="00807222">
        <w:rPr>
          <w:sz w:val="28"/>
          <w:szCs w:val="28"/>
          <w:lang w:eastAsia="ru-RU"/>
        </w:rPr>
        <w:t>№</w:t>
      </w:r>
      <w:r w:rsidRPr="00807222">
        <w:rPr>
          <w:sz w:val="28"/>
          <w:szCs w:val="28"/>
          <w:lang w:eastAsia="ru-RU"/>
        </w:rPr>
        <w:t xml:space="preserve"> 131-ФЗ "Об общих принципах организации местного самоуправления в Российской Федерации", </w:t>
      </w:r>
      <w:hyperlink r:id="rId44">
        <w:r w:rsidRPr="00807222">
          <w:rPr>
            <w:sz w:val="28"/>
            <w:szCs w:val="28"/>
            <w:lang w:eastAsia="ru-RU"/>
          </w:rPr>
          <w:t>пунктом 1 части первой статьи 19</w:t>
        </w:r>
      </w:hyperlink>
      <w:r w:rsidRPr="00807222">
        <w:rPr>
          <w:sz w:val="28"/>
          <w:szCs w:val="28"/>
          <w:lang w:eastAsia="ru-RU"/>
        </w:rPr>
        <w:t xml:space="preserve"> Федерального закона от 2 марта 2007 года </w:t>
      </w:r>
      <w:r w:rsidR="00807222">
        <w:rPr>
          <w:sz w:val="28"/>
          <w:szCs w:val="28"/>
          <w:lang w:eastAsia="ru-RU"/>
        </w:rPr>
        <w:t>№</w:t>
      </w:r>
      <w:r w:rsidRPr="00807222">
        <w:rPr>
          <w:sz w:val="28"/>
          <w:szCs w:val="28"/>
          <w:lang w:eastAsia="ru-RU"/>
        </w:rPr>
        <w:t xml:space="preserve"> 25-ФЗ "О муниципальной службе в Российской Федерации" (с учетом положений, предусмотренных </w:t>
      </w:r>
      <w:hyperlink w:anchor="P80">
        <w:r w:rsidRPr="00807222">
          <w:rPr>
            <w:sz w:val="28"/>
            <w:szCs w:val="28"/>
            <w:lang w:eastAsia="ru-RU"/>
          </w:rPr>
          <w:t>подпунктами 1</w:t>
        </w:r>
      </w:hyperlink>
      <w:r w:rsidRPr="00807222">
        <w:rPr>
          <w:sz w:val="28"/>
          <w:szCs w:val="28"/>
          <w:lang w:eastAsia="ru-RU"/>
        </w:rPr>
        <w:t xml:space="preserve"> - </w:t>
      </w:r>
      <w:hyperlink w:anchor="P83">
        <w:r w:rsidRPr="00807222">
          <w:rPr>
            <w:sz w:val="28"/>
            <w:szCs w:val="28"/>
            <w:lang w:eastAsia="ru-RU"/>
          </w:rPr>
          <w:t>3</w:t>
        </w:r>
      </w:hyperlink>
      <w:r w:rsidRPr="00807222">
        <w:rPr>
          <w:sz w:val="28"/>
          <w:szCs w:val="28"/>
          <w:lang w:eastAsia="ru-RU"/>
        </w:rPr>
        <w:t xml:space="preserve"> настоящего пункта):</w:t>
      </w:r>
    </w:p>
    <w:p w:rsidR="005B63EA" w:rsidRPr="00DC3F9E" w:rsidRDefault="005B63EA" w:rsidP="005B63EA">
      <w:pPr>
        <w:widowControl w:val="0"/>
        <w:autoSpaceDE w:val="0"/>
        <w:autoSpaceDN w:val="0"/>
        <w:spacing w:before="220"/>
        <w:ind w:firstLine="540"/>
        <w:rPr>
          <w:sz w:val="28"/>
          <w:szCs w:val="28"/>
          <w:lang w:eastAsia="ru-RU"/>
        </w:rPr>
      </w:pPr>
      <w:bookmarkStart w:id="8" w:name="P80"/>
      <w:bookmarkEnd w:id="8"/>
      <w:proofErr w:type="gramStart"/>
      <w:r w:rsidRPr="00FA2DDA">
        <w:rPr>
          <w:sz w:val="28"/>
          <w:szCs w:val="28"/>
          <w:lang w:eastAsia="ru-RU"/>
        </w:rPr>
        <w:t xml:space="preserve">1) лица, уволенные с должностей муниципальной службы </w:t>
      </w:r>
      <w:r w:rsidR="00DC3F9E">
        <w:rPr>
          <w:sz w:val="28"/>
          <w:szCs w:val="28"/>
          <w:lang w:eastAsia="ru-RU"/>
        </w:rPr>
        <w:t>Аргаяшского муниципального района</w:t>
      </w:r>
      <w:r w:rsidRPr="00FA2DDA">
        <w:rPr>
          <w:sz w:val="28"/>
          <w:szCs w:val="28"/>
          <w:lang w:eastAsia="ru-RU"/>
        </w:rPr>
        <w:t xml:space="preserve"> по основаниям, предусмотренным </w:t>
      </w:r>
      <w:hyperlink r:id="rId45">
        <w:r w:rsidRPr="00DC3F9E">
          <w:rPr>
            <w:sz w:val="28"/>
            <w:szCs w:val="28"/>
            <w:lang w:eastAsia="ru-RU"/>
          </w:rPr>
          <w:t>пунктами 1</w:t>
        </w:r>
      </w:hyperlink>
      <w:r w:rsidRPr="00DC3F9E">
        <w:rPr>
          <w:sz w:val="28"/>
          <w:szCs w:val="28"/>
          <w:lang w:eastAsia="ru-RU"/>
        </w:rPr>
        <w:t xml:space="preserve">, </w:t>
      </w:r>
      <w:hyperlink r:id="rId46">
        <w:r w:rsidRPr="00DC3F9E">
          <w:rPr>
            <w:sz w:val="28"/>
            <w:szCs w:val="28"/>
            <w:lang w:eastAsia="ru-RU"/>
          </w:rPr>
          <w:t>2</w:t>
        </w:r>
      </w:hyperlink>
      <w:r w:rsidRPr="00FA2DDA">
        <w:rPr>
          <w:sz w:val="28"/>
          <w:szCs w:val="28"/>
          <w:lang w:eastAsia="ru-RU"/>
        </w:rPr>
        <w:t xml:space="preserve"> (за исключением случаев истечения срока действия срочного трудового договора в связи с истечением срока полномочий муниципального служащего, замещающего должность муниципальной службы, учрежденную в органах местного самоуправления для непосредственного обеспечения исполнения полномочий лиц, замещающих выборные муниципальные должности, в связи с прекращением этими лицами исполнения своих</w:t>
      </w:r>
      <w:proofErr w:type="gramEnd"/>
      <w:r w:rsidRPr="00FA2DDA">
        <w:rPr>
          <w:sz w:val="28"/>
          <w:szCs w:val="28"/>
          <w:lang w:eastAsia="ru-RU"/>
        </w:rPr>
        <w:t xml:space="preserve"> </w:t>
      </w:r>
      <w:proofErr w:type="gramStart"/>
      <w:r w:rsidRPr="00FA2DDA">
        <w:rPr>
          <w:sz w:val="28"/>
          <w:szCs w:val="28"/>
          <w:lang w:eastAsia="ru-RU"/>
        </w:rPr>
        <w:t xml:space="preserve">полномочий), </w:t>
      </w:r>
      <w:hyperlink r:id="rId47">
        <w:r w:rsidRPr="00DC3F9E">
          <w:rPr>
            <w:sz w:val="28"/>
            <w:szCs w:val="28"/>
            <w:lang w:eastAsia="ru-RU"/>
          </w:rPr>
          <w:t>пунктами 3</w:t>
        </w:r>
      </w:hyperlink>
      <w:r w:rsidRPr="00DC3F9E">
        <w:rPr>
          <w:sz w:val="28"/>
          <w:szCs w:val="28"/>
          <w:lang w:eastAsia="ru-RU"/>
        </w:rPr>
        <w:t xml:space="preserve">, </w:t>
      </w:r>
      <w:hyperlink r:id="rId48">
        <w:r w:rsidRPr="00DC3F9E">
          <w:rPr>
            <w:sz w:val="28"/>
            <w:szCs w:val="28"/>
            <w:lang w:eastAsia="ru-RU"/>
          </w:rPr>
          <w:t>5</w:t>
        </w:r>
      </w:hyperlink>
      <w:r w:rsidRPr="00DC3F9E">
        <w:rPr>
          <w:sz w:val="28"/>
          <w:szCs w:val="28"/>
          <w:lang w:eastAsia="ru-RU"/>
        </w:rPr>
        <w:t xml:space="preserve"> (перевод работника по его просьбе или с его согласия на работу к другому работодателю), </w:t>
      </w:r>
      <w:hyperlink r:id="rId49">
        <w:r w:rsidRPr="00DC3F9E">
          <w:rPr>
            <w:sz w:val="28"/>
            <w:szCs w:val="28"/>
            <w:lang w:eastAsia="ru-RU"/>
          </w:rPr>
          <w:t>пунктом 7 части первой статьи 77</w:t>
        </w:r>
      </w:hyperlink>
      <w:r w:rsidRPr="00DC3F9E">
        <w:rPr>
          <w:sz w:val="28"/>
          <w:szCs w:val="28"/>
          <w:lang w:eastAsia="ru-RU"/>
        </w:rPr>
        <w:t xml:space="preserve">, </w:t>
      </w:r>
      <w:hyperlink r:id="rId50">
        <w:r w:rsidRPr="00DC3F9E">
          <w:rPr>
            <w:sz w:val="28"/>
            <w:szCs w:val="28"/>
            <w:lang w:eastAsia="ru-RU"/>
          </w:rPr>
          <w:t>пунктом 3 части первой статьи 81</w:t>
        </w:r>
      </w:hyperlink>
      <w:r w:rsidRPr="00DC3F9E">
        <w:rPr>
          <w:sz w:val="28"/>
          <w:szCs w:val="28"/>
          <w:lang w:eastAsia="ru-RU"/>
        </w:rPr>
        <w:t xml:space="preserve"> Трудового кодекса Российской Федерации, </w:t>
      </w:r>
      <w:hyperlink r:id="rId51">
        <w:r w:rsidRPr="00DC3F9E">
          <w:rPr>
            <w:sz w:val="28"/>
            <w:szCs w:val="28"/>
            <w:lang w:eastAsia="ru-RU"/>
          </w:rPr>
          <w:t>пунктом 1 части первой статьи 19</w:t>
        </w:r>
      </w:hyperlink>
      <w:r w:rsidRPr="00DC3F9E">
        <w:rPr>
          <w:sz w:val="28"/>
          <w:szCs w:val="28"/>
          <w:lang w:eastAsia="ru-RU"/>
        </w:rPr>
        <w:t xml:space="preserve"> Федерального закона от 2 марта 2007 года </w:t>
      </w:r>
      <w:r w:rsidR="00DC3F9E">
        <w:rPr>
          <w:sz w:val="28"/>
          <w:szCs w:val="28"/>
          <w:lang w:eastAsia="ru-RU"/>
        </w:rPr>
        <w:t>№</w:t>
      </w:r>
      <w:r w:rsidRPr="00DC3F9E">
        <w:rPr>
          <w:sz w:val="28"/>
          <w:szCs w:val="28"/>
          <w:lang w:eastAsia="ru-RU"/>
        </w:rPr>
        <w:t xml:space="preserve"> 25-ФЗ "О муниципальной службе в Российской Федерации", имеют право на пенсию за выслугу</w:t>
      </w:r>
      <w:proofErr w:type="gramEnd"/>
      <w:r w:rsidRPr="00DC3F9E">
        <w:rPr>
          <w:sz w:val="28"/>
          <w:szCs w:val="28"/>
          <w:lang w:eastAsia="ru-RU"/>
        </w:rPr>
        <w:t xml:space="preserve"> </w:t>
      </w:r>
      <w:proofErr w:type="gramStart"/>
      <w:r w:rsidRPr="00DC3F9E">
        <w:rPr>
          <w:sz w:val="28"/>
          <w:szCs w:val="28"/>
          <w:lang w:eastAsia="ru-RU"/>
        </w:rPr>
        <w:t xml:space="preserve">лет, если на момент освобождения от должности они имели право на страховую (трудовую) пенсию по старости (инвалидности) в соответствии со </w:t>
      </w:r>
      <w:hyperlink r:id="rId52">
        <w:r w:rsidRPr="00DC3F9E">
          <w:rPr>
            <w:sz w:val="28"/>
            <w:szCs w:val="28"/>
            <w:lang w:eastAsia="ru-RU"/>
          </w:rPr>
          <w:t>статьями 8</w:t>
        </w:r>
      </w:hyperlink>
      <w:r w:rsidRPr="00DC3F9E">
        <w:rPr>
          <w:sz w:val="28"/>
          <w:szCs w:val="28"/>
          <w:lang w:eastAsia="ru-RU"/>
        </w:rPr>
        <w:t xml:space="preserve">, </w:t>
      </w:r>
      <w:hyperlink r:id="rId53">
        <w:r w:rsidRPr="00DC3F9E">
          <w:rPr>
            <w:sz w:val="28"/>
            <w:szCs w:val="28"/>
            <w:lang w:eastAsia="ru-RU"/>
          </w:rPr>
          <w:t>9</w:t>
        </w:r>
      </w:hyperlink>
      <w:r w:rsidRPr="00DC3F9E">
        <w:rPr>
          <w:sz w:val="28"/>
          <w:szCs w:val="28"/>
          <w:lang w:eastAsia="ru-RU"/>
        </w:rPr>
        <w:t xml:space="preserve">, </w:t>
      </w:r>
      <w:hyperlink r:id="rId54">
        <w:r w:rsidRPr="00DC3F9E">
          <w:rPr>
            <w:sz w:val="28"/>
            <w:szCs w:val="28"/>
            <w:lang w:eastAsia="ru-RU"/>
          </w:rPr>
          <w:t>30</w:t>
        </w:r>
      </w:hyperlink>
      <w:r w:rsidRPr="00DC3F9E">
        <w:rPr>
          <w:sz w:val="28"/>
          <w:szCs w:val="28"/>
          <w:lang w:eastAsia="ru-RU"/>
        </w:rPr>
        <w:t xml:space="preserve"> - </w:t>
      </w:r>
      <w:hyperlink r:id="rId55">
        <w:r w:rsidRPr="00DC3F9E">
          <w:rPr>
            <w:sz w:val="28"/>
            <w:szCs w:val="28"/>
            <w:lang w:eastAsia="ru-RU"/>
          </w:rPr>
          <w:t>33</w:t>
        </w:r>
      </w:hyperlink>
      <w:r w:rsidRPr="00DC3F9E">
        <w:rPr>
          <w:sz w:val="28"/>
          <w:szCs w:val="28"/>
          <w:lang w:eastAsia="ru-RU"/>
        </w:rPr>
        <w:t xml:space="preserve"> Федерального закона от 28 декабря 2013 года </w:t>
      </w:r>
      <w:r w:rsidR="00DC3F9E">
        <w:rPr>
          <w:sz w:val="28"/>
          <w:szCs w:val="28"/>
          <w:lang w:eastAsia="ru-RU"/>
        </w:rPr>
        <w:t>№</w:t>
      </w:r>
      <w:r w:rsidRPr="00DC3F9E">
        <w:rPr>
          <w:sz w:val="28"/>
          <w:szCs w:val="28"/>
          <w:lang w:eastAsia="ru-RU"/>
        </w:rPr>
        <w:t xml:space="preserve"> 400-ФЗ "О страховых пенсиях" и непосредственно перед увольнением замещали должности муниципальной службы, указанные в </w:t>
      </w:r>
      <w:hyperlink w:anchor="P65">
        <w:r w:rsidRPr="00DC3F9E">
          <w:rPr>
            <w:sz w:val="28"/>
            <w:szCs w:val="28"/>
            <w:lang w:eastAsia="ru-RU"/>
          </w:rPr>
          <w:t>пункте 3</w:t>
        </w:r>
      </w:hyperlink>
      <w:r w:rsidRPr="00DC3F9E">
        <w:rPr>
          <w:sz w:val="28"/>
          <w:szCs w:val="28"/>
          <w:lang w:eastAsia="ru-RU"/>
        </w:rPr>
        <w:t xml:space="preserve"> Положения, не менее 12 (двенадцати) полных месяцев;</w:t>
      </w:r>
      <w:proofErr w:type="gramEnd"/>
    </w:p>
    <w:p w:rsidR="005B63EA" w:rsidRPr="00DC3F9E" w:rsidRDefault="005B63EA" w:rsidP="005B63EA">
      <w:pPr>
        <w:widowControl w:val="0"/>
        <w:autoSpaceDE w:val="0"/>
        <w:autoSpaceDN w:val="0"/>
        <w:spacing w:before="220"/>
        <w:ind w:firstLine="540"/>
        <w:rPr>
          <w:sz w:val="28"/>
          <w:szCs w:val="28"/>
          <w:lang w:eastAsia="ru-RU"/>
        </w:rPr>
      </w:pPr>
      <w:proofErr w:type="gramStart"/>
      <w:r w:rsidRPr="00FA2DDA">
        <w:rPr>
          <w:sz w:val="28"/>
          <w:szCs w:val="28"/>
          <w:lang w:eastAsia="ru-RU"/>
        </w:rPr>
        <w:t xml:space="preserve">2) лица, уволенные с должностей муниципальной службы </w:t>
      </w:r>
      <w:r w:rsidR="00DC3F9E">
        <w:rPr>
          <w:sz w:val="28"/>
          <w:szCs w:val="28"/>
          <w:lang w:eastAsia="ru-RU"/>
        </w:rPr>
        <w:t>Аргаяшского муниципального района</w:t>
      </w:r>
      <w:r w:rsidRPr="00FA2DDA">
        <w:rPr>
          <w:sz w:val="28"/>
          <w:szCs w:val="28"/>
          <w:lang w:eastAsia="ru-RU"/>
        </w:rPr>
        <w:t xml:space="preserve"> по основаниям, предусмотренным </w:t>
      </w:r>
      <w:hyperlink r:id="rId56">
        <w:r w:rsidRPr="00DC3F9E">
          <w:rPr>
            <w:sz w:val="28"/>
            <w:szCs w:val="28"/>
            <w:lang w:eastAsia="ru-RU"/>
          </w:rPr>
          <w:t>пунктом 2 части первой статьи 77</w:t>
        </w:r>
      </w:hyperlink>
      <w:r w:rsidRPr="00FA2DDA">
        <w:rPr>
          <w:sz w:val="28"/>
          <w:szCs w:val="28"/>
          <w:lang w:eastAsia="ru-RU"/>
        </w:rPr>
        <w:t xml:space="preserve"> (в случае истечения срока действия срочного трудового договора в связи с истечением срока полномочий муниципального служащего, замещающего должность муниципальной службы, учрежденную в органах местного самоуправления для непосредственного обеспечения исполнения полномочий лиц, замещающих выборные муниципальные должности, в связи с прекращением этими лицами</w:t>
      </w:r>
      <w:proofErr w:type="gramEnd"/>
      <w:r w:rsidRPr="00FA2DDA">
        <w:rPr>
          <w:sz w:val="28"/>
          <w:szCs w:val="28"/>
          <w:lang w:eastAsia="ru-RU"/>
        </w:rPr>
        <w:t xml:space="preserve"> </w:t>
      </w:r>
      <w:proofErr w:type="gramStart"/>
      <w:r w:rsidRPr="00FA2DDA">
        <w:rPr>
          <w:sz w:val="28"/>
          <w:szCs w:val="28"/>
          <w:lang w:eastAsia="ru-RU"/>
        </w:rPr>
        <w:t xml:space="preserve">исполнения своих полномочий), </w:t>
      </w:r>
      <w:hyperlink r:id="rId57">
        <w:r w:rsidRPr="00DC3F9E">
          <w:rPr>
            <w:sz w:val="28"/>
            <w:szCs w:val="28"/>
            <w:lang w:eastAsia="ru-RU"/>
          </w:rPr>
          <w:t>пунктом 5</w:t>
        </w:r>
      </w:hyperlink>
      <w:r w:rsidRPr="00DC3F9E">
        <w:rPr>
          <w:sz w:val="28"/>
          <w:szCs w:val="28"/>
          <w:lang w:eastAsia="ru-RU"/>
        </w:rPr>
        <w:t xml:space="preserve"> (переход на выборную работу (должность)), </w:t>
      </w:r>
      <w:hyperlink r:id="rId58">
        <w:r w:rsidRPr="00DC3F9E">
          <w:rPr>
            <w:sz w:val="28"/>
            <w:szCs w:val="28"/>
            <w:lang w:eastAsia="ru-RU"/>
          </w:rPr>
          <w:t>пунктом 8 части первой статьи 77</w:t>
        </w:r>
      </w:hyperlink>
      <w:r w:rsidRPr="00DC3F9E">
        <w:rPr>
          <w:sz w:val="28"/>
          <w:szCs w:val="28"/>
          <w:lang w:eastAsia="ru-RU"/>
        </w:rPr>
        <w:t xml:space="preserve">, </w:t>
      </w:r>
      <w:hyperlink r:id="rId59">
        <w:r w:rsidRPr="00DC3F9E">
          <w:rPr>
            <w:sz w:val="28"/>
            <w:szCs w:val="28"/>
            <w:lang w:eastAsia="ru-RU"/>
          </w:rPr>
          <w:t>пунктами 1</w:t>
        </w:r>
      </w:hyperlink>
      <w:r w:rsidRPr="00DC3F9E">
        <w:rPr>
          <w:sz w:val="28"/>
          <w:szCs w:val="28"/>
          <w:lang w:eastAsia="ru-RU"/>
        </w:rPr>
        <w:t xml:space="preserve"> - </w:t>
      </w:r>
      <w:hyperlink r:id="rId60">
        <w:r w:rsidRPr="00DC3F9E">
          <w:rPr>
            <w:sz w:val="28"/>
            <w:szCs w:val="28"/>
            <w:lang w:eastAsia="ru-RU"/>
          </w:rPr>
          <w:t>2 части первой статьи 81</w:t>
        </w:r>
      </w:hyperlink>
      <w:r w:rsidRPr="00DC3F9E">
        <w:rPr>
          <w:sz w:val="28"/>
          <w:szCs w:val="28"/>
          <w:lang w:eastAsia="ru-RU"/>
        </w:rPr>
        <w:t xml:space="preserve">, </w:t>
      </w:r>
      <w:hyperlink r:id="rId61">
        <w:r w:rsidRPr="00DC3F9E">
          <w:rPr>
            <w:sz w:val="28"/>
            <w:szCs w:val="28"/>
            <w:lang w:eastAsia="ru-RU"/>
          </w:rPr>
          <w:t>пунктами 2</w:t>
        </w:r>
      </w:hyperlink>
      <w:r w:rsidRPr="00DC3F9E">
        <w:rPr>
          <w:sz w:val="28"/>
          <w:szCs w:val="28"/>
          <w:lang w:eastAsia="ru-RU"/>
        </w:rPr>
        <w:t xml:space="preserve">, </w:t>
      </w:r>
      <w:hyperlink r:id="rId62">
        <w:r w:rsidRPr="00DC3F9E">
          <w:rPr>
            <w:sz w:val="28"/>
            <w:szCs w:val="28"/>
            <w:lang w:eastAsia="ru-RU"/>
          </w:rPr>
          <w:t>5</w:t>
        </w:r>
      </w:hyperlink>
      <w:r w:rsidRPr="00DC3F9E">
        <w:rPr>
          <w:sz w:val="28"/>
          <w:szCs w:val="28"/>
          <w:lang w:eastAsia="ru-RU"/>
        </w:rPr>
        <w:t xml:space="preserve">, </w:t>
      </w:r>
      <w:hyperlink r:id="rId63">
        <w:r w:rsidRPr="00DC3F9E">
          <w:rPr>
            <w:sz w:val="28"/>
            <w:szCs w:val="28"/>
            <w:lang w:eastAsia="ru-RU"/>
          </w:rPr>
          <w:t>7 части первой статьи 83</w:t>
        </w:r>
      </w:hyperlink>
      <w:r w:rsidRPr="00DC3F9E">
        <w:rPr>
          <w:sz w:val="28"/>
          <w:szCs w:val="28"/>
          <w:lang w:eastAsia="ru-RU"/>
        </w:rPr>
        <w:t xml:space="preserve"> Трудового кодекса Российской Федерации, </w:t>
      </w:r>
      <w:hyperlink r:id="rId64">
        <w:r w:rsidRPr="00DC3F9E">
          <w:rPr>
            <w:sz w:val="28"/>
            <w:szCs w:val="28"/>
            <w:lang w:eastAsia="ru-RU"/>
          </w:rPr>
          <w:t>подпунктом 14 пункта 10 статьи 37</w:t>
        </w:r>
      </w:hyperlink>
      <w:r w:rsidRPr="00DC3F9E">
        <w:rPr>
          <w:sz w:val="28"/>
          <w:szCs w:val="28"/>
          <w:lang w:eastAsia="ru-RU"/>
        </w:rPr>
        <w:t xml:space="preserve"> Федерального закона от 6 октября 2003 года </w:t>
      </w:r>
      <w:r w:rsidR="00DC3F9E">
        <w:rPr>
          <w:sz w:val="28"/>
          <w:szCs w:val="28"/>
          <w:lang w:eastAsia="ru-RU"/>
        </w:rPr>
        <w:t>№</w:t>
      </w:r>
      <w:r w:rsidRPr="00DC3F9E">
        <w:rPr>
          <w:sz w:val="28"/>
          <w:szCs w:val="28"/>
          <w:lang w:eastAsia="ru-RU"/>
        </w:rPr>
        <w:t xml:space="preserve"> 131-ФЗ "Об общих принципах организации местного самоуправления в Российской Федерации", имеют право</w:t>
      </w:r>
      <w:proofErr w:type="gramEnd"/>
      <w:r w:rsidRPr="00DC3F9E">
        <w:rPr>
          <w:sz w:val="28"/>
          <w:szCs w:val="28"/>
          <w:lang w:eastAsia="ru-RU"/>
        </w:rPr>
        <w:t xml:space="preserve"> на пенсию за выслугу лет, если непосредственно перед увольнением они замещали должности муниципальной службы, указанные в </w:t>
      </w:r>
      <w:hyperlink w:anchor="P65">
        <w:r w:rsidRPr="00DC3F9E">
          <w:rPr>
            <w:sz w:val="28"/>
            <w:szCs w:val="28"/>
            <w:lang w:eastAsia="ru-RU"/>
          </w:rPr>
          <w:t>пункте 3</w:t>
        </w:r>
      </w:hyperlink>
      <w:r w:rsidRPr="00DC3F9E">
        <w:rPr>
          <w:sz w:val="28"/>
          <w:szCs w:val="28"/>
          <w:lang w:eastAsia="ru-RU"/>
        </w:rPr>
        <w:t xml:space="preserve"> Положения, не менее 1 (одного) полного месяца, при этом суммарная продолжительность замещения должностей муниципальной службы составляет не менее 12 (двенадцати) полных месяцев;</w:t>
      </w:r>
    </w:p>
    <w:p w:rsidR="005B63EA" w:rsidRPr="00DC3F9E" w:rsidRDefault="005B63EA" w:rsidP="005B63EA">
      <w:pPr>
        <w:widowControl w:val="0"/>
        <w:autoSpaceDE w:val="0"/>
        <w:autoSpaceDN w:val="0"/>
        <w:spacing w:before="220"/>
        <w:ind w:firstLine="540"/>
        <w:rPr>
          <w:sz w:val="28"/>
          <w:szCs w:val="28"/>
          <w:lang w:eastAsia="ru-RU"/>
        </w:rPr>
      </w:pPr>
      <w:bookmarkStart w:id="9" w:name="P83"/>
      <w:bookmarkEnd w:id="9"/>
      <w:proofErr w:type="gramStart"/>
      <w:r w:rsidRPr="00DC3F9E">
        <w:rPr>
          <w:sz w:val="28"/>
          <w:szCs w:val="28"/>
          <w:lang w:eastAsia="ru-RU"/>
        </w:rPr>
        <w:lastRenderedPageBreak/>
        <w:t xml:space="preserve">3) лица, замещавшие должности муниципальной службы </w:t>
      </w:r>
      <w:r w:rsidR="00DC3F9E" w:rsidRPr="00DC3F9E">
        <w:rPr>
          <w:sz w:val="28"/>
          <w:szCs w:val="28"/>
          <w:lang w:eastAsia="ru-RU"/>
        </w:rPr>
        <w:t>Аргаяшского муниципального района</w:t>
      </w:r>
      <w:r w:rsidRPr="00DC3F9E">
        <w:rPr>
          <w:sz w:val="28"/>
          <w:szCs w:val="28"/>
          <w:lang w:eastAsia="ru-RU"/>
        </w:rPr>
        <w:t xml:space="preserve">, при наличии стажа муниципальной службы не менее 25 лет, и уволенные по основанию, предусмотренному </w:t>
      </w:r>
      <w:hyperlink r:id="rId65">
        <w:r w:rsidRPr="00DC3F9E">
          <w:rPr>
            <w:sz w:val="28"/>
            <w:szCs w:val="28"/>
            <w:lang w:eastAsia="ru-RU"/>
          </w:rPr>
          <w:t>пунктом 3 части первой статьи 77</w:t>
        </w:r>
      </w:hyperlink>
      <w:r w:rsidRPr="00DC3F9E">
        <w:rPr>
          <w:sz w:val="28"/>
          <w:szCs w:val="28"/>
          <w:lang w:eastAsia="ru-RU"/>
        </w:rPr>
        <w:t xml:space="preserve"> Трудового кодекса Российской Федерации, до приобретения права на страховую (трудовую)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указанные</w:t>
      </w:r>
      <w:proofErr w:type="gramEnd"/>
      <w:r w:rsidRPr="00DC3F9E">
        <w:rPr>
          <w:sz w:val="28"/>
          <w:szCs w:val="28"/>
          <w:lang w:eastAsia="ru-RU"/>
        </w:rPr>
        <w:t xml:space="preserve"> в </w:t>
      </w:r>
      <w:hyperlink w:anchor="P65">
        <w:r w:rsidRPr="00DC3F9E">
          <w:rPr>
            <w:sz w:val="28"/>
            <w:szCs w:val="28"/>
            <w:lang w:eastAsia="ru-RU"/>
          </w:rPr>
          <w:t>пункте 3</w:t>
        </w:r>
      </w:hyperlink>
      <w:r w:rsidRPr="00DC3F9E">
        <w:rPr>
          <w:sz w:val="28"/>
          <w:szCs w:val="28"/>
          <w:lang w:eastAsia="ru-RU"/>
        </w:rPr>
        <w:t xml:space="preserve"> Положения, не менее </w:t>
      </w:r>
      <w:r w:rsidRPr="00994FAE">
        <w:rPr>
          <w:sz w:val="28"/>
          <w:szCs w:val="28"/>
          <w:lang w:eastAsia="ru-RU"/>
        </w:rPr>
        <w:t>7 (семи) лет.</w:t>
      </w:r>
    </w:p>
    <w:p w:rsidR="005B63EA" w:rsidRDefault="005B63EA" w:rsidP="005B63EA">
      <w:pPr>
        <w:widowControl w:val="0"/>
        <w:autoSpaceDE w:val="0"/>
        <w:autoSpaceDN w:val="0"/>
        <w:spacing w:before="220"/>
        <w:ind w:firstLine="540"/>
        <w:rPr>
          <w:sz w:val="28"/>
          <w:szCs w:val="28"/>
          <w:lang w:eastAsia="ru-RU"/>
        </w:rPr>
      </w:pPr>
      <w:bookmarkStart w:id="10" w:name="P84"/>
      <w:bookmarkEnd w:id="10"/>
      <w:r w:rsidRPr="00FA2DDA">
        <w:rPr>
          <w:sz w:val="28"/>
          <w:szCs w:val="28"/>
          <w:lang w:eastAsia="ru-RU"/>
        </w:rPr>
        <w:t xml:space="preserve">13. </w:t>
      </w:r>
      <w:proofErr w:type="gramStart"/>
      <w:r w:rsidRPr="00FA2DDA">
        <w:rPr>
          <w:sz w:val="28"/>
          <w:szCs w:val="28"/>
          <w:lang w:eastAsia="ru-RU"/>
        </w:rPr>
        <w:t>Пенсия за выслугу лет не назначается лицам в период прохождения государственной службы Российской Федерации, трудовой деятельности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назначение пенсий за выслугу лет в порядке, установленном для федеральных государственных (гражданских) служащих, замещения государственных должностей Российской Федерации, государственных должностей субъекта Российской Федерации</w:t>
      </w:r>
      <w:proofErr w:type="gramEnd"/>
      <w:r w:rsidRPr="00FA2DDA">
        <w:rPr>
          <w:sz w:val="28"/>
          <w:szCs w:val="28"/>
          <w:lang w:eastAsia="ru-RU"/>
        </w:rPr>
        <w:t>, должностей государственной гражданской службы, муниципальных должностей, замещаемых на постоянной основе, должностей муниципальной службы на момент обращения за назначением пенсии за выслугу лет.</w:t>
      </w:r>
    </w:p>
    <w:p w:rsidR="00F3696F" w:rsidRPr="00FA2DDA" w:rsidRDefault="00F3696F" w:rsidP="005B63EA">
      <w:pPr>
        <w:widowControl w:val="0"/>
        <w:autoSpaceDE w:val="0"/>
        <w:autoSpaceDN w:val="0"/>
        <w:spacing w:before="220"/>
        <w:ind w:firstLine="540"/>
        <w:rPr>
          <w:sz w:val="28"/>
          <w:szCs w:val="28"/>
          <w:lang w:eastAsia="ru-RU"/>
        </w:rPr>
      </w:pPr>
    </w:p>
    <w:p w:rsidR="005B4127" w:rsidRDefault="005B63EA" w:rsidP="00392844">
      <w:pPr>
        <w:widowControl w:val="0"/>
        <w:autoSpaceDE w:val="0"/>
        <w:autoSpaceDN w:val="0"/>
        <w:ind w:firstLine="540"/>
        <w:rPr>
          <w:sz w:val="28"/>
          <w:szCs w:val="28"/>
          <w:lang w:eastAsia="ru-RU"/>
        </w:rPr>
      </w:pPr>
      <w:r w:rsidRPr="00FA2DDA">
        <w:rPr>
          <w:sz w:val="28"/>
          <w:szCs w:val="28"/>
          <w:lang w:eastAsia="ru-RU"/>
        </w:rPr>
        <w:t xml:space="preserve">14. </w:t>
      </w:r>
      <w:proofErr w:type="gramStart"/>
      <w:r w:rsidRPr="00FA2DDA">
        <w:rPr>
          <w:sz w:val="28"/>
          <w:szCs w:val="28"/>
          <w:lang w:eastAsia="ru-RU"/>
        </w:rPr>
        <w:t xml:space="preserve">К лицам, замещавшим должности муниципальной службы </w:t>
      </w:r>
      <w:r w:rsidR="00E841AC">
        <w:rPr>
          <w:sz w:val="28"/>
          <w:szCs w:val="28"/>
          <w:lang w:eastAsia="ru-RU"/>
        </w:rPr>
        <w:t>Аргаяшского муниципального района</w:t>
      </w:r>
      <w:r w:rsidRPr="00FA2DDA">
        <w:rPr>
          <w:sz w:val="28"/>
          <w:szCs w:val="28"/>
          <w:lang w:eastAsia="ru-RU"/>
        </w:rPr>
        <w:t xml:space="preserve">, указанным в </w:t>
      </w:r>
      <w:hyperlink w:anchor="P65">
        <w:r w:rsidRPr="00E841AC">
          <w:rPr>
            <w:sz w:val="28"/>
            <w:szCs w:val="28"/>
            <w:lang w:eastAsia="ru-RU"/>
          </w:rPr>
          <w:t>пункте 3</w:t>
        </w:r>
      </w:hyperlink>
      <w:r w:rsidRPr="00E841AC">
        <w:rPr>
          <w:sz w:val="28"/>
          <w:szCs w:val="28"/>
          <w:lang w:eastAsia="ru-RU"/>
        </w:rPr>
        <w:t xml:space="preserve"> </w:t>
      </w:r>
      <w:r w:rsidRPr="00FA2DDA">
        <w:rPr>
          <w:sz w:val="28"/>
          <w:szCs w:val="28"/>
          <w:lang w:eastAsia="ru-RU"/>
        </w:rPr>
        <w:t xml:space="preserve">Положения,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202">
        <w:r w:rsidRPr="001A3053">
          <w:rPr>
            <w:sz w:val="28"/>
            <w:szCs w:val="28"/>
            <w:lang w:eastAsia="ru-RU"/>
          </w:rPr>
          <w:t>приложению 1</w:t>
        </w:r>
      </w:hyperlink>
      <w:r w:rsidRPr="00FA2DDA">
        <w:rPr>
          <w:sz w:val="28"/>
          <w:szCs w:val="28"/>
          <w:lang w:eastAsia="ru-RU"/>
        </w:rPr>
        <w:t xml:space="preserve"> к Положению, и к лицам, замещавшим должности муниципальной службы </w:t>
      </w:r>
      <w:r w:rsidR="00C60D28">
        <w:rPr>
          <w:sz w:val="28"/>
          <w:szCs w:val="28"/>
          <w:lang w:eastAsia="ru-RU"/>
        </w:rPr>
        <w:t>Аргаяшского муниципального района</w:t>
      </w:r>
      <w:r w:rsidRPr="00FA2DDA">
        <w:rPr>
          <w:sz w:val="28"/>
          <w:szCs w:val="28"/>
          <w:lang w:eastAsia="ru-RU"/>
        </w:rPr>
        <w:t>, при наличии стажа муниципальной службы не менее 25 лет, которые уволены с должностей муниципальной</w:t>
      </w:r>
      <w:proofErr w:type="gramEnd"/>
      <w:r w:rsidRPr="00FA2DDA">
        <w:rPr>
          <w:sz w:val="28"/>
          <w:szCs w:val="28"/>
          <w:lang w:eastAsia="ru-RU"/>
        </w:rPr>
        <w:t xml:space="preserve"> </w:t>
      </w:r>
      <w:proofErr w:type="gramStart"/>
      <w:r w:rsidRPr="00FA2DDA">
        <w:rPr>
          <w:sz w:val="28"/>
          <w:szCs w:val="28"/>
          <w:lang w:eastAsia="ru-RU"/>
        </w:rPr>
        <w:t xml:space="preserve">службы до вступления в силу Трудового </w:t>
      </w:r>
      <w:hyperlink r:id="rId66">
        <w:r w:rsidRPr="00C60D28">
          <w:rPr>
            <w:sz w:val="28"/>
            <w:szCs w:val="28"/>
            <w:lang w:eastAsia="ru-RU"/>
          </w:rPr>
          <w:t>кодекса</w:t>
        </w:r>
      </w:hyperlink>
      <w:r w:rsidRPr="00FA2DDA">
        <w:rPr>
          <w:sz w:val="28"/>
          <w:szCs w:val="28"/>
          <w:lang w:eastAsia="ru-RU"/>
        </w:rPr>
        <w:t xml:space="preserve"> Российской Федерации от 30 декабря 2001 года </w:t>
      </w:r>
      <w:r w:rsidR="00C60D28">
        <w:rPr>
          <w:sz w:val="28"/>
          <w:szCs w:val="28"/>
          <w:lang w:eastAsia="ru-RU"/>
        </w:rPr>
        <w:t>№</w:t>
      </w:r>
      <w:r w:rsidRPr="00FA2DDA">
        <w:rPr>
          <w:sz w:val="28"/>
          <w:szCs w:val="28"/>
          <w:lang w:eastAsia="ru-RU"/>
        </w:rPr>
        <w:t xml:space="preserve"> 197-ФЗ, применяются нормы </w:t>
      </w:r>
      <w:hyperlink r:id="rId67">
        <w:r w:rsidRPr="00C60D28">
          <w:rPr>
            <w:sz w:val="28"/>
            <w:szCs w:val="28"/>
            <w:lang w:eastAsia="ru-RU"/>
          </w:rPr>
          <w:t>Кодекса</w:t>
        </w:r>
      </w:hyperlink>
      <w:r w:rsidRPr="00FA2DDA">
        <w:rPr>
          <w:sz w:val="28"/>
          <w:szCs w:val="28"/>
          <w:lang w:eastAsia="ru-RU"/>
        </w:rPr>
        <w:t xml:space="preserve"> законов о труде Российской Федерации от 9 декабря 1971 года, регулирующие основания прекращения трудового договора (контракта), аналогичные нормам Трудового </w:t>
      </w:r>
      <w:hyperlink r:id="rId68">
        <w:r w:rsidRPr="00C60D28">
          <w:rPr>
            <w:sz w:val="28"/>
            <w:szCs w:val="28"/>
            <w:lang w:eastAsia="ru-RU"/>
          </w:rPr>
          <w:t>кодекса</w:t>
        </w:r>
      </w:hyperlink>
      <w:r w:rsidRPr="00C60D28">
        <w:rPr>
          <w:sz w:val="28"/>
          <w:szCs w:val="28"/>
          <w:lang w:eastAsia="ru-RU"/>
        </w:rPr>
        <w:t xml:space="preserve"> Российской Федерации от 30 декабря 2001 года </w:t>
      </w:r>
      <w:r w:rsidR="00C60D28">
        <w:rPr>
          <w:sz w:val="28"/>
          <w:szCs w:val="28"/>
          <w:lang w:eastAsia="ru-RU"/>
        </w:rPr>
        <w:t>№</w:t>
      </w:r>
      <w:r w:rsidRPr="00C60D28">
        <w:rPr>
          <w:sz w:val="28"/>
          <w:szCs w:val="28"/>
          <w:lang w:eastAsia="ru-RU"/>
        </w:rPr>
        <w:t xml:space="preserve"> 197-ФЗ, указанным в </w:t>
      </w:r>
      <w:hyperlink w:anchor="P78">
        <w:r w:rsidRPr="00C60D28">
          <w:rPr>
            <w:sz w:val="28"/>
            <w:szCs w:val="28"/>
            <w:lang w:eastAsia="ru-RU"/>
          </w:rPr>
          <w:t>пункте 12</w:t>
        </w:r>
      </w:hyperlink>
      <w:r w:rsidRPr="00C60D28">
        <w:rPr>
          <w:sz w:val="28"/>
          <w:szCs w:val="28"/>
          <w:lang w:eastAsia="ru-RU"/>
        </w:rPr>
        <w:t xml:space="preserve"> Положения.</w:t>
      </w:r>
      <w:proofErr w:type="gramEnd"/>
    </w:p>
    <w:p w:rsidR="00392844" w:rsidRPr="00C60D28" w:rsidRDefault="00392844" w:rsidP="00392844">
      <w:pPr>
        <w:widowControl w:val="0"/>
        <w:autoSpaceDE w:val="0"/>
        <w:autoSpaceDN w:val="0"/>
        <w:ind w:firstLine="540"/>
        <w:rPr>
          <w:sz w:val="28"/>
          <w:szCs w:val="28"/>
          <w:lang w:eastAsia="ru-RU"/>
        </w:rPr>
      </w:pPr>
    </w:p>
    <w:p w:rsidR="005B63EA" w:rsidRPr="00FA2DDA" w:rsidRDefault="00392844" w:rsidP="00392844">
      <w:pPr>
        <w:widowControl w:val="0"/>
        <w:autoSpaceDE w:val="0"/>
        <w:autoSpaceDN w:val="0"/>
        <w:jc w:val="center"/>
        <w:outlineLvl w:val="1"/>
        <w:rPr>
          <w:b/>
          <w:sz w:val="28"/>
          <w:szCs w:val="28"/>
          <w:lang w:eastAsia="ru-RU"/>
        </w:rPr>
      </w:pPr>
      <w:r>
        <w:rPr>
          <w:b/>
          <w:sz w:val="28"/>
          <w:szCs w:val="28"/>
          <w:lang w:eastAsia="ru-RU"/>
        </w:rPr>
        <w:t>3</w:t>
      </w:r>
      <w:r w:rsidR="005B63EA" w:rsidRPr="00FA2DDA">
        <w:rPr>
          <w:b/>
          <w:sz w:val="28"/>
          <w:szCs w:val="28"/>
          <w:lang w:eastAsia="ru-RU"/>
        </w:rPr>
        <w:t xml:space="preserve">. </w:t>
      </w:r>
      <w:r w:rsidR="006373F7">
        <w:rPr>
          <w:b/>
          <w:sz w:val="28"/>
          <w:szCs w:val="28"/>
          <w:lang w:eastAsia="ru-RU"/>
        </w:rPr>
        <w:t>П</w:t>
      </w:r>
      <w:r w:rsidR="006373F7" w:rsidRPr="00FA2DDA">
        <w:rPr>
          <w:b/>
          <w:sz w:val="28"/>
          <w:szCs w:val="28"/>
          <w:lang w:eastAsia="ru-RU"/>
        </w:rPr>
        <w:t>орядок исчисление размера пенсии за выслугу лет</w:t>
      </w:r>
    </w:p>
    <w:p w:rsidR="005B63EA" w:rsidRPr="00A748E8" w:rsidRDefault="005B63EA" w:rsidP="00392844">
      <w:pPr>
        <w:widowControl w:val="0"/>
        <w:autoSpaceDE w:val="0"/>
        <w:autoSpaceDN w:val="0"/>
        <w:rPr>
          <w:lang w:eastAsia="ru-RU"/>
        </w:rPr>
      </w:pPr>
    </w:p>
    <w:p w:rsidR="005B63EA" w:rsidRPr="00FA2DDA" w:rsidRDefault="005B63EA" w:rsidP="005B63EA">
      <w:pPr>
        <w:widowControl w:val="0"/>
        <w:autoSpaceDE w:val="0"/>
        <w:autoSpaceDN w:val="0"/>
        <w:ind w:firstLine="540"/>
        <w:rPr>
          <w:sz w:val="28"/>
          <w:szCs w:val="28"/>
          <w:lang w:eastAsia="ru-RU"/>
        </w:rPr>
      </w:pPr>
      <w:r w:rsidRPr="00FA2DDA">
        <w:rPr>
          <w:sz w:val="28"/>
          <w:szCs w:val="28"/>
          <w:lang w:eastAsia="ru-RU"/>
        </w:rPr>
        <w:t xml:space="preserve">15. </w:t>
      </w:r>
      <w:proofErr w:type="gramStart"/>
      <w:r w:rsidRPr="00FA2DDA">
        <w:rPr>
          <w:sz w:val="28"/>
          <w:szCs w:val="28"/>
          <w:lang w:eastAsia="ru-RU"/>
        </w:rPr>
        <w:t xml:space="preserve">Пенсия за выслугу лет лицам, замещавшим должности муниципальной службы </w:t>
      </w:r>
      <w:r w:rsidR="00F55FEE">
        <w:rPr>
          <w:sz w:val="28"/>
          <w:szCs w:val="28"/>
          <w:lang w:eastAsia="ru-RU"/>
        </w:rPr>
        <w:t>Аргаяшского муниципального района</w:t>
      </w:r>
      <w:r w:rsidRPr="00FA2DDA">
        <w:rPr>
          <w:sz w:val="28"/>
          <w:szCs w:val="28"/>
          <w:lang w:eastAsia="ru-RU"/>
        </w:rPr>
        <w:t>, назначается в форме ежемесячной выплаты, исчисленной из размера должностного оклада в соответствии с замещаемой должностью муниципальной службы и ежемесячной надбавки за классный чин (далее - месячное денежное содержание), установленных на дату увольнения с муниципальной службы либо на день достижения возраста, дающего право на пенсию по старости, на основании заявлений</w:t>
      </w:r>
      <w:proofErr w:type="gramEnd"/>
      <w:r w:rsidRPr="00FA2DDA">
        <w:rPr>
          <w:sz w:val="28"/>
          <w:szCs w:val="28"/>
          <w:lang w:eastAsia="ru-RU"/>
        </w:rPr>
        <w:t xml:space="preserve"> указанных лиц в следующих размерах:</w:t>
      </w:r>
    </w:p>
    <w:p w:rsidR="002F6C5D" w:rsidRPr="002F6C5D" w:rsidRDefault="002F6C5D" w:rsidP="002F6C5D">
      <w:pPr>
        <w:widowControl w:val="0"/>
        <w:autoSpaceDE w:val="0"/>
        <w:autoSpaceDN w:val="0"/>
        <w:spacing w:before="220"/>
        <w:ind w:firstLine="540"/>
        <w:rPr>
          <w:sz w:val="28"/>
          <w:szCs w:val="28"/>
          <w:lang w:eastAsia="ru-RU"/>
        </w:rPr>
      </w:pPr>
      <w:r w:rsidRPr="002F6C5D">
        <w:rPr>
          <w:sz w:val="28"/>
          <w:szCs w:val="28"/>
          <w:lang w:eastAsia="ru-RU"/>
        </w:rPr>
        <w:t xml:space="preserve">1) при наличии стажа муниципальной службы до 20 лет включительно - в </w:t>
      </w:r>
      <w:r w:rsidRPr="002F6C5D">
        <w:rPr>
          <w:sz w:val="28"/>
          <w:szCs w:val="28"/>
          <w:lang w:eastAsia="ru-RU"/>
        </w:rPr>
        <w:lastRenderedPageBreak/>
        <w:t>размере 65 процентов месячного денежного содержания по соответствующей должности муниципальной службы;</w:t>
      </w:r>
    </w:p>
    <w:p w:rsidR="002F6C5D" w:rsidRPr="002F6C5D" w:rsidRDefault="002F6C5D" w:rsidP="002F6C5D">
      <w:pPr>
        <w:widowControl w:val="0"/>
        <w:autoSpaceDE w:val="0"/>
        <w:autoSpaceDN w:val="0"/>
        <w:spacing w:before="220"/>
        <w:ind w:firstLine="540"/>
        <w:rPr>
          <w:sz w:val="28"/>
          <w:szCs w:val="28"/>
          <w:lang w:eastAsia="ru-RU"/>
        </w:rPr>
      </w:pPr>
      <w:r w:rsidRPr="002F6C5D">
        <w:rPr>
          <w:sz w:val="28"/>
          <w:szCs w:val="28"/>
          <w:lang w:eastAsia="ru-RU"/>
        </w:rPr>
        <w:t>2) при наличии стажа муниципальной службы свыше 20 до 25 лет включительно - в размере 100 процентов месячного денежного содержания по соответствующей должности муниципальной службы;</w:t>
      </w:r>
    </w:p>
    <w:p w:rsidR="002F6C5D" w:rsidRPr="00FA2DDA" w:rsidRDefault="002F6C5D" w:rsidP="005B63EA">
      <w:pPr>
        <w:widowControl w:val="0"/>
        <w:autoSpaceDE w:val="0"/>
        <w:autoSpaceDN w:val="0"/>
        <w:spacing w:before="220"/>
        <w:ind w:firstLine="540"/>
        <w:rPr>
          <w:sz w:val="28"/>
          <w:szCs w:val="28"/>
          <w:lang w:eastAsia="ru-RU"/>
        </w:rPr>
      </w:pPr>
      <w:r w:rsidRPr="002F6C5D">
        <w:rPr>
          <w:sz w:val="28"/>
          <w:szCs w:val="28"/>
          <w:lang w:eastAsia="ru-RU"/>
        </w:rPr>
        <w:t>3) при наличии стажа муниципальной службы свыше 25 лет - в размере 135 процентов месячного денежного содержания по соответствующей должности муниципальной службы.</w:t>
      </w:r>
    </w:p>
    <w:p w:rsidR="005B63EA" w:rsidRPr="00FA2DDA" w:rsidRDefault="005B63EA" w:rsidP="005B63EA">
      <w:pPr>
        <w:widowControl w:val="0"/>
        <w:autoSpaceDE w:val="0"/>
        <w:autoSpaceDN w:val="0"/>
        <w:spacing w:before="220"/>
        <w:ind w:firstLine="540"/>
        <w:rPr>
          <w:sz w:val="28"/>
          <w:szCs w:val="28"/>
          <w:lang w:eastAsia="ru-RU"/>
        </w:rPr>
      </w:pPr>
      <w:r w:rsidRPr="00FA2DDA">
        <w:rPr>
          <w:sz w:val="28"/>
          <w:szCs w:val="28"/>
          <w:lang w:eastAsia="ru-RU"/>
        </w:rPr>
        <w:t>16. Размер пенсии за выслугу лет увеличивается на районный коэффициент.</w:t>
      </w:r>
    </w:p>
    <w:p w:rsidR="005B63EA" w:rsidRPr="00A748E8" w:rsidRDefault="005B63EA" w:rsidP="005B63EA">
      <w:pPr>
        <w:widowControl w:val="0"/>
        <w:autoSpaceDE w:val="0"/>
        <w:autoSpaceDN w:val="0"/>
        <w:rPr>
          <w:lang w:eastAsia="ru-RU"/>
        </w:rPr>
      </w:pPr>
    </w:p>
    <w:p w:rsidR="005B63EA" w:rsidRPr="00FA2DDA" w:rsidRDefault="00392844" w:rsidP="005B63EA">
      <w:pPr>
        <w:widowControl w:val="0"/>
        <w:autoSpaceDE w:val="0"/>
        <w:autoSpaceDN w:val="0"/>
        <w:jc w:val="center"/>
        <w:outlineLvl w:val="1"/>
        <w:rPr>
          <w:b/>
          <w:sz w:val="28"/>
          <w:szCs w:val="28"/>
          <w:lang w:eastAsia="ru-RU"/>
        </w:rPr>
      </w:pPr>
      <w:r>
        <w:rPr>
          <w:b/>
          <w:sz w:val="28"/>
          <w:szCs w:val="28"/>
          <w:lang w:eastAsia="ru-RU"/>
        </w:rPr>
        <w:t>4.</w:t>
      </w:r>
      <w:r w:rsidR="005B63EA" w:rsidRPr="00FA2DDA">
        <w:rPr>
          <w:b/>
          <w:sz w:val="28"/>
          <w:szCs w:val="28"/>
          <w:lang w:eastAsia="ru-RU"/>
        </w:rPr>
        <w:t xml:space="preserve"> </w:t>
      </w:r>
      <w:r w:rsidR="006373F7">
        <w:rPr>
          <w:b/>
          <w:sz w:val="28"/>
          <w:szCs w:val="28"/>
          <w:lang w:eastAsia="ru-RU"/>
        </w:rPr>
        <w:t>Н</w:t>
      </w:r>
      <w:r w:rsidR="00DA68BA">
        <w:rPr>
          <w:b/>
          <w:sz w:val="28"/>
          <w:szCs w:val="28"/>
          <w:lang w:eastAsia="ru-RU"/>
        </w:rPr>
        <w:t xml:space="preserve">азначение, </w:t>
      </w:r>
      <w:r w:rsidR="006373F7" w:rsidRPr="00B75E41">
        <w:rPr>
          <w:b/>
          <w:sz w:val="28"/>
          <w:szCs w:val="28"/>
          <w:lang w:eastAsia="ru-RU"/>
        </w:rPr>
        <w:t>перерасчет</w:t>
      </w:r>
      <w:r w:rsidR="00DA68BA">
        <w:rPr>
          <w:b/>
          <w:sz w:val="28"/>
          <w:szCs w:val="28"/>
          <w:lang w:eastAsia="ru-RU"/>
        </w:rPr>
        <w:t xml:space="preserve"> и </w:t>
      </w:r>
      <w:r w:rsidR="007F6834" w:rsidRPr="00B75E41">
        <w:rPr>
          <w:b/>
          <w:sz w:val="28"/>
          <w:szCs w:val="28"/>
          <w:lang w:eastAsia="ru-RU"/>
        </w:rPr>
        <w:t xml:space="preserve">индексация </w:t>
      </w:r>
      <w:r w:rsidR="006373F7" w:rsidRPr="00FA2DDA">
        <w:rPr>
          <w:b/>
          <w:sz w:val="28"/>
          <w:szCs w:val="28"/>
          <w:lang w:eastAsia="ru-RU"/>
        </w:rPr>
        <w:t>пенсии за выслугу лет</w:t>
      </w:r>
    </w:p>
    <w:p w:rsidR="005B63EA" w:rsidRPr="00A748E8" w:rsidRDefault="005B63EA" w:rsidP="005B63EA">
      <w:pPr>
        <w:widowControl w:val="0"/>
        <w:autoSpaceDE w:val="0"/>
        <w:autoSpaceDN w:val="0"/>
        <w:rPr>
          <w:lang w:eastAsia="ru-RU"/>
        </w:rPr>
      </w:pPr>
    </w:p>
    <w:p w:rsidR="005B63EA" w:rsidRPr="00FA2DDA" w:rsidRDefault="005B63EA" w:rsidP="005B63EA">
      <w:pPr>
        <w:widowControl w:val="0"/>
        <w:autoSpaceDE w:val="0"/>
        <w:autoSpaceDN w:val="0"/>
        <w:ind w:firstLine="540"/>
        <w:rPr>
          <w:sz w:val="28"/>
          <w:szCs w:val="28"/>
          <w:lang w:eastAsia="ru-RU"/>
        </w:rPr>
      </w:pPr>
      <w:r w:rsidRPr="00FA2DDA">
        <w:rPr>
          <w:sz w:val="28"/>
          <w:szCs w:val="28"/>
          <w:lang w:eastAsia="ru-RU"/>
        </w:rPr>
        <w:t xml:space="preserve">17. Лица, замещавшие должности муниципальной службы </w:t>
      </w:r>
      <w:r w:rsidR="00A006B8">
        <w:rPr>
          <w:sz w:val="28"/>
          <w:szCs w:val="28"/>
          <w:lang w:eastAsia="ru-RU"/>
        </w:rPr>
        <w:t>Аргаяшского муниципального района</w:t>
      </w:r>
      <w:r w:rsidRPr="00FA2DDA">
        <w:rPr>
          <w:sz w:val="28"/>
          <w:szCs w:val="28"/>
          <w:lang w:eastAsia="ru-RU"/>
        </w:rPr>
        <w:t xml:space="preserve">, могут обращаться за назначением пенсии за выслугу лет в любое время после возникновения права на нее путем подачи на имя </w:t>
      </w:r>
      <w:r w:rsidRPr="000E3B13">
        <w:rPr>
          <w:sz w:val="28"/>
          <w:szCs w:val="28"/>
          <w:lang w:eastAsia="ru-RU"/>
        </w:rPr>
        <w:t>Гл</w:t>
      </w:r>
      <w:r w:rsidRPr="00FA2DDA">
        <w:rPr>
          <w:sz w:val="28"/>
          <w:szCs w:val="28"/>
          <w:lang w:eastAsia="ru-RU"/>
        </w:rPr>
        <w:t xml:space="preserve">авы </w:t>
      </w:r>
      <w:r w:rsidR="00CC1523">
        <w:rPr>
          <w:sz w:val="28"/>
          <w:szCs w:val="28"/>
          <w:lang w:eastAsia="ru-RU"/>
        </w:rPr>
        <w:t>Аргаяшского муниципального района</w:t>
      </w:r>
      <w:r w:rsidRPr="00FA2DDA">
        <w:rPr>
          <w:sz w:val="28"/>
          <w:szCs w:val="28"/>
          <w:lang w:eastAsia="ru-RU"/>
        </w:rPr>
        <w:t xml:space="preserve"> соответствующего заявления о назначении пенсии за выслугу лет </w:t>
      </w:r>
      <w:r w:rsidRPr="000E3B13">
        <w:rPr>
          <w:sz w:val="28"/>
          <w:szCs w:val="28"/>
          <w:lang w:eastAsia="ru-RU"/>
        </w:rPr>
        <w:t>(</w:t>
      </w:r>
      <w:r w:rsidR="00AB4433" w:rsidRPr="000E3B13">
        <w:rPr>
          <w:sz w:val="28"/>
          <w:szCs w:val="28"/>
          <w:lang w:eastAsia="ru-RU"/>
        </w:rPr>
        <w:t>приложение 2 к Положению</w:t>
      </w:r>
      <w:r w:rsidRPr="000E3B13">
        <w:rPr>
          <w:sz w:val="28"/>
          <w:szCs w:val="28"/>
          <w:lang w:eastAsia="ru-RU"/>
        </w:rPr>
        <w:t>)</w:t>
      </w:r>
      <w:r w:rsidRPr="00FA2DDA">
        <w:rPr>
          <w:sz w:val="28"/>
          <w:szCs w:val="28"/>
          <w:lang w:eastAsia="ru-RU"/>
        </w:rPr>
        <w:t xml:space="preserve"> непосредственно либо через законного представителя.</w:t>
      </w:r>
    </w:p>
    <w:p w:rsidR="005B63EA" w:rsidRPr="00FA2DDA" w:rsidRDefault="005B63EA" w:rsidP="005B63EA">
      <w:pPr>
        <w:widowControl w:val="0"/>
        <w:autoSpaceDE w:val="0"/>
        <w:autoSpaceDN w:val="0"/>
        <w:spacing w:before="220"/>
        <w:ind w:firstLine="540"/>
        <w:rPr>
          <w:sz w:val="28"/>
          <w:szCs w:val="28"/>
          <w:lang w:eastAsia="ru-RU"/>
        </w:rPr>
      </w:pPr>
      <w:bookmarkStart w:id="11" w:name="P99"/>
      <w:bookmarkEnd w:id="11"/>
      <w:r w:rsidRPr="00FA2DDA">
        <w:rPr>
          <w:sz w:val="28"/>
          <w:szCs w:val="28"/>
          <w:lang w:eastAsia="ru-RU"/>
        </w:rPr>
        <w:t xml:space="preserve">18. К </w:t>
      </w:r>
      <w:hyperlink w:anchor="P262">
        <w:r w:rsidRPr="00CC1523">
          <w:rPr>
            <w:sz w:val="28"/>
            <w:szCs w:val="28"/>
            <w:lang w:eastAsia="ru-RU"/>
          </w:rPr>
          <w:t>заявлению</w:t>
        </w:r>
      </w:hyperlink>
      <w:r w:rsidRPr="00CC1523">
        <w:rPr>
          <w:sz w:val="28"/>
          <w:szCs w:val="28"/>
          <w:lang w:eastAsia="ru-RU"/>
        </w:rPr>
        <w:t xml:space="preserve"> </w:t>
      </w:r>
      <w:r w:rsidRPr="00FA2DDA">
        <w:rPr>
          <w:sz w:val="28"/>
          <w:szCs w:val="28"/>
          <w:lang w:eastAsia="ru-RU"/>
        </w:rPr>
        <w:t xml:space="preserve">лица, замещавшего должность муниципальной службы </w:t>
      </w:r>
      <w:r w:rsidR="00CC1523">
        <w:rPr>
          <w:sz w:val="28"/>
          <w:szCs w:val="28"/>
          <w:lang w:eastAsia="ru-RU"/>
        </w:rPr>
        <w:t>Аргаяшского муниципального района</w:t>
      </w:r>
      <w:r w:rsidRPr="00FA2DDA">
        <w:rPr>
          <w:sz w:val="28"/>
          <w:szCs w:val="28"/>
          <w:lang w:eastAsia="ru-RU"/>
        </w:rPr>
        <w:t>, должны быть приложены следующие документы:</w:t>
      </w:r>
    </w:p>
    <w:p w:rsidR="005B63EA" w:rsidRPr="00FA2DDA" w:rsidRDefault="005B63EA" w:rsidP="005B63EA">
      <w:pPr>
        <w:widowControl w:val="0"/>
        <w:autoSpaceDE w:val="0"/>
        <w:autoSpaceDN w:val="0"/>
        <w:spacing w:before="220"/>
        <w:ind w:firstLine="540"/>
        <w:rPr>
          <w:sz w:val="28"/>
          <w:szCs w:val="28"/>
          <w:lang w:eastAsia="ru-RU"/>
        </w:rPr>
      </w:pPr>
      <w:r w:rsidRPr="00FA2DDA">
        <w:rPr>
          <w:sz w:val="28"/>
          <w:szCs w:val="28"/>
          <w:lang w:eastAsia="ru-RU"/>
        </w:rPr>
        <w:t>1) паспорт;</w:t>
      </w:r>
    </w:p>
    <w:p w:rsidR="005B63EA" w:rsidRPr="00FA2DDA" w:rsidRDefault="005B63EA" w:rsidP="005B63EA">
      <w:pPr>
        <w:widowControl w:val="0"/>
        <w:autoSpaceDE w:val="0"/>
        <w:autoSpaceDN w:val="0"/>
        <w:spacing w:before="220"/>
        <w:ind w:firstLine="540"/>
        <w:rPr>
          <w:sz w:val="28"/>
          <w:szCs w:val="28"/>
          <w:lang w:eastAsia="ru-RU"/>
        </w:rPr>
      </w:pPr>
      <w:r w:rsidRPr="00FA2DDA">
        <w:rPr>
          <w:sz w:val="28"/>
          <w:szCs w:val="28"/>
          <w:lang w:eastAsia="ru-RU"/>
        </w:rPr>
        <w:t>2) документ, подтверждающий регистрацию в системе индивидуального (персонифицированного) учета;</w:t>
      </w:r>
    </w:p>
    <w:p w:rsidR="005B63EA" w:rsidRPr="00FA2DDA" w:rsidRDefault="005B63EA" w:rsidP="005B63EA">
      <w:pPr>
        <w:widowControl w:val="0"/>
        <w:autoSpaceDE w:val="0"/>
        <w:autoSpaceDN w:val="0"/>
        <w:spacing w:before="220"/>
        <w:ind w:firstLine="540"/>
        <w:rPr>
          <w:sz w:val="28"/>
          <w:szCs w:val="28"/>
          <w:lang w:eastAsia="ru-RU"/>
        </w:rPr>
      </w:pPr>
      <w:r w:rsidRPr="00FA2DDA">
        <w:rPr>
          <w:sz w:val="28"/>
          <w:szCs w:val="28"/>
          <w:lang w:eastAsia="ru-RU"/>
        </w:rPr>
        <w:t xml:space="preserve">3) </w:t>
      </w:r>
      <w:hyperlink w:anchor="P306">
        <w:r w:rsidRPr="00FF1425">
          <w:rPr>
            <w:sz w:val="28"/>
            <w:szCs w:val="28"/>
            <w:lang w:eastAsia="ru-RU"/>
          </w:rPr>
          <w:t>справка</w:t>
        </w:r>
      </w:hyperlink>
      <w:r w:rsidRPr="00FF1425">
        <w:rPr>
          <w:sz w:val="28"/>
          <w:szCs w:val="28"/>
          <w:lang w:eastAsia="ru-RU"/>
        </w:rPr>
        <w:t xml:space="preserve"> </w:t>
      </w:r>
      <w:r w:rsidRPr="00FA2DDA">
        <w:rPr>
          <w:sz w:val="28"/>
          <w:szCs w:val="28"/>
          <w:lang w:eastAsia="ru-RU"/>
        </w:rPr>
        <w:t>о размере должностного оклада и надбавки за классный чин (приложение 3 к Положению);</w:t>
      </w:r>
    </w:p>
    <w:p w:rsidR="005B63EA" w:rsidRPr="00FA2DDA" w:rsidRDefault="005B63EA" w:rsidP="005B63EA">
      <w:pPr>
        <w:widowControl w:val="0"/>
        <w:autoSpaceDE w:val="0"/>
        <w:autoSpaceDN w:val="0"/>
        <w:spacing w:before="220"/>
        <w:ind w:firstLine="540"/>
        <w:rPr>
          <w:sz w:val="28"/>
          <w:szCs w:val="28"/>
          <w:lang w:eastAsia="ru-RU"/>
        </w:rPr>
      </w:pPr>
      <w:r w:rsidRPr="00FA2DDA">
        <w:rPr>
          <w:sz w:val="28"/>
          <w:szCs w:val="28"/>
          <w:lang w:eastAsia="ru-RU"/>
        </w:rPr>
        <w:t xml:space="preserve">4) </w:t>
      </w:r>
      <w:hyperlink w:anchor="P344">
        <w:r w:rsidRPr="00FF1425">
          <w:rPr>
            <w:sz w:val="28"/>
            <w:szCs w:val="28"/>
            <w:lang w:eastAsia="ru-RU"/>
          </w:rPr>
          <w:t>справка</w:t>
        </w:r>
      </w:hyperlink>
      <w:r w:rsidR="007227C4">
        <w:rPr>
          <w:sz w:val="28"/>
          <w:szCs w:val="28"/>
          <w:lang w:eastAsia="ru-RU"/>
        </w:rPr>
        <w:t xml:space="preserve"> </w:t>
      </w:r>
      <w:r w:rsidRPr="00FA2DDA">
        <w:rPr>
          <w:sz w:val="28"/>
          <w:szCs w:val="28"/>
          <w:lang w:eastAsia="ru-RU"/>
        </w:rPr>
        <w:t>о периодах работы (службы), включаемых в стаж муниципальной службы (приложение 4 к Положению);</w:t>
      </w:r>
    </w:p>
    <w:p w:rsidR="005B63EA" w:rsidRPr="00FA2DDA" w:rsidRDefault="005B63EA" w:rsidP="005B63EA">
      <w:pPr>
        <w:widowControl w:val="0"/>
        <w:autoSpaceDE w:val="0"/>
        <w:autoSpaceDN w:val="0"/>
        <w:spacing w:before="220"/>
        <w:ind w:firstLine="540"/>
        <w:rPr>
          <w:sz w:val="28"/>
          <w:szCs w:val="28"/>
          <w:lang w:eastAsia="ru-RU"/>
        </w:rPr>
      </w:pPr>
      <w:r w:rsidRPr="00FA2DDA">
        <w:rPr>
          <w:sz w:val="28"/>
          <w:szCs w:val="28"/>
          <w:lang w:eastAsia="ru-RU"/>
        </w:rPr>
        <w:t>5) справка территориального органа Фонда пенсионного и социального страхования Российской Федерации об установлении страховой (трудовой) пенсии по старости (инвалидности);</w:t>
      </w:r>
    </w:p>
    <w:p w:rsidR="005B63EA" w:rsidRPr="00FA2DDA" w:rsidRDefault="005B63EA" w:rsidP="005B63EA">
      <w:pPr>
        <w:widowControl w:val="0"/>
        <w:autoSpaceDE w:val="0"/>
        <w:autoSpaceDN w:val="0"/>
        <w:spacing w:before="220"/>
        <w:ind w:firstLine="540"/>
        <w:rPr>
          <w:sz w:val="28"/>
          <w:szCs w:val="28"/>
          <w:lang w:eastAsia="ru-RU"/>
        </w:rPr>
      </w:pPr>
      <w:r w:rsidRPr="00FA2DDA">
        <w:rPr>
          <w:sz w:val="28"/>
          <w:szCs w:val="28"/>
          <w:lang w:eastAsia="ru-RU"/>
        </w:rPr>
        <w:t>6) копия распоряжения (приказа) об увольнении с муниципальной службы, заверенная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r w:rsidR="003B033B">
        <w:rPr>
          <w:sz w:val="28"/>
          <w:szCs w:val="28"/>
          <w:lang w:eastAsia="ru-RU"/>
        </w:rPr>
        <w:t>;</w:t>
      </w:r>
    </w:p>
    <w:p w:rsidR="005B63EA" w:rsidRPr="003B033B" w:rsidRDefault="005B63EA" w:rsidP="005B63EA">
      <w:pPr>
        <w:widowControl w:val="0"/>
        <w:autoSpaceDE w:val="0"/>
        <w:autoSpaceDN w:val="0"/>
        <w:spacing w:before="220"/>
        <w:ind w:firstLine="540"/>
        <w:rPr>
          <w:sz w:val="28"/>
          <w:szCs w:val="28"/>
          <w:lang w:eastAsia="ru-RU"/>
        </w:rPr>
      </w:pPr>
      <w:proofErr w:type="gramStart"/>
      <w:r w:rsidRPr="00FA2DDA">
        <w:rPr>
          <w:sz w:val="28"/>
          <w:szCs w:val="28"/>
          <w:lang w:eastAsia="ru-RU"/>
        </w:rPr>
        <w:t>7) копия трудовой книжки, заверенная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(работодателем), и печатью</w:t>
      </w:r>
      <w:r w:rsidR="003B033B">
        <w:rPr>
          <w:sz w:val="28"/>
          <w:szCs w:val="28"/>
          <w:lang w:eastAsia="ru-RU"/>
        </w:rPr>
        <w:t xml:space="preserve"> </w:t>
      </w:r>
      <w:r w:rsidR="00804E3B">
        <w:rPr>
          <w:sz w:val="28"/>
          <w:szCs w:val="28"/>
          <w:lang w:eastAsia="ru-RU"/>
        </w:rPr>
        <w:t>и (</w:t>
      </w:r>
      <w:r w:rsidR="003B033B" w:rsidRPr="00B75E41">
        <w:rPr>
          <w:sz w:val="28"/>
          <w:szCs w:val="28"/>
          <w:lang w:eastAsia="ru-RU"/>
        </w:rPr>
        <w:t>или</w:t>
      </w:r>
      <w:r w:rsidR="00804E3B">
        <w:rPr>
          <w:sz w:val="28"/>
          <w:szCs w:val="28"/>
          <w:lang w:eastAsia="ru-RU"/>
        </w:rPr>
        <w:t>)</w:t>
      </w:r>
      <w:r w:rsidR="003B033B" w:rsidRPr="00B75E41">
        <w:rPr>
          <w:sz w:val="28"/>
          <w:szCs w:val="28"/>
          <w:lang w:eastAsia="ru-RU"/>
        </w:rPr>
        <w:t xml:space="preserve"> сведения о трудовой деятельности включающие информацию о работнике, месте его работы, его трудовой функции, переводах работника на </w:t>
      </w:r>
      <w:r w:rsidR="003B033B" w:rsidRPr="00B75E41">
        <w:rPr>
          <w:sz w:val="28"/>
          <w:szCs w:val="28"/>
          <w:lang w:eastAsia="ru-RU"/>
        </w:rPr>
        <w:lastRenderedPageBreak/>
        <w:t>другую постоянную работу, об увольнении работника с указанием основания и причины прекращения трудового договора;</w:t>
      </w:r>
      <w:proofErr w:type="gramEnd"/>
    </w:p>
    <w:p w:rsidR="005B63EA" w:rsidRPr="00FA2DDA" w:rsidRDefault="005B63EA" w:rsidP="005B63EA">
      <w:pPr>
        <w:widowControl w:val="0"/>
        <w:autoSpaceDE w:val="0"/>
        <w:autoSpaceDN w:val="0"/>
        <w:spacing w:before="220"/>
        <w:ind w:firstLine="540"/>
        <w:rPr>
          <w:sz w:val="28"/>
          <w:szCs w:val="28"/>
          <w:lang w:eastAsia="ru-RU"/>
        </w:rPr>
      </w:pPr>
      <w:r w:rsidRPr="00FA2DDA">
        <w:rPr>
          <w:sz w:val="28"/>
          <w:szCs w:val="28"/>
          <w:lang w:eastAsia="ru-RU"/>
        </w:rPr>
        <w:t xml:space="preserve">8) письменное </w:t>
      </w:r>
      <w:hyperlink w:anchor="P402">
        <w:r w:rsidRPr="003B033B">
          <w:rPr>
            <w:sz w:val="28"/>
            <w:szCs w:val="28"/>
            <w:lang w:eastAsia="ru-RU"/>
          </w:rPr>
          <w:t>согласие</w:t>
        </w:r>
      </w:hyperlink>
      <w:r w:rsidRPr="00FA2DDA">
        <w:rPr>
          <w:sz w:val="28"/>
          <w:szCs w:val="28"/>
          <w:lang w:eastAsia="ru-RU"/>
        </w:rPr>
        <w:t xml:space="preserve"> на обработку и передачу персональных данных третьим лицам (приложение 5 к Положению).</w:t>
      </w:r>
    </w:p>
    <w:p w:rsidR="005B63EA" w:rsidRPr="00FA2DDA" w:rsidRDefault="005B63EA" w:rsidP="005B63EA">
      <w:pPr>
        <w:widowControl w:val="0"/>
        <w:autoSpaceDE w:val="0"/>
        <w:autoSpaceDN w:val="0"/>
        <w:spacing w:before="220"/>
        <w:ind w:firstLine="540"/>
        <w:rPr>
          <w:sz w:val="28"/>
          <w:szCs w:val="28"/>
          <w:lang w:eastAsia="ru-RU"/>
        </w:rPr>
      </w:pPr>
      <w:r w:rsidRPr="00FA2DDA">
        <w:rPr>
          <w:sz w:val="28"/>
          <w:szCs w:val="28"/>
          <w:lang w:eastAsia="ru-RU"/>
        </w:rPr>
        <w:t>К заявлению лица, обратившегося за назначением пенсии за выслугу лет в связи с признанием его инвалидом, должна быть приложена справка об установлении инвалидности и о степени ограничения способности к трудовой деятельности.</w:t>
      </w:r>
    </w:p>
    <w:p w:rsidR="005B63EA" w:rsidRDefault="005B63EA" w:rsidP="005B63EA">
      <w:pPr>
        <w:widowControl w:val="0"/>
        <w:autoSpaceDE w:val="0"/>
        <w:autoSpaceDN w:val="0"/>
        <w:spacing w:before="220"/>
        <w:ind w:firstLine="540"/>
        <w:rPr>
          <w:sz w:val="28"/>
          <w:szCs w:val="28"/>
          <w:lang w:eastAsia="ru-RU"/>
        </w:rPr>
      </w:pPr>
      <w:r w:rsidRPr="00FA2DDA">
        <w:rPr>
          <w:sz w:val="28"/>
          <w:szCs w:val="28"/>
          <w:lang w:eastAsia="ru-RU"/>
        </w:rPr>
        <w:t xml:space="preserve">19. </w:t>
      </w:r>
      <w:proofErr w:type="gramStart"/>
      <w:r w:rsidRPr="00FA2DDA">
        <w:rPr>
          <w:sz w:val="28"/>
          <w:szCs w:val="28"/>
          <w:lang w:eastAsia="ru-RU"/>
        </w:rPr>
        <w:t xml:space="preserve">В случае наличия у лица права на пенсию за выслугу лет в соответствии с </w:t>
      </w:r>
      <w:hyperlink w:anchor="P65">
        <w:r w:rsidRPr="00A21193">
          <w:rPr>
            <w:sz w:val="28"/>
            <w:szCs w:val="28"/>
            <w:lang w:eastAsia="ru-RU"/>
          </w:rPr>
          <w:t>пунктом 3</w:t>
        </w:r>
      </w:hyperlink>
      <w:r w:rsidRPr="00FA2DDA">
        <w:rPr>
          <w:sz w:val="28"/>
          <w:szCs w:val="28"/>
          <w:lang w:eastAsia="ru-RU"/>
        </w:rPr>
        <w:t xml:space="preserve"> Положения, а также права на пенсию за выслугу лет в иных органах, указанных в </w:t>
      </w:r>
      <w:hyperlink w:anchor="P84">
        <w:r w:rsidRPr="00A21193">
          <w:rPr>
            <w:sz w:val="28"/>
            <w:szCs w:val="28"/>
            <w:lang w:eastAsia="ru-RU"/>
          </w:rPr>
          <w:t>пункте 13</w:t>
        </w:r>
      </w:hyperlink>
      <w:r w:rsidRPr="00FA2DDA">
        <w:rPr>
          <w:sz w:val="28"/>
          <w:szCs w:val="28"/>
          <w:lang w:eastAsia="ru-RU"/>
        </w:rPr>
        <w:t xml:space="preserve"> Положения, при обращении за назначением пенсии за выслугу лет к заявлению и документам, предусмотренным </w:t>
      </w:r>
      <w:hyperlink w:anchor="P99">
        <w:r w:rsidRPr="00A21193">
          <w:rPr>
            <w:sz w:val="28"/>
            <w:szCs w:val="28"/>
            <w:lang w:eastAsia="ru-RU"/>
          </w:rPr>
          <w:t>пунктом 18</w:t>
        </w:r>
      </w:hyperlink>
      <w:r w:rsidRPr="00FA2DDA">
        <w:rPr>
          <w:sz w:val="28"/>
          <w:szCs w:val="28"/>
          <w:lang w:eastAsia="ru-RU"/>
        </w:rPr>
        <w:t xml:space="preserve"> Положения, должна быть приложена справка об отсутствии назначенной пенсии за выслугу лет</w:t>
      </w:r>
      <w:proofErr w:type="gramEnd"/>
      <w:r w:rsidRPr="00FA2DDA">
        <w:rPr>
          <w:sz w:val="28"/>
          <w:szCs w:val="28"/>
          <w:lang w:eastAsia="ru-RU"/>
        </w:rPr>
        <w:t xml:space="preserve"> в органах, указанных в </w:t>
      </w:r>
      <w:hyperlink w:anchor="P84">
        <w:r w:rsidRPr="00A21193">
          <w:rPr>
            <w:sz w:val="28"/>
            <w:szCs w:val="28"/>
            <w:lang w:eastAsia="ru-RU"/>
          </w:rPr>
          <w:t>пункте 13</w:t>
        </w:r>
      </w:hyperlink>
      <w:r w:rsidRPr="00FA2DDA">
        <w:rPr>
          <w:sz w:val="28"/>
          <w:szCs w:val="28"/>
          <w:lang w:eastAsia="ru-RU"/>
        </w:rPr>
        <w:t xml:space="preserve"> Положения.</w:t>
      </w:r>
    </w:p>
    <w:p w:rsidR="005B63EA" w:rsidRPr="00FA2DDA" w:rsidRDefault="005B63EA" w:rsidP="000E3B13">
      <w:pPr>
        <w:autoSpaceDE w:val="0"/>
        <w:autoSpaceDN w:val="0"/>
        <w:adjustRightInd w:val="0"/>
        <w:spacing w:before="240"/>
        <w:ind w:firstLine="540"/>
        <w:rPr>
          <w:sz w:val="28"/>
          <w:szCs w:val="28"/>
          <w:lang w:eastAsia="ru-RU"/>
        </w:rPr>
      </w:pPr>
      <w:r w:rsidRPr="00FA2DDA">
        <w:rPr>
          <w:sz w:val="28"/>
          <w:szCs w:val="28"/>
          <w:lang w:eastAsia="ru-RU"/>
        </w:rPr>
        <w:t xml:space="preserve">20. </w:t>
      </w:r>
      <w:proofErr w:type="gramStart"/>
      <w:r w:rsidRPr="00FA2DDA">
        <w:rPr>
          <w:sz w:val="28"/>
          <w:szCs w:val="28"/>
          <w:lang w:eastAsia="ru-RU"/>
        </w:rPr>
        <w:t xml:space="preserve">Заявление и документы, необходимые для назначения, </w:t>
      </w:r>
      <w:r w:rsidRPr="000E3B13">
        <w:rPr>
          <w:sz w:val="28"/>
          <w:szCs w:val="28"/>
          <w:lang w:eastAsia="ru-RU"/>
        </w:rPr>
        <w:t>перерасчета,</w:t>
      </w:r>
      <w:r w:rsidRPr="00FA2DDA">
        <w:rPr>
          <w:sz w:val="28"/>
          <w:szCs w:val="28"/>
          <w:lang w:eastAsia="ru-RU"/>
        </w:rPr>
        <w:t xml:space="preserve"> приостановления, возобновления, прекращения выплаты пенсии за выслугу лет, предоставляются лицом, замещавшим должность муниципальной службы </w:t>
      </w:r>
      <w:r w:rsidR="00275C91">
        <w:rPr>
          <w:sz w:val="28"/>
          <w:szCs w:val="28"/>
          <w:lang w:eastAsia="ru-RU"/>
        </w:rPr>
        <w:t>Аргаяшского муниципального района</w:t>
      </w:r>
      <w:r w:rsidRPr="000E3B13">
        <w:rPr>
          <w:sz w:val="28"/>
          <w:szCs w:val="28"/>
          <w:lang w:eastAsia="ru-RU"/>
        </w:rPr>
        <w:t>, либо</w:t>
      </w:r>
      <w:r w:rsidRPr="00FA2DDA">
        <w:rPr>
          <w:sz w:val="28"/>
          <w:szCs w:val="28"/>
          <w:lang w:eastAsia="ru-RU"/>
        </w:rPr>
        <w:t xml:space="preserve"> </w:t>
      </w:r>
      <w:r w:rsidR="00F63F9A">
        <w:rPr>
          <w:sz w:val="28"/>
          <w:szCs w:val="28"/>
          <w:lang w:eastAsia="ru-RU"/>
        </w:rPr>
        <w:t xml:space="preserve">представителями </w:t>
      </w:r>
      <w:r w:rsidRPr="00FA2DDA">
        <w:rPr>
          <w:sz w:val="28"/>
          <w:szCs w:val="28"/>
          <w:lang w:eastAsia="ru-RU"/>
        </w:rPr>
        <w:t>кадровы</w:t>
      </w:r>
      <w:r w:rsidR="00F63F9A">
        <w:rPr>
          <w:sz w:val="28"/>
          <w:szCs w:val="28"/>
          <w:lang w:eastAsia="ru-RU"/>
        </w:rPr>
        <w:t>х служб</w:t>
      </w:r>
      <w:r w:rsidRPr="00FA2DDA">
        <w:rPr>
          <w:sz w:val="28"/>
          <w:szCs w:val="28"/>
          <w:lang w:eastAsia="ru-RU"/>
        </w:rPr>
        <w:t xml:space="preserve"> органов местного самоуправления, включая отраслевые (функциональные) органы, </w:t>
      </w:r>
      <w:r w:rsidRPr="00F63F9A">
        <w:rPr>
          <w:sz w:val="28"/>
          <w:szCs w:val="28"/>
          <w:lang w:eastAsia="ru-RU"/>
        </w:rPr>
        <w:t>в</w:t>
      </w:r>
      <w:r w:rsidRPr="00FA2DDA">
        <w:rPr>
          <w:sz w:val="28"/>
          <w:szCs w:val="28"/>
          <w:lang w:eastAsia="ru-RU"/>
        </w:rPr>
        <w:t xml:space="preserve"> </w:t>
      </w:r>
      <w:r w:rsidR="00275C91">
        <w:rPr>
          <w:sz w:val="28"/>
          <w:szCs w:val="28"/>
          <w:lang w:eastAsia="ru-RU"/>
        </w:rPr>
        <w:t>отдел</w:t>
      </w:r>
      <w:r w:rsidRPr="00FA2DDA">
        <w:rPr>
          <w:sz w:val="28"/>
          <w:szCs w:val="28"/>
          <w:lang w:eastAsia="ru-RU"/>
        </w:rPr>
        <w:t xml:space="preserve"> муниципальной службы и кадров</w:t>
      </w:r>
      <w:r w:rsidR="00275C91">
        <w:rPr>
          <w:sz w:val="28"/>
          <w:szCs w:val="28"/>
          <w:lang w:eastAsia="ru-RU"/>
        </w:rPr>
        <w:t>ой работы</w:t>
      </w:r>
      <w:r w:rsidRPr="00FA2DDA">
        <w:rPr>
          <w:sz w:val="28"/>
          <w:szCs w:val="28"/>
          <w:lang w:eastAsia="ru-RU"/>
        </w:rPr>
        <w:t xml:space="preserve"> </w:t>
      </w:r>
      <w:r w:rsidR="00275C91">
        <w:rPr>
          <w:sz w:val="28"/>
          <w:szCs w:val="28"/>
          <w:lang w:eastAsia="ru-RU"/>
        </w:rPr>
        <w:t>а</w:t>
      </w:r>
      <w:r w:rsidRPr="00FA2DDA">
        <w:rPr>
          <w:sz w:val="28"/>
          <w:szCs w:val="28"/>
          <w:lang w:eastAsia="ru-RU"/>
        </w:rPr>
        <w:t xml:space="preserve">дминистрации </w:t>
      </w:r>
      <w:r w:rsidR="00275C91">
        <w:rPr>
          <w:sz w:val="28"/>
          <w:szCs w:val="28"/>
          <w:lang w:eastAsia="ru-RU"/>
        </w:rPr>
        <w:t>Аргаяшского муниципального района</w:t>
      </w:r>
      <w:r w:rsidRPr="00FA2DDA">
        <w:rPr>
          <w:sz w:val="28"/>
          <w:szCs w:val="28"/>
          <w:lang w:eastAsia="ru-RU"/>
        </w:rPr>
        <w:t xml:space="preserve"> и регистрируются в день подачи (получения по почте) указанных документов в специальном журнале</w:t>
      </w:r>
      <w:r w:rsidR="000C3028">
        <w:rPr>
          <w:sz w:val="28"/>
          <w:szCs w:val="28"/>
          <w:lang w:eastAsia="ru-RU"/>
        </w:rPr>
        <w:t xml:space="preserve"> (приложение</w:t>
      </w:r>
      <w:proofErr w:type="gramEnd"/>
      <w:r w:rsidR="000C3028">
        <w:rPr>
          <w:sz w:val="28"/>
          <w:szCs w:val="28"/>
          <w:lang w:eastAsia="ru-RU"/>
        </w:rPr>
        <w:t xml:space="preserve"> </w:t>
      </w:r>
      <w:proofErr w:type="gramStart"/>
      <w:r w:rsidR="000C3028">
        <w:rPr>
          <w:sz w:val="28"/>
          <w:szCs w:val="28"/>
          <w:lang w:eastAsia="ru-RU"/>
        </w:rPr>
        <w:t>6 к Положению)</w:t>
      </w:r>
      <w:r w:rsidR="006D4A47">
        <w:rPr>
          <w:sz w:val="28"/>
          <w:szCs w:val="28"/>
          <w:lang w:eastAsia="ru-RU"/>
        </w:rPr>
        <w:t>.</w:t>
      </w:r>
      <w:r w:rsidR="00B37AA5">
        <w:rPr>
          <w:sz w:val="28"/>
          <w:szCs w:val="28"/>
          <w:lang w:eastAsia="ru-RU"/>
        </w:rPr>
        <w:t xml:space="preserve"> </w:t>
      </w:r>
      <w:proofErr w:type="gramEnd"/>
    </w:p>
    <w:p w:rsidR="006D4A47" w:rsidRPr="007F6834" w:rsidRDefault="006D4A47" w:rsidP="000E3B13">
      <w:pPr>
        <w:autoSpaceDE w:val="0"/>
        <w:autoSpaceDN w:val="0"/>
        <w:adjustRightInd w:val="0"/>
        <w:ind w:firstLine="540"/>
        <w:rPr>
          <w:sz w:val="28"/>
          <w:szCs w:val="28"/>
          <w:lang w:eastAsia="ru-RU"/>
        </w:rPr>
      </w:pPr>
      <w:proofErr w:type="gramStart"/>
      <w:r w:rsidRPr="007F6834">
        <w:rPr>
          <w:sz w:val="28"/>
          <w:szCs w:val="28"/>
          <w:lang w:eastAsia="ru-RU"/>
        </w:rPr>
        <w:t xml:space="preserve">В течение одного рабочего дня, следующего за днем </w:t>
      </w:r>
      <w:r w:rsidRPr="00460981">
        <w:rPr>
          <w:sz w:val="28"/>
          <w:szCs w:val="28"/>
          <w:lang w:eastAsia="ru-RU"/>
        </w:rPr>
        <w:t>поступления документов</w:t>
      </w:r>
      <w:r w:rsidR="00F57048" w:rsidRPr="00460981">
        <w:rPr>
          <w:sz w:val="28"/>
          <w:szCs w:val="28"/>
          <w:lang w:eastAsia="ru-RU"/>
        </w:rPr>
        <w:t>,</w:t>
      </w:r>
      <w:r w:rsidR="00F57048" w:rsidRPr="007F6834">
        <w:rPr>
          <w:sz w:val="28"/>
          <w:szCs w:val="28"/>
          <w:lang w:eastAsia="ru-RU"/>
        </w:rPr>
        <w:t xml:space="preserve"> сотрудник отдела муниципальной службы и кадровой работы</w:t>
      </w:r>
      <w:r w:rsidRPr="007F6834">
        <w:rPr>
          <w:sz w:val="28"/>
          <w:szCs w:val="28"/>
          <w:lang w:eastAsia="ru-RU"/>
        </w:rPr>
        <w:t xml:space="preserve"> переда</w:t>
      </w:r>
      <w:r w:rsidR="00F57048" w:rsidRPr="007F6834">
        <w:rPr>
          <w:sz w:val="28"/>
          <w:szCs w:val="28"/>
          <w:lang w:eastAsia="ru-RU"/>
        </w:rPr>
        <w:t>е</w:t>
      </w:r>
      <w:r w:rsidRPr="007F6834">
        <w:rPr>
          <w:sz w:val="28"/>
          <w:szCs w:val="28"/>
          <w:lang w:eastAsia="ru-RU"/>
        </w:rPr>
        <w:t>т</w:t>
      </w:r>
      <w:r w:rsidR="00607397" w:rsidRPr="007F6834">
        <w:rPr>
          <w:sz w:val="28"/>
          <w:szCs w:val="28"/>
          <w:lang w:eastAsia="ru-RU"/>
        </w:rPr>
        <w:t xml:space="preserve"> </w:t>
      </w:r>
      <w:r w:rsidR="00F57048" w:rsidRPr="007F6834">
        <w:rPr>
          <w:sz w:val="28"/>
          <w:szCs w:val="28"/>
          <w:lang w:eastAsia="ru-RU"/>
        </w:rPr>
        <w:t>все поступившие документы председателю либо секретарю</w:t>
      </w:r>
      <w:r w:rsidRPr="007F6834">
        <w:rPr>
          <w:sz w:val="28"/>
          <w:szCs w:val="28"/>
          <w:lang w:eastAsia="ru-RU"/>
        </w:rPr>
        <w:t xml:space="preserve"> </w:t>
      </w:r>
      <w:r w:rsidR="00D6100C" w:rsidRPr="007F6834">
        <w:rPr>
          <w:sz w:val="28"/>
          <w:szCs w:val="28"/>
          <w:lang w:eastAsia="ru-RU"/>
        </w:rPr>
        <w:t>комиссии по назначению пенсии за выслугу лет лицам, замещавшим должности муниципальной службы Аргаяшского муниципального района и урегулированию вопросов, связанных с назначением, перерасчетом размера, приостановлением, возобновлением, прекращением выплаты пенсии за выслугу лет лицам, замещавшим должности муниципальной службы</w:t>
      </w:r>
      <w:proofErr w:type="gramEnd"/>
      <w:r w:rsidR="00D6100C" w:rsidRPr="007F6834">
        <w:rPr>
          <w:sz w:val="28"/>
          <w:szCs w:val="28"/>
          <w:lang w:eastAsia="ru-RU"/>
        </w:rPr>
        <w:t xml:space="preserve"> Аргаяшского муниципального района (далее - Комиссия).</w:t>
      </w:r>
    </w:p>
    <w:p w:rsidR="00A748E8" w:rsidRPr="004B5E31" w:rsidRDefault="00A748E8" w:rsidP="00A748E8">
      <w:pPr>
        <w:widowControl w:val="0"/>
        <w:autoSpaceDE w:val="0"/>
        <w:autoSpaceDN w:val="0"/>
        <w:spacing w:before="220"/>
        <w:ind w:firstLine="567"/>
        <w:rPr>
          <w:color w:val="C00000"/>
          <w:sz w:val="28"/>
          <w:szCs w:val="28"/>
          <w:lang w:eastAsia="ru-RU"/>
        </w:rPr>
      </w:pPr>
      <w:r w:rsidRPr="007F6834">
        <w:rPr>
          <w:sz w:val="28"/>
          <w:szCs w:val="28"/>
          <w:lang w:eastAsia="ru-RU"/>
        </w:rPr>
        <w:t xml:space="preserve">Состав Комиссии, порядок ее работы и иные вопросы, связанные с работой Комиссии, устанавливаются муниципальным правовым актом администрации Аргаяшского муниципального района. </w:t>
      </w:r>
    </w:p>
    <w:p w:rsidR="00F57048" w:rsidRDefault="005B63EA" w:rsidP="005B63EA">
      <w:pPr>
        <w:widowControl w:val="0"/>
        <w:autoSpaceDE w:val="0"/>
        <w:autoSpaceDN w:val="0"/>
        <w:spacing w:before="220"/>
        <w:ind w:firstLine="540"/>
        <w:rPr>
          <w:sz w:val="28"/>
          <w:szCs w:val="28"/>
          <w:lang w:eastAsia="ru-RU"/>
        </w:rPr>
      </w:pPr>
      <w:r w:rsidRPr="00FA2DDA">
        <w:rPr>
          <w:sz w:val="28"/>
          <w:szCs w:val="28"/>
          <w:lang w:eastAsia="ru-RU"/>
        </w:rPr>
        <w:t xml:space="preserve">21. </w:t>
      </w:r>
      <w:r w:rsidR="00D6100C" w:rsidRPr="007F6834">
        <w:rPr>
          <w:sz w:val="28"/>
          <w:szCs w:val="28"/>
          <w:lang w:eastAsia="ru-RU"/>
        </w:rPr>
        <w:t xml:space="preserve">Комиссия </w:t>
      </w:r>
      <w:r w:rsidRPr="00FA2DDA">
        <w:rPr>
          <w:sz w:val="28"/>
          <w:szCs w:val="28"/>
          <w:lang w:eastAsia="ru-RU"/>
        </w:rPr>
        <w:t xml:space="preserve">не позднее тридцати рабочих дней со дня поступления всех необходимых документов осуществляет их проверку, определяет </w:t>
      </w:r>
      <w:r w:rsidR="00B37AA5">
        <w:rPr>
          <w:sz w:val="28"/>
          <w:szCs w:val="28"/>
          <w:lang w:eastAsia="ru-RU"/>
        </w:rPr>
        <w:t xml:space="preserve">стаж муниципальной службы, дающий право на пенсию за выслугу лет, </w:t>
      </w:r>
      <w:r w:rsidR="00045758">
        <w:rPr>
          <w:sz w:val="28"/>
          <w:szCs w:val="28"/>
          <w:lang w:eastAsia="ru-RU"/>
        </w:rPr>
        <w:t xml:space="preserve">размер пенсии за выслугу лет. </w:t>
      </w:r>
    </w:p>
    <w:p w:rsidR="005B63EA" w:rsidRPr="00FA2DDA" w:rsidRDefault="00045758" w:rsidP="005B63EA">
      <w:pPr>
        <w:widowControl w:val="0"/>
        <w:autoSpaceDE w:val="0"/>
        <w:autoSpaceDN w:val="0"/>
        <w:spacing w:before="220"/>
        <w:ind w:firstLine="540"/>
        <w:rPr>
          <w:sz w:val="28"/>
          <w:szCs w:val="28"/>
          <w:lang w:eastAsia="ru-RU"/>
        </w:rPr>
      </w:pPr>
      <w:r>
        <w:rPr>
          <w:sz w:val="28"/>
          <w:szCs w:val="28"/>
          <w:lang w:eastAsia="ru-RU"/>
        </w:rPr>
        <w:t xml:space="preserve">Отдел </w:t>
      </w:r>
      <w:r w:rsidRPr="00FA2DDA">
        <w:rPr>
          <w:sz w:val="28"/>
          <w:szCs w:val="28"/>
          <w:lang w:eastAsia="ru-RU"/>
        </w:rPr>
        <w:t>муниципальной службы и кадров</w:t>
      </w:r>
      <w:r>
        <w:rPr>
          <w:sz w:val="28"/>
          <w:szCs w:val="28"/>
          <w:lang w:eastAsia="ru-RU"/>
        </w:rPr>
        <w:t>ой работы а</w:t>
      </w:r>
      <w:r w:rsidRPr="00FA2DDA">
        <w:rPr>
          <w:sz w:val="28"/>
          <w:szCs w:val="28"/>
          <w:lang w:eastAsia="ru-RU"/>
        </w:rPr>
        <w:t xml:space="preserve">дминистрации </w:t>
      </w:r>
      <w:r>
        <w:rPr>
          <w:sz w:val="28"/>
          <w:szCs w:val="28"/>
          <w:lang w:eastAsia="ru-RU"/>
        </w:rPr>
        <w:t>Аргаяшского муниципального района</w:t>
      </w:r>
      <w:r w:rsidR="00AC62F8">
        <w:rPr>
          <w:sz w:val="28"/>
          <w:szCs w:val="28"/>
          <w:lang w:eastAsia="ru-RU"/>
        </w:rPr>
        <w:t xml:space="preserve"> совместно с председателем Комиссии</w:t>
      </w:r>
      <w:r w:rsidR="005B63EA" w:rsidRPr="00FA2DDA">
        <w:rPr>
          <w:sz w:val="28"/>
          <w:szCs w:val="28"/>
          <w:lang w:eastAsia="ru-RU"/>
        </w:rPr>
        <w:t xml:space="preserve"> готовит проект </w:t>
      </w:r>
      <w:r w:rsidR="005B63EA" w:rsidRPr="00460981">
        <w:rPr>
          <w:sz w:val="28"/>
          <w:szCs w:val="28"/>
          <w:lang w:eastAsia="ru-RU"/>
        </w:rPr>
        <w:t>распоряжения Главы</w:t>
      </w:r>
      <w:r w:rsidR="005B63EA" w:rsidRPr="00FA2DDA">
        <w:rPr>
          <w:sz w:val="28"/>
          <w:szCs w:val="28"/>
          <w:lang w:eastAsia="ru-RU"/>
        </w:rPr>
        <w:t xml:space="preserve"> </w:t>
      </w:r>
      <w:r w:rsidR="00B37AA5">
        <w:rPr>
          <w:sz w:val="28"/>
          <w:szCs w:val="28"/>
          <w:lang w:eastAsia="ru-RU"/>
        </w:rPr>
        <w:t>Аргаяшского муниципального района</w:t>
      </w:r>
      <w:r w:rsidR="005B63EA" w:rsidRPr="00FA2DDA">
        <w:rPr>
          <w:sz w:val="28"/>
          <w:szCs w:val="28"/>
          <w:lang w:eastAsia="ru-RU"/>
        </w:rPr>
        <w:t>.</w:t>
      </w:r>
    </w:p>
    <w:p w:rsidR="002D32EA" w:rsidRPr="008D39B8" w:rsidRDefault="005B63EA" w:rsidP="005B63EA">
      <w:pPr>
        <w:widowControl w:val="0"/>
        <w:autoSpaceDE w:val="0"/>
        <w:autoSpaceDN w:val="0"/>
        <w:spacing w:before="220"/>
        <w:ind w:firstLine="540"/>
        <w:rPr>
          <w:sz w:val="28"/>
          <w:szCs w:val="28"/>
          <w:lang w:eastAsia="ru-RU"/>
        </w:rPr>
      </w:pPr>
      <w:r w:rsidRPr="008D39B8">
        <w:rPr>
          <w:sz w:val="28"/>
          <w:szCs w:val="28"/>
          <w:lang w:eastAsia="ru-RU"/>
        </w:rPr>
        <w:t xml:space="preserve">22. </w:t>
      </w:r>
      <w:r w:rsidR="002D32EA" w:rsidRPr="008D39B8">
        <w:rPr>
          <w:sz w:val="28"/>
          <w:szCs w:val="28"/>
          <w:lang w:eastAsia="ru-RU"/>
        </w:rPr>
        <w:t xml:space="preserve">Пенсия за выслугу лет назначается с первого числа месяца, в котором </w:t>
      </w:r>
      <w:r w:rsidR="002D32EA" w:rsidRPr="008D39B8">
        <w:rPr>
          <w:sz w:val="28"/>
          <w:szCs w:val="28"/>
          <w:lang w:eastAsia="ru-RU"/>
        </w:rPr>
        <w:lastRenderedPageBreak/>
        <w:t>гражданин обратился за ней, но не ранее дня возникновения права на нее.</w:t>
      </w:r>
    </w:p>
    <w:p w:rsidR="005B63EA" w:rsidRPr="00FA2DDA" w:rsidRDefault="005B63EA" w:rsidP="005B63EA">
      <w:pPr>
        <w:widowControl w:val="0"/>
        <w:autoSpaceDE w:val="0"/>
        <w:autoSpaceDN w:val="0"/>
        <w:spacing w:before="220"/>
        <w:ind w:firstLine="540"/>
        <w:rPr>
          <w:sz w:val="28"/>
          <w:szCs w:val="28"/>
          <w:lang w:eastAsia="ru-RU"/>
        </w:rPr>
      </w:pPr>
      <w:bookmarkStart w:id="12" w:name="P115"/>
      <w:bookmarkEnd w:id="12"/>
      <w:proofErr w:type="gramStart"/>
      <w:r w:rsidRPr="00FA2DDA">
        <w:rPr>
          <w:sz w:val="28"/>
          <w:szCs w:val="28"/>
          <w:lang w:eastAsia="ru-RU"/>
        </w:rPr>
        <w:t>В случае назначения пенсии за выслугу лет в связи с инвалидностью пенсия за выслугу</w:t>
      </w:r>
      <w:proofErr w:type="gramEnd"/>
      <w:r w:rsidRPr="00FA2DDA">
        <w:rPr>
          <w:sz w:val="28"/>
          <w:szCs w:val="28"/>
          <w:lang w:eastAsia="ru-RU"/>
        </w:rPr>
        <w:t xml:space="preserve"> лет устанавливается на срок, в течение которого лицо, замещавшее должность муниципальной службы </w:t>
      </w:r>
      <w:r w:rsidR="00045758">
        <w:rPr>
          <w:sz w:val="28"/>
          <w:szCs w:val="28"/>
          <w:lang w:eastAsia="ru-RU"/>
        </w:rPr>
        <w:t>Аргаяшского муниципального района</w:t>
      </w:r>
      <w:r w:rsidRPr="00FA2DDA">
        <w:rPr>
          <w:sz w:val="28"/>
          <w:szCs w:val="28"/>
          <w:lang w:eastAsia="ru-RU"/>
        </w:rPr>
        <w:t>, признано инвалидом, но не более чем до дня назначения (в том числе досрочно) страховой (трудовой) пенсии по старости (инвалидности).</w:t>
      </w:r>
    </w:p>
    <w:p w:rsidR="00F57048" w:rsidRPr="00860356" w:rsidRDefault="005B63EA" w:rsidP="00F57048">
      <w:pPr>
        <w:widowControl w:val="0"/>
        <w:autoSpaceDE w:val="0"/>
        <w:autoSpaceDN w:val="0"/>
        <w:spacing w:before="220"/>
        <w:ind w:firstLine="540"/>
        <w:rPr>
          <w:sz w:val="28"/>
          <w:szCs w:val="28"/>
          <w:lang w:eastAsia="ru-RU"/>
        </w:rPr>
      </w:pPr>
      <w:bookmarkStart w:id="13" w:name="P116"/>
      <w:bookmarkEnd w:id="13"/>
      <w:r w:rsidRPr="00FA2DDA">
        <w:rPr>
          <w:sz w:val="28"/>
          <w:szCs w:val="28"/>
          <w:lang w:eastAsia="ru-RU"/>
        </w:rPr>
        <w:t>23.</w:t>
      </w:r>
      <w:r w:rsidR="006373F7">
        <w:rPr>
          <w:sz w:val="28"/>
          <w:szCs w:val="28"/>
          <w:lang w:eastAsia="ru-RU"/>
        </w:rPr>
        <w:t xml:space="preserve"> </w:t>
      </w:r>
      <w:r w:rsidR="00F57048" w:rsidRPr="00860356">
        <w:rPr>
          <w:sz w:val="28"/>
          <w:szCs w:val="28"/>
          <w:lang w:eastAsia="ru-RU"/>
        </w:rPr>
        <w:t>Перерасчет</w:t>
      </w:r>
      <w:r w:rsidR="00460981">
        <w:rPr>
          <w:sz w:val="28"/>
          <w:szCs w:val="28"/>
          <w:lang w:eastAsia="ru-RU"/>
        </w:rPr>
        <w:t xml:space="preserve"> </w:t>
      </w:r>
      <w:r w:rsidR="00F57048" w:rsidRPr="00860356">
        <w:rPr>
          <w:sz w:val="28"/>
          <w:szCs w:val="28"/>
          <w:lang w:eastAsia="ru-RU"/>
        </w:rPr>
        <w:t>размера</w:t>
      </w:r>
      <w:r w:rsidR="00270B19">
        <w:rPr>
          <w:sz w:val="28"/>
          <w:szCs w:val="28"/>
          <w:lang w:eastAsia="ru-RU"/>
        </w:rPr>
        <w:t xml:space="preserve"> </w:t>
      </w:r>
      <w:r w:rsidR="00F57048" w:rsidRPr="00860356">
        <w:rPr>
          <w:sz w:val="28"/>
          <w:szCs w:val="28"/>
          <w:lang w:eastAsia="ru-RU"/>
        </w:rPr>
        <w:t>пенсии за выслугу лет производится в следующих случаях:</w:t>
      </w:r>
    </w:p>
    <w:p w:rsidR="00F57048" w:rsidRPr="00860356" w:rsidRDefault="00F57048" w:rsidP="00F57048">
      <w:pPr>
        <w:widowControl w:val="0"/>
        <w:autoSpaceDE w:val="0"/>
        <w:autoSpaceDN w:val="0"/>
        <w:spacing w:before="220"/>
        <w:ind w:firstLine="540"/>
        <w:rPr>
          <w:sz w:val="28"/>
          <w:szCs w:val="28"/>
          <w:lang w:eastAsia="ru-RU"/>
        </w:rPr>
      </w:pPr>
      <w:r w:rsidRPr="00860356">
        <w:rPr>
          <w:sz w:val="28"/>
          <w:szCs w:val="28"/>
          <w:lang w:eastAsia="ru-RU"/>
        </w:rPr>
        <w:t>1) увеличения стажа муниципальной службы на один год или более.</w:t>
      </w:r>
    </w:p>
    <w:p w:rsidR="00F57048" w:rsidRDefault="00F57048" w:rsidP="00F57048">
      <w:pPr>
        <w:widowControl w:val="0"/>
        <w:autoSpaceDE w:val="0"/>
        <w:autoSpaceDN w:val="0"/>
        <w:spacing w:before="220"/>
        <w:ind w:firstLine="540"/>
        <w:rPr>
          <w:sz w:val="28"/>
          <w:szCs w:val="28"/>
          <w:lang w:eastAsia="ru-RU"/>
        </w:rPr>
      </w:pPr>
      <w:r w:rsidRPr="00860356">
        <w:rPr>
          <w:sz w:val="28"/>
          <w:szCs w:val="28"/>
          <w:lang w:eastAsia="ru-RU"/>
        </w:rPr>
        <w:t xml:space="preserve">Перерасчет размера пенсии за выслугу лет производится </w:t>
      </w:r>
      <w:proofErr w:type="gramStart"/>
      <w:r w:rsidRPr="00860356">
        <w:rPr>
          <w:sz w:val="28"/>
          <w:szCs w:val="28"/>
          <w:lang w:eastAsia="ru-RU"/>
        </w:rPr>
        <w:t>с даты подачи</w:t>
      </w:r>
      <w:proofErr w:type="gramEnd"/>
      <w:r w:rsidRPr="00860356">
        <w:rPr>
          <w:sz w:val="28"/>
          <w:szCs w:val="28"/>
          <w:lang w:eastAsia="ru-RU"/>
        </w:rPr>
        <w:t xml:space="preserve"> заявления о возобновлении ее выплаты после увольнения с муниципальной службы</w:t>
      </w:r>
      <w:r w:rsidR="00A713CB" w:rsidRPr="00860356">
        <w:rPr>
          <w:sz w:val="28"/>
          <w:szCs w:val="28"/>
        </w:rPr>
        <w:t xml:space="preserve"> (с государственной гражданской службы</w:t>
      </w:r>
      <w:r w:rsidR="00A713CB" w:rsidRPr="00860356">
        <w:rPr>
          <w:sz w:val="28"/>
          <w:szCs w:val="28"/>
          <w:lang w:eastAsia="ru-RU"/>
        </w:rPr>
        <w:t>)</w:t>
      </w:r>
      <w:r w:rsidRPr="00860356">
        <w:rPr>
          <w:sz w:val="28"/>
          <w:szCs w:val="28"/>
          <w:lang w:eastAsia="ru-RU"/>
        </w:rPr>
        <w:t xml:space="preserve"> с учетом всего стажа муниципальной службы, имеющегося на дату перерасчета;</w:t>
      </w:r>
    </w:p>
    <w:p w:rsidR="00DA68BA" w:rsidRDefault="00DA68BA" w:rsidP="00DA68BA">
      <w:pPr>
        <w:widowControl w:val="0"/>
        <w:autoSpaceDE w:val="0"/>
        <w:autoSpaceDN w:val="0"/>
        <w:spacing w:before="220"/>
        <w:ind w:firstLine="540"/>
        <w:rPr>
          <w:sz w:val="28"/>
          <w:szCs w:val="28"/>
          <w:lang w:eastAsia="ru-RU"/>
        </w:rPr>
      </w:pPr>
      <w:r>
        <w:rPr>
          <w:sz w:val="28"/>
          <w:szCs w:val="28"/>
          <w:lang w:eastAsia="ru-RU"/>
        </w:rPr>
        <w:t>2</w:t>
      </w:r>
      <w:r w:rsidRPr="00860356">
        <w:rPr>
          <w:sz w:val="28"/>
          <w:szCs w:val="28"/>
          <w:lang w:eastAsia="ru-RU"/>
        </w:rPr>
        <w:t xml:space="preserve">) </w:t>
      </w:r>
      <w:r w:rsidRPr="00460981">
        <w:rPr>
          <w:sz w:val="28"/>
          <w:szCs w:val="28"/>
          <w:lang w:eastAsia="ru-RU"/>
        </w:rPr>
        <w:t>переезда получателя</w:t>
      </w:r>
      <w:r w:rsidRPr="00860356">
        <w:rPr>
          <w:sz w:val="28"/>
          <w:szCs w:val="28"/>
          <w:lang w:eastAsia="ru-RU"/>
        </w:rPr>
        <w:t xml:space="preserve"> пенсии за выслугу лет на постоянное место жительства за пределы Челябинской области. </w:t>
      </w:r>
    </w:p>
    <w:p w:rsidR="00DA68BA" w:rsidRDefault="00DA68BA" w:rsidP="00DA68BA">
      <w:pPr>
        <w:widowControl w:val="0"/>
        <w:autoSpaceDE w:val="0"/>
        <w:autoSpaceDN w:val="0"/>
        <w:spacing w:before="220"/>
        <w:ind w:firstLine="540"/>
        <w:rPr>
          <w:sz w:val="28"/>
          <w:szCs w:val="28"/>
          <w:lang w:eastAsia="ru-RU"/>
        </w:rPr>
      </w:pPr>
      <w:proofErr w:type="gramStart"/>
      <w:r w:rsidRPr="00860356">
        <w:rPr>
          <w:sz w:val="28"/>
          <w:szCs w:val="28"/>
          <w:lang w:eastAsia="ru-RU"/>
        </w:rPr>
        <w:t>При переезде получателя пенсии за выслугу лет на постоянное место жительства за пределы Челябинской области размер пенсии за выслугу</w:t>
      </w:r>
      <w:proofErr w:type="gramEnd"/>
      <w:r w:rsidRPr="00860356">
        <w:rPr>
          <w:sz w:val="28"/>
          <w:szCs w:val="28"/>
          <w:lang w:eastAsia="ru-RU"/>
        </w:rPr>
        <w:t xml:space="preserve"> лет уменьшается на районный коэффициент.</w:t>
      </w:r>
    </w:p>
    <w:p w:rsidR="00DA68BA" w:rsidRPr="00FA2DDA" w:rsidRDefault="00DA68BA" w:rsidP="00DA68BA">
      <w:pPr>
        <w:widowControl w:val="0"/>
        <w:autoSpaceDE w:val="0"/>
        <w:autoSpaceDN w:val="0"/>
        <w:spacing w:before="220"/>
        <w:ind w:firstLine="540"/>
        <w:rPr>
          <w:sz w:val="28"/>
          <w:szCs w:val="28"/>
          <w:lang w:eastAsia="ru-RU"/>
        </w:rPr>
      </w:pPr>
      <w:r w:rsidRPr="00C2746C">
        <w:rPr>
          <w:sz w:val="28"/>
          <w:szCs w:val="28"/>
          <w:lang w:eastAsia="ru-RU"/>
        </w:rPr>
        <w:t xml:space="preserve">24. Перерасчет размера пенсии за выслугу лет на основании </w:t>
      </w:r>
      <w:hyperlink w:anchor="P116">
        <w:r w:rsidRPr="00C2746C">
          <w:rPr>
            <w:sz w:val="28"/>
            <w:szCs w:val="28"/>
            <w:lang w:eastAsia="ru-RU"/>
          </w:rPr>
          <w:t>пункта 23</w:t>
        </w:r>
      </w:hyperlink>
      <w:r w:rsidRPr="00C2746C">
        <w:rPr>
          <w:sz w:val="28"/>
          <w:szCs w:val="28"/>
          <w:lang w:eastAsia="ru-RU"/>
        </w:rPr>
        <w:t xml:space="preserve"> Положения производится с первого числа месяца, следующего за месяцем, в котором принято заявление о перерасчете размера пенсии за выслугу лет, либо наступили соответствующие обстоятельства, влекущие перерасчет размера пенсии в сторону увеличения (уменьшения).</w:t>
      </w:r>
    </w:p>
    <w:p w:rsidR="00DA68BA" w:rsidRDefault="00DA68BA" w:rsidP="00DA68BA">
      <w:pPr>
        <w:widowControl w:val="0"/>
        <w:autoSpaceDE w:val="0"/>
        <w:autoSpaceDN w:val="0"/>
        <w:spacing w:before="220"/>
        <w:ind w:firstLine="540"/>
        <w:rPr>
          <w:sz w:val="28"/>
          <w:szCs w:val="28"/>
          <w:lang w:eastAsia="ru-RU"/>
        </w:rPr>
      </w:pPr>
      <w:r w:rsidRPr="00FA2DDA">
        <w:rPr>
          <w:sz w:val="28"/>
          <w:szCs w:val="28"/>
          <w:lang w:eastAsia="ru-RU"/>
        </w:rPr>
        <w:t xml:space="preserve">25. </w:t>
      </w:r>
      <w:proofErr w:type="gramStart"/>
      <w:r w:rsidRPr="00FA2DDA">
        <w:rPr>
          <w:sz w:val="28"/>
          <w:szCs w:val="28"/>
          <w:lang w:eastAsia="ru-RU"/>
        </w:rPr>
        <w:t xml:space="preserve">При перерасчете размера пенсии за выслугу лет в связи с увеличением стажа муниципальной службы пенсия за выслугу лет может быть установлена лицу, замещавшему должность муниципальной службы </w:t>
      </w:r>
      <w:r>
        <w:rPr>
          <w:sz w:val="28"/>
          <w:szCs w:val="28"/>
          <w:lang w:eastAsia="ru-RU"/>
        </w:rPr>
        <w:t>Аргаяшского муниципального района</w:t>
      </w:r>
      <w:r w:rsidRPr="00FA2DDA">
        <w:rPr>
          <w:sz w:val="28"/>
          <w:szCs w:val="28"/>
          <w:lang w:eastAsia="ru-RU"/>
        </w:rPr>
        <w:t xml:space="preserve">, с учетом всего стажа муниципальной службы, по занимаемой (замещавшейся) должности муниципальной службы, указанной в </w:t>
      </w:r>
      <w:hyperlink w:anchor="P65">
        <w:r w:rsidRPr="007D76B0">
          <w:rPr>
            <w:sz w:val="28"/>
            <w:szCs w:val="28"/>
            <w:lang w:eastAsia="ru-RU"/>
          </w:rPr>
          <w:t>пункте 3</w:t>
        </w:r>
      </w:hyperlink>
      <w:r w:rsidRPr="00FA2DDA">
        <w:rPr>
          <w:sz w:val="28"/>
          <w:szCs w:val="28"/>
          <w:lang w:eastAsia="ru-RU"/>
        </w:rPr>
        <w:t xml:space="preserve"> Положения, исходя из размера более высокого должностного оклада и надбавки за классный чин.</w:t>
      </w:r>
      <w:proofErr w:type="gramEnd"/>
    </w:p>
    <w:p w:rsidR="00144667" w:rsidRDefault="00144667" w:rsidP="00144667">
      <w:pPr>
        <w:widowControl w:val="0"/>
        <w:autoSpaceDE w:val="0"/>
        <w:autoSpaceDN w:val="0"/>
        <w:spacing w:before="220"/>
        <w:ind w:firstLine="540"/>
        <w:rPr>
          <w:sz w:val="28"/>
          <w:szCs w:val="28"/>
          <w:lang w:eastAsia="ru-RU"/>
        </w:rPr>
      </w:pPr>
      <w:r>
        <w:rPr>
          <w:sz w:val="28"/>
          <w:szCs w:val="28"/>
          <w:lang w:eastAsia="ru-RU"/>
        </w:rPr>
        <w:t xml:space="preserve">26. Индексация </w:t>
      </w:r>
      <w:r w:rsidRPr="00860356">
        <w:rPr>
          <w:sz w:val="28"/>
          <w:szCs w:val="28"/>
          <w:lang w:eastAsia="ru-RU"/>
        </w:rPr>
        <w:t>размера</w:t>
      </w:r>
      <w:r>
        <w:rPr>
          <w:sz w:val="28"/>
          <w:szCs w:val="28"/>
          <w:lang w:eastAsia="ru-RU"/>
        </w:rPr>
        <w:t xml:space="preserve"> </w:t>
      </w:r>
      <w:r w:rsidRPr="00860356">
        <w:rPr>
          <w:sz w:val="28"/>
          <w:szCs w:val="28"/>
          <w:lang w:eastAsia="ru-RU"/>
        </w:rPr>
        <w:t>пенсии</w:t>
      </w:r>
      <w:r w:rsidRPr="00144667">
        <w:rPr>
          <w:sz w:val="28"/>
          <w:szCs w:val="28"/>
          <w:lang w:eastAsia="ru-RU"/>
        </w:rPr>
        <w:t xml:space="preserve"> </w:t>
      </w:r>
      <w:r w:rsidRPr="00860356">
        <w:rPr>
          <w:sz w:val="28"/>
          <w:szCs w:val="28"/>
          <w:lang w:eastAsia="ru-RU"/>
        </w:rPr>
        <w:t>за выслугу лет</w:t>
      </w:r>
      <w:r>
        <w:rPr>
          <w:sz w:val="28"/>
          <w:szCs w:val="28"/>
          <w:lang w:eastAsia="ru-RU"/>
        </w:rPr>
        <w:t xml:space="preserve"> производится при </w:t>
      </w:r>
      <w:r w:rsidRPr="00860356">
        <w:rPr>
          <w:sz w:val="28"/>
          <w:szCs w:val="28"/>
          <w:lang w:eastAsia="ru-RU"/>
        </w:rPr>
        <w:t>централизованно</w:t>
      </w:r>
      <w:r>
        <w:rPr>
          <w:sz w:val="28"/>
          <w:szCs w:val="28"/>
          <w:lang w:eastAsia="ru-RU"/>
        </w:rPr>
        <w:t xml:space="preserve">м повышении </w:t>
      </w:r>
      <w:r w:rsidRPr="00860356">
        <w:rPr>
          <w:sz w:val="28"/>
          <w:szCs w:val="28"/>
          <w:lang w:eastAsia="ru-RU"/>
        </w:rPr>
        <w:t>месячного денежного содержания муниципальных служащих Аргаяшского муниципального района</w:t>
      </w:r>
      <w:r w:rsidRPr="008C00FA">
        <w:rPr>
          <w:sz w:val="28"/>
          <w:szCs w:val="28"/>
          <w:lang w:eastAsia="ru-RU"/>
        </w:rPr>
        <w:t xml:space="preserve"> </w:t>
      </w:r>
      <w:r>
        <w:rPr>
          <w:sz w:val="28"/>
          <w:szCs w:val="28"/>
          <w:lang w:eastAsia="ru-RU"/>
        </w:rPr>
        <w:t>на индекс повышения.</w:t>
      </w:r>
    </w:p>
    <w:p w:rsidR="00820AA6" w:rsidRPr="002703C5" w:rsidRDefault="00820AA6" w:rsidP="00820AA6">
      <w:pPr>
        <w:widowControl w:val="0"/>
        <w:autoSpaceDE w:val="0"/>
        <w:autoSpaceDN w:val="0"/>
        <w:spacing w:before="220"/>
        <w:ind w:firstLine="540"/>
        <w:rPr>
          <w:sz w:val="28"/>
          <w:szCs w:val="28"/>
          <w:lang w:eastAsia="ru-RU"/>
        </w:rPr>
      </w:pPr>
      <w:r>
        <w:rPr>
          <w:sz w:val="28"/>
          <w:szCs w:val="28"/>
          <w:lang w:eastAsia="ru-RU"/>
        </w:rPr>
        <w:t>Индексация</w:t>
      </w:r>
      <w:r w:rsidRPr="002703C5">
        <w:rPr>
          <w:sz w:val="28"/>
          <w:szCs w:val="28"/>
          <w:lang w:eastAsia="ru-RU"/>
        </w:rPr>
        <w:t xml:space="preserve"> размера </w:t>
      </w:r>
      <w:r>
        <w:rPr>
          <w:sz w:val="28"/>
          <w:szCs w:val="28"/>
          <w:lang w:eastAsia="ru-RU"/>
        </w:rPr>
        <w:t>пенсии за выслугу лет</w:t>
      </w:r>
      <w:r w:rsidRPr="002703C5">
        <w:rPr>
          <w:sz w:val="28"/>
          <w:szCs w:val="28"/>
          <w:lang w:eastAsia="ru-RU"/>
        </w:rPr>
        <w:t xml:space="preserve"> производится без подачи </w:t>
      </w:r>
      <w:r>
        <w:rPr>
          <w:sz w:val="28"/>
          <w:szCs w:val="28"/>
          <w:lang w:eastAsia="ru-RU"/>
        </w:rPr>
        <w:t xml:space="preserve">гражданами </w:t>
      </w:r>
      <w:r w:rsidRPr="002703C5">
        <w:rPr>
          <w:sz w:val="28"/>
          <w:szCs w:val="28"/>
          <w:lang w:eastAsia="ru-RU"/>
        </w:rPr>
        <w:t>соответствующих заявлений.</w:t>
      </w:r>
    </w:p>
    <w:p w:rsidR="005B63EA" w:rsidRPr="00A748E8" w:rsidRDefault="005B63EA" w:rsidP="005B63EA">
      <w:pPr>
        <w:widowControl w:val="0"/>
        <w:autoSpaceDE w:val="0"/>
        <w:autoSpaceDN w:val="0"/>
        <w:rPr>
          <w:lang w:eastAsia="ru-RU"/>
        </w:rPr>
      </w:pPr>
    </w:p>
    <w:p w:rsidR="005B63EA" w:rsidRPr="00FA2DDA" w:rsidRDefault="00392844" w:rsidP="005B63EA">
      <w:pPr>
        <w:widowControl w:val="0"/>
        <w:autoSpaceDE w:val="0"/>
        <w:autoSpaceDN w:val="0"/>
        <w:jc w:val="center"/>
        <w:outlineLvl w:val="1"/>
        <w:rPr>
          <w:b/>
          <w:sz w:val="28"/>
          <w:szCs w:val="28"/>
          <w:lang w:eastAsia="ru-RU"/>
        </w:rPr>
      </w:pPr>
      <w:r>
        <w:rPr>
          <w:b/>
          <w:sz w:val="28"/>
          <w:szCs w:val="28"/>
          <w:lang w:eastAsia="ru-RU"/>
        </w:rPr>
        <w:t>5</w:t>
      </w:r>
      <w:r w:rsidR="005B63EA" w:rsidRPr="00FA2DDA">
        <w:rPr>
          <w:b/>
          <w:sz w:val="28"/>
          <w:szCs w:val="28"/>
          <w:lang w:eastAsia="ru-RU"/>
        </w:rPr>
        <w:t xml:space="preserve">. </w:t>
      </w:r>
      <w:r w:rsidR="00A748E8">
        <w:rPr>
          <w:b/>
          <w:sz w:val="28"/>
          <w:szCs w:val="28"/>
          <w:lang w:eastAsia="ru-RU"/>
        </w:rPr>
        <w:t>О</w:t>
      </w:r>
      <w:r w:rsidR="00A748E8" w:rsidRPr="00FA2DDA">
        <w:rPr>
          <w:b/>
          <w:sz w:val="28"/>
          <w:szCs w:val="28"/>
          <w:lang w:eastAsia="ru-RU"/>
        </w:rPr>
        <w:t>рганизация выплаты и доставки пенсии за выслугу лет</w:t>
      </w:r>
    </w:p>
    <w:p w:rsidR="005B63EA" w:rsidRPr="00A748E8" w:rsidRDefault="005B63EA" w:rsidP="005B63EA">
      <w:pPr>
        <w:widowControl w:val="0"/>
        <w:autoSpaceDE w:val="0"/>
        <w:autoSpaceDN w:val="0"/>
        <w:rPr>
          <w:lang w:eastAsia="ru-RU"/>
        </w:rPr>
      </w:pPr>
    </w:p>
    <w:p w:rsidR="005B63EA" w:rsidRPr="00FA2DDA" w:rsidRDefault="005B63EA" w:rsidP="005B63EA">
      <w:pPr>
        <w:widowControl w:val="0"/>
        <w:autoSpaceDE w:val="0"/>
        <w:autoSpaceDN w:val="0"/>
        <w:ind w:firstLine="540"/>
        <w:rPr>
          <w:sz w:val="28"/>
          <w:szCs w:val="28"/>
          <w:lang w:eastAsia="ru-RU"/>
        </w:rPr>
      </w:pPr>
      <w:r w:rsidRPr="00FA2DDA">
        <w:rPr>
          <w:sz w:val="28"/>
          <w:szCs w:val="28"/>
          <w:lang w:eastAsia="ru-RU"/>
        </w:rPr>
        <w:t>2</w:t>
      </w:r>
      <w:r w:rsidR="004B5E31">
        <w:rPr>
          <w:sz w:val="28"/>
          <w:szCs w:val="28"/>
          <w:lang w:eastAsia="ru-RU"/>
        </w:rPr>
        <w:t>7</w:t>
      </w:r>
      <w:r w:rsidRPr="00FA2DDA">
        <w:rPr>
          <w:sz w:val="28"/>
          <w:szCs w:val="28"/>
          <w:lang w:eastAsia="ru-RU"/>
        </w:rPr>
        <w:t xml:space="preserve">. Для организации выплаты и доставки пенсии за выслугу лет в </w:t>
      </w:r>
      <w:r w:rsidR="00290404">
        <w:rPr>
          <w:sz w:val="28"/>
          <w:szCs w:val="28"/>
          <w:lang w:eastAsia="ru-RU"/>
        </w:rPr>
        <w:t>Управление социальной защиты населения Аргаяшского муниципального района</w:t>
      </w:r>
      <w:r w:rsidRPr="00FA2DDA">
        <w:rPr>
          <w:sz w:val="28"/>
          <w:szCs w:val="28"/>
          <w:lang w:eastAsia="ru-RU"/>
        </w:rPr>
        <w:t xml:space="preserve"> </w:t>
      </w:r>
      <w:r w:rsidRPr="00460981">
        <w:rPr>
          <w:sz w:val="28"/>
          <w:szCs w:val="28"/>
          <w:lang w:eastAsia="ru-RU"/>
        </w:rPr>
        <w:t>направля</w:t>
      </w:r>
      <w:r w:rsidR="00C2746C" w:rsidRPr="00460981">
        <w:rPr>
          <w:sz w:val="28"/>
          <w:szCs w:val="28"/>
          <w:lang w:eastAsia="ru-RU"/>
        </w:rPr>
        <w:t>е</w:t>
      </w:r>
      <w:r w:rsidRPr="00460981">
        <w:rPr>
          <w:sz w:val="28"/>
          <w:szCs w:val="28"/>
          <w:lang w:eastAsia="ru-RU"/>
        </w:rPr>
        <w:t>тся копия распоряжения</w:t>
      </w:r>
      <w:r w:rsidRPr="00FA2DDA">
        <w:rPr>
          <w:sz w:val="28"/>
          <w:szCs w:val="28"/>
          <w:lang w:eastAsia="ru-RU"/>
        </w:rPr>
        <w:t xml:space="preserve"> Главы </w:t>
      </w:r>
      <w:r w:rsidR="00290404">
        <w:rPr>
          <w:sz w:val="28"/>
          <w:szCs w:val="28"/>
          <w:lang w:eastAsia="ru-RU"/>
        </w:rPr>
        <w:t xml:space="preserve">Аргаяшского муниципального </w:t>
      </w:r>
      <w:r w:rsidR="00290404">
        <w:rPr>
          <w:sz w:val="28"/>
          <w:szCs w:val="28"/>
          <w:lang w:eastAsia="ru-RU"/>
        </w:rPr>
        <w:lastRenderedPageBreak/>
        <w:t>района</w:t>
      </w:r>
      <w:r w:rsidRPr="00FA2DDA">
        <w:rPr>
          <w:sz w:val="28"/>
          <w:szCs w:val="28"/>
          <w:lang w:eastAsia="ru-RU"/>
        </w:rPr>
        <w:t xml:space="preserve">, копии заявления лица, замещавшего должность муниципальной службы </w:t>
      </w:r>
      <w:r w:rsidR="00290404">
        <w:rPr>
          <w:sz w:val="28"/>
          <w:szCs w:val="28"/>
          <w:lang w:eastAsia="ru-RU"/>
        </w:rPr>
        <w:t>Аргаяшского муниципального района</w:t>
      </w:r>
      <w:r w:rsidRPr="00FA2DDA">
        <w:rPr>
          <w:sz w:val="28"/>
          <w:szCs w:val="28"/>
          <w:lang w:eastAsia="ru-RU"/>
        </w:rPr>
        <w:t>, паспорта и документа, подтверждающего регистрацию в системе индивидуального (персонифицированного) учета.</w:t>
      </w:r>
    </w:p>
    <w:p w:rsidR="005B63EA" w:rsidRPr="00FA2DDA" w:rsidRDefault="005B63EA" w:rsidP="005B63EA">
      <w:pPr>
        <w:widowControl w:val="0"/>
        <w:autoSpaceDE w:val="0"/>
        <w:autoSpaceDN w:val="0"/>
        <w:spacing w:before="220"/>
        <w:ind w:firstLine="540"/>
        <w:rPr>
          <w:sz w:val="28"/>
          <w:szCs w:val="28"/>
          <w:lang w:eastAsia="ru-RU"/>
        </w:rPr>
      </w:pPr>
      <w:r w:rsidRPr="00FA2DDA">
        <w:rPr>
          <w:sz w:val="28"/>
          <w:szCs w:val="28"/>
          <w:lang w:eastAsia="ru-RU"/>
        </w:rPr>
        <w:t>2</w:t>
      </w:r>
      <w:r w:rsidR="004B5E31">
        <w:rPr>
          <w:sz w:val="28"/>
          <w:szCs w:val="28"/>
          <w:lang w:eastAsia="ru-RU"/>
        </w:rPr>
        <w:t>8</w:t>
      </w:r>
      <w:r w:rsidRPr="00FA2DDA">
        <w:rPr>
          <w:sz w:val="28"/>
          <w:szCs w:val="28"/>
          <w:lang w:eastAsia="ru-RU"/>
        </w:rPr>
        <w:t>. Пенсия за выслугу лет выплачивается в текущем месяце по месту жительства получателя пенсии за выслугу лет. Выплата пенсии за выслугу лет осуществляется путем доставки пенсии через отделения почтовой связи</w:t>
      </w:r>
      <w:r w:rsidR="00FB3844" w:rsidRPr="00C2746C">
        <w:rPr>
          <w:sz w:val="28"/>
          <w:szCs w:val="28"/>
          <w:lang w:eastAsia="ru-RU"/>
        </w:rPr>
        <w:t>,</w:t>
      </w:r>
      <w:r w:rsidRPr="00C2746C">
        <w:rPr>
          <w:sz w:val="28"/>
          <w:szCs w:val="28"/>
          <w:lang w:eastAsia="ru-RU"/>
        </w:rPr>
        <w:t xml:space="preserve"> либо</w:t>
      </w:r>
      <w:r w:rsidR="00FB3844" w:rsidRPr="00C2746C">
        <w:rPr>
          <w:sz w:val="28"/>
          <w:szCs w:val="28"/>
          <w:lang w:eastAsia="ru-RU"/>
        </w:rPr>
        <w:t>,</w:t>
      </w:r>
      <w:r w:rsidRPr="00C2746C">
        <w:rPr>
          <w:sz w:val="28"/>
          <w:szCs w:val="28"/>
          <w:lang w:eastAsia="ru-RU"/>
        </w:rPr>
        <w:t xml:space="preserve"> по желанию получателя пенсии за выслугу лет</w:t>
      </w:r>
      <w:r w:rsidR="00FB3844" w:rsidRPr="00C2746C">
        <w:rPr>
          <w:sz w:val="28"/>
          <w:szCs w:val="28"/>
          <w:lang w:eastAsia="ru-RU"/>
        </w:rPr>
        <w:t>,</w:t>
      </w:r>
      <w:r w:rsidRPr="00C2746C">
        <w:rPr>
          <w:sz w:val="28"/>
          <w:szCs w:val="28"/>
          <w:lang w:eastAsia="ru-RU"/>
        </w:rPr>
        <w:t xml:space="preserve"> путем зачисления суммы</w:t>
      </w:r>
      <w:r w:rsidRPr="00FA2DDA">
        <w:rPr>
          <w:sz w:val="28"/>
          <w:szCs w:val="28"/>
          <w:lang w:eastAsia="ru-RU"/>
        </w:rPr>
        <w:t xml:space="preserve"> пенсии на его лицевой счет в кредитной организации.</w:t>
      </w:r>
    </w:p>
    <w:p w:rsidR="005B63EA" w:rsidRPr="00460981" w:rsidRDefault="005B63EA" w:rsidP="005B63EA">
      <w:pPr>
        <w:widowControl w:val="0"/>
        <w:autoSpaceDE w:val="0"/>
        <w:autoSpaceDN w:val="0"/>
        <w:spacing w:before="220"/>
        <w:ind w:firstLine="540"/>
        <w:rPr>
          <w:sz w:val="28"/>
          <w:szCs w:val="28"/>
          <w:lang w:eastAsia="ru-RU"/>
        </w:rPr>
      </w:pPr>
      <w:r w:rsidRPr="00460981">
        <w:rPr>
          <w:sz w:val="28"/>
          <w:szCs w:val="28"/>
          <w:lang w:eastAsia="ru-RU"/>
        </w:rPr>
        <w:t xml:space="preserve">При смене получателем пенсии за выслугу лет места жительства в пределах Российской Федерации выплата пенсии за выслугу лет осуществляется по новому месту жительства на основании личного заявления и документов о регистрации по месту жительства (пребывания), предоставляемых в </w:t>
      </w:r>
      <w:r w:rsidR="00290404" w:rsidRPr="00460981">
        <w:rPr>
          <w:sz w:val="28"/>
          <w:szCs w:val="28"/>
          <w:lang w:eastAsia="ru-RU"/>
        </w:rPr>
        <w:t>Управление социальной защиты населения Аргаяшского муниципального района</w:t>
      </w:r>
      <w:r w:rsidRPr="00460981">
        <w:rPr>
          <w:sz w:val="28"/>
          <w:szCs w:val="28"/>
          <w:lang w:eastAsia="ru-RU"/>
        </w:rPr>
        <w:t>.</w:t>
      </w:r>
    </w:p>
    <w:p w:rsidR="005B63EA" w:rsidRPr="007A0C6D" w:rsidRDefault="005B63EA" w:rsidP="005B63EA">
      <w:pPr>
        <w:widowControl w:val="0"/>
        <w:autoSpaceDE w:val="0"/>
        <w:autoSpaceDN w:val="0"/>
        <w:spacing w:before="220"/>
        <w:ind w:firstLine="540"/>
        <w:rPr>
          <w:sz w:val="28"/>
          <w:szCs w:val="28"/>
          <w:lang w:eastAsia="ru-RU"/>
        </w:rPr>
      </w:pPr>
      <w:r w:rsidRPr="00FA2DDA">
        <w:rPr>
          <w:sz w:val="28"/>
          <w:szCs w:val="28"/>
          <w:lang w:eastAsia="ru-RU"/>
        </w:rPr>
        <w:t>2</w:t>
      </w:r>
      <w:r w:rsidR="004B5E31">
        <w:rPr>
          <w:sz w:val="28"/>
          <w:szCs w:val="28"/>
          <w:lang w:eastAsia="ru-RU"/>
        </w:rPr>
        <w:t>9</w:t>
      </w:r>
      <w:r w:rsidRPr="00FA2DDA">
        <w:rPr>
          <w:sz w:val="28"/>
          <w:szCs w:val="28"/>
          <w:lang w:eastAsia="ru-RU"/>
        </w:rPr>
        <w:t xml:space="preserve">. Расходы по доставке и пересылке пенсии за выслугу лет через отделения почтовой связи осуществляются за счет средств </w:t>
      </w:r>
      <w:r w:rsidRPr="007A0C6D">
        <w:rPr>
          <w:sz w:val="28"/>
          <w:szCs w:val="28"/>
          <w:lang w:eastAsia="ru-RU"/>
        </w:rPr>
        <w:t xml:space="preserve">бюджета </w:t>
      </w:r>
      <w:r w:rsidR="00290404" w:rsidRPr="007A0C6D">
        <w:rPr>
          <w:sz w:val="28"/>
          <w:szCs w:val="28"/>
          <w:lang w:eastAsia="ru-RU"/>
        </w:rPr>
        <w:t>Аргаяшского муниципального района</w:t>
      </w:r>
      <w:r w:rsidRPr="007A0C6D">
        <w:rPr>
          <w:sz w:val="28"/>
          <w:szCs w:val="28"/>
          <w:lang w:eastAsia="ru-RU"/>
        </w:rPr>
        <w:t xml:space="preserve"> по тарифам, установленным для доставки страховых (трудовой) пенсий.</w:t>
      </w:r>
    </w:p>
    <w:p w:rsidR="005B63EA" w:rsidRPr="00FA2DDA" w:rsidRDefault="005B63EA" w:rsidP="005B63EA">
      <w:pPr>
        <w:widowControl w:val="0"/>
        <w:autoSpaceDE w:val="0"/>
        <w:autoSpaceDN w:val="0"/>
        <w:spacing w:before="220"/>
        <w:ind w:firstLine="540"/>
        <w:rPr>
          <w:sz w:val="28"/>
          <w:szCs w:val="28"/>
          <w:lang w:eastAsia="ru-RU"/>
        </w:rPr>
      </w:pPr>
      <w:r w:rsidRPr="007A0C6D">
        <w:rPr>
          <w:sz w:val="28"/>
          <w:szCs w:val="28"/>
          <w:lang w:eastAsia="ru-RU"/>
        </w:rPr>
        <w:t xml:space="preserve">Финансирование расходов на оплату банковских услуг осуществляется за счет средств бюджета </w:t>
      </w:r>
      <w:r w:rsidR="00C02543" w:rsidRPr="007A0C6D">
        <w:rPr>
          <w:sz w:val="28"/>
          <w:szCs w:val="28"/>
          <w:lang w:eastAsia="ru-RU"/>
        </w:rPr>
        <w:t>Аргаяшского муниципального района</w:t>
      </w:r>
      <w:r w:rsidRPr="00FA2DDA">
        <w:rPr>
          <w:sz w:val="28"/>
          <w:szCs w:val="28"/>
          <w:lang w:eastAsia="ru-RU"/>
        </w:rPr>
        <w:t xml:space="preserve"> в размере не более 1,5 процента зачисленной суммы пенсии за выслугу лет.</w:t>
      </w:r>
    </w:p>
    <w:p w:rsidR="005B63EA" w:rsidRPr="007F6834" w:rsidRDefault="004B5E31" w:rsidP="005B63EA">
      <w:pPr>
        <w:widowControl w:val="0"/>
        <w:autoSpaceDE w:val="0"/>
        <w:autoSpaceDN w:val="0"/>
        <w:spacing w:before="220"/>
        <w:ind w:firstLine="540"/>
        <w:rPr>
          <w:sz w:val="28"/>
          <w:szCs w:val="28"/>
          <w:lang w:eastAsia="ru-RU"/>
        </w:rPr>
      </w:pPr>
      <w:r>
        <w:rPr>
          <w:sz w:val="28"/>
          <w:szCs w:val="28"/>
          <w:lang w:eastAsia="ru-RU"/>
        </w:rPr>
        <w:t>30</w:t>
      </w:r>
      <w:r w:rsidR="005B63EA" w:rsidRPr="007F6834">
        <w:rPr>
          <w:sz w:val="28"/>
          <w:szCs w:val="28"/>
          <w:lang w:eastAsia="ru-RU"/>
        </w:rPr>
        <w:t>.</w:t>
      </w:r>
      <w:r>
        <w:rPr>
          <w:sz w:val="28"/>
          <w:szCs w:val="28"/>
          <w:lang w:eastAsia="ru-RU"/>
        </w:rPr>
        <w:t xml:space="preserve"> </w:t>
      </w:r>
      <w:r w:rsidR="00C02543" w:rsidRPr="007F6834">
        <w:rPr>
          <w:sz w:val="28"/>
          <w:szCs w:val="28"/>
          <w:lang w:eastAsia="ru-RU"/>
        </w:rPr>
        <w:t>Управление социальной защиты населения Аргаяшского муниципального района</w:t>
      </w:r>
      <w:r w:rsidR="005B63EA" w:rsidRPr="007F6834">
        <w:rPr>
          <w:sz w:val="28"/>
          <w:szCs w:val="28"/>
          <w:lang w:eastAsia="ru-RU"/>
        </w:rPr>
        <w:t xml:space="preserve"> в пятидневный срок обязан направить получателю пенсии за выслугу лет уведомление о размере назначенной (пересчитанной) пенсии за выслугу лет, месте и сроке ее получения.</w:t>
      </w:r>
    </w:p>
    <w:p w:rsidR="005B63EA" w:rsidRPr="007F6834" w:rsidRDefault="005B63EA" w:rsidP="005B63EA">
      <w:pPr>
        <w:widowControl w:val="0"/>
        <w:autoSpaceDE w:val="0"/>
        <w:autoSpaceDN w:val="0"/>
        <w:rPr>
          <w:lang w:eastAsia="ru-RU"/>
        </w:rPr>
      </w:pPr>
    </w:p>
    <w:p w:rsidR="005B63EA" w:rsidRPr="00FA2DDA" w:rsidRDefault="00392844" w:rsidP="005B63EA">
      <w:pPr>
        <w:widowControl w:val="0"/>
        <w:autoSpaceDE w:val="0"/>
        <w:autoSpaceDN w:val="0"/>
        <w:jc w:val="center"/>
        <w:outlineLvl w:val="1"/>
        <w:rPr>
          <w:b/>
          <w:sz w:val="28"/>
          <w:szCs w:val="28"/>
          <w:lang w:eastAsia="ru-RU"/>
        </w:rPr>
      </w:pPr>
      <w:r>
        <w:rPr>
          <w:b/>
          <w:sz w:val="28"/>
          <w:szCs w:val="28"/>
          <w:lang w:eastAsia="ru-RU"/>
        </w:rPr>
        <w:t>6</w:t>
      </w:r>
      <w:r w:rsidR="005B63EA" w:rsidRPr="00FA2DDA">
        <w:rPr>
          <w:b/>
          <w:sz w:val="28"/>
          <w:szCs w:val="28"/>
          <w:lang w:eastAsia="ru-RU"/>
        </w:rPr>
        <w:t xml:space="preserve">. </w:t>
      </w:r>
      <w:r w:rsidR="00A748E8">
        <w:rPr>
          <w:b/>
          <w:sz w:val="28"/>
          <w:szCs w:val="28"/>
          <w:lang w:eastAsia="ru-RU"/>
        </w:rPr>
        <w:t>П</w:t>
      </w:r>
      <w:r w:rsidR="00A748E8" w:rsidRPr="00FA2DDA">
        <w:rPr>
          <w:b/>
          <w:sz w:val="28"/>
          <w:szCs w:val="28"/>
          <w:lang w:eastAsia="ru-RU"/>
        </w:rPr>
        <w:t>риостановление, возобновление</w:t>
      </w:r>
    </w:p>
    <w:p w:rsidR="005B63EA" w:rsidRPr="00FA2DDA" w:rsidRDefault="00A748E8" w:rsidP="005B63EA">
      <w:pPr>
        <w:widowControl w:val="0"/>
        <w:autoSpaceDE w:val="0"/>
        <w:autoSpaceDN w:val="0"/>
        <w:jc w:val="center"/>
        <w:rPr>
          <w:b/>
          <w:sz w:val="28"/>
          <w:szCs w:val="28"/>
          <w:lang w:eastAsia="ru-RU"/>
        </w:rPr>
      </w:pPr>
      <w:r w:rsidRPr="00FA2DDA">
        <w:rPr>
          <w:b/>
          <w:sz w:val="28"/>
          <w:szCs w:val="28"/>
          <w:lang w:eastAsia="ru-RU"/>
        </w:rPr>
        <w:t>и прекращение выплаты пенсии за выслугу лет</w:t>
      </w:r>
    </w:p>
    <w:p w:rsidR="005B63EA" w:rsidRPr="00A748E8" w:rsidRDefault="005B63EA" w:rsidP="005B63EA">
      <w:pPr>
        <w:widowControl w:val="0"/>
        <w:autoSpaceDE w:val="0"/>
        <w:autoSpaceDN w:val="0"/>
        <w:rPr>
          <w:lang w:eastAsia="ru-RU"/>
        </w:rPr>
      </w:pPr>
    </w:p>
    <w:p w:rsidR="005B63EA" w:rsidRPr="00FA2DDA" w:rsidRDefault="005B63EA" w:rsidP="005B63EA">
      <w:pPr>
        <w:widowControl w:val="0"/>
        <w:autoSpaceDE w:val="0"/>
        <w:autoSpaceDN w:val="0"/>
        <w:ind w:firstLine="540"/>
        <w:rPr>
          <w:sz w:val="28"/>
          <w:szCs w:val="28"/>
          <w:lang w:eastAsia="ru-RU"/>
        </w:rPr>
      </w:pPr>
      <w:bookmarkStart w:id="14" w:name="P138"/>
      <w:bookmarkEnd w:id="14"/>
      <w:r w:rsidRPr="00FA2DDA">
        <w:rPr>
          <w:sz w:val="28"/>
          <w:szCs w:val="28"/>
          <w:lang w:eastAsia="ru-RU"/>
        </w:rPr>
        <w:t>3</w:t>
      </w:r>
      <w:r w:rsidR="004B5E31">
        <w:rPr>
          <w:sz w:val="28"/>
          <w:szCs w:val="28"/>
          <w:lang w:eastAsia="ru-RU"/>
        </w:rPr>
        <w:t>1</w:t>
      </w:r>
      <w:r w:rsidRPr="00FA2DDA">
        <w:rPr>
          <w:sz w:val="28"/>
          <w:szCs w:val="28"/>
          <w:lang w:eastAsia="ru-RU"/>
        </w:rPr>
        <w:t>. Приостановление выплаты пенсии за выслугу лет производится в следующих случаях:</w:t>
      </w:r>
    </w:p>
    <w:p w:rsidR="005B63EA" w:rsidRPr="00FA2DDA" w:rsidRDefault="005B63EA" w:rsidP="006373F7">
      <w:pPr>
        <w:widowControl w:val="0"/>
        <w:autoSpaceDE w:val="0"/>
        <w:autoSpaceDN w:val="0"/>
        <w:spacing w:before="220"/>
        <w:ind w:firstLine="567"/>
        <w:rPr>
          <w:sz w:val="28"/>
          <w:szCs w:val="28"/>
          <w:lang w:eastAsia="ru-RU"/>
        </w:rPr>
      </w:pPr>
      <w:bookmarkStart w:id="15" w:name="P139"/>
      <w:bookmarkEnd w:id="15"/>
      <w:r w:rsidRPr="00FA2DDA">
        <w:rPr>
          <w:sz w:val="28"/>
          <w:szCs w:val="28"/>
          <w:lang w:eastAsia="ru-RU"/>
        </w:rPr>
        <w:t>1) в период прохождения государственной службы Российской Федерации, трудовой деятельности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назначение пенсий за выслугу лет в порядке, установленном для федеральных государственных (гражданских) служащих;</w:t>
      </w:r>
    </w:p>
    <w:p w:rsidR="005B63EA" w:rsidRPr="00FA2DDA" w:rsidRDefault="005B63EA" w:rsidP="006373F7">
      <w:pPr>
        <w:widowControl w:val="0"/>
        <w:autoSpaceDE w:val="0"/>
        <w:autoSpaceDN w:val="0"/>
        <w:spacing w:before="220"/>
        <w:ind w:firstLine="567"/>
        <w:rPr>
          <w:sz w:val="28"/>
          <w:szCs w:val="28"/>
          <w:lang w:eastAsia="ru-RU"/>
        </w:rPr>
      </w:pPr>
      <w:bookmarkStart w:id="16" w:name="P140"/>
      <w:bookmarkEnd w:id="16"/>
      <w:r w:rsidRPr="00FA2DDA">
        <w:rPr>
          <w:sz w:val="28"/>
          <w:szCs w:val="28"/>
          <w:lang w:eastAsia="ru-RU"/>
        </w:rPr>
        <w:t>2) при замещении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муниципальной должности, замещаемой на постоянной основе, должности муниципальной службы;</w:t>
      </w:r>
    </w:p>
    <w:p w:rsidR="005B63EA" w:rsidRPr="00FA2DDA" w:rsidRDefault="005B63EA" w:rsidP="006373F7">
      <w:pPr>
        <w:widowControl w:val="0"/>
        <w:autoSpaceDE w:val="0"/>
        <w:autoSpaceDN w:val="0"/>
        <w:spacing w:before="220"/>
        <w:ind w:firstLine="567"/>
        <w:rPr>
          <w:sz w:val="28"/>
          <w:szCs w:val="28"/>
          <w:lang w:eastAsia="ru-RU"/>
        </w:rPr>
      </w:pPr>
      <w:r w:rsidRPr="00FA2DDA">
        <w:rPr>
          <w:sz w:val="28"/>
          <w:szCs w:val="28"/>
          <w:lang w:eastAsia="ru-RU"/>
        </w:rPr>
        <w:t xml:space="preserve">3) при неполучении пенсии за выслугу лет путем доставки через отделения </w:t>
      </w:r>
      <w:r w:rsidRPr="00FA2DDA">
        <w:rPr>
          <w:sz w:val="28"/>
          <w:szCs w:val="28"/>
          <w:lang w:eastAsia="ru-RU"/>
        </w:rPr>
        <w:lastRenderedPageBreak/>
        <w:t>почтовой связи в течение шести месяцев подряд - начиная с первого числа месяца, следующего за месяцем, в котором истек указанный срок;</w:t>
      </w:r>
    </w:p>
    <w:p w:rsidR="005B63EA" w:rsidRPr="00FA2DDA" w:rsidRDefault="005B63EA" w:rsidP="006373F7">
      <w:pPr>
        <w:widowControl w:val="0"/>
        <w:autoSpaceDE w:val="0"/>
        <w:autoSpaceDN w:val="0"/>
        <w:spacing w:before="220"/>
        <w:ind w:firstLine="567"/>
        <w:rPr>
          <w:sz w:val="28"/>
          <w:szCs w:val="28"/>
          <w:lang w:eastAsia="ru-RU"/>
        </w:rPr>
      </w:pPr>
      <w:proofErr w:type="gramStart"/>
      <w:r w:rsidRPr="00FA2DDA">
        <w:rPr>
          <w:sz w:val="28"/>
          <w:szCs w:val="28"/>
          <w:lang w:eastAsia="ru-RU"/>
        </w:rPr>
        <w:t xml:space="preserve">4) при </w:t>
      </w:r>
      <w:proofErr w:type="spellStart"/>
      <w:r w:rsidRPr="00FA2DDA">
        <w:rPr>
          <w:sz w:val="28"/>
          <w:szCs w:val="28"/>
          <w:lang w:eastAsia="ru-RU"/>
        </w:rPr>
        <w:t>непредоставлении</w:t>
      </w:r>
      <w:proofErr w:type="spellEnd"/>
      <w:r w:rsidRPr="00FA2DDA">
        <w:rPr>
          <w:sz w:val="28"/>
          <w:szCs w:val="28"/>
          <w:lang w:eastAsia="ru-RU"/>
        </w:rPr>
        <w:t xml:space="preserve"> лицом, являющимся получателем пенсии за выслугу лет, документов, подтверждающих переосвидетельствование федеральным учреждением медико-социальной экспертизы его инвалидности, либо назначении лицу, замещавшему должность муниципальной службы </w:t>
      </w:r>
      <w:r w:rsidR="00C3009C">
        <w:rPr>
          <w:sz w:val="28"/>
          <w:szCs w:val="28"/>
          <w:lang w:eastAsia="ru-RU"/>
        </w:rPr>
        <w:t>Аргаяшского муниципального района</w:t>
      </w:r>
      <w:r w:rsidRPr="00FA2DDA">
        <w:rPr>
          <w:sz w:val="28"/>
          <w:szCs w:val="28"/>
          <w:lang w:eastAsia="ru-RU"/>
        </w:rPr>
        <w:t>, (в том числе досрочно) страховой (трудовой) пенсии по старости (инвалидности).</w:t>
      </w:r>
      <w:proofErr w:type="gramEnd"/>
    </w:p>
    <w:p w:rsidR="005B63EA" w:rsidRPr="00FA2DDA" w:rsidRDefault="005B63EA" w:rsidP="006373F7">
      <w:pPr>
        <w:widowControl w:val="0"/>
        <w:autoSpaceDE w:val="0"/>
        <w:autoSpaceDN w:val="0"/>
        <w:spacing w:before="220"/>
        <w:ind w:firstLine="567"/>
        <w:rPr>
          <w:sz w:val="28"/>
          <w:szCs w:val="28"/>
          <w:lang w:eastAsia="ru-RU"/>
        </w:rPr>
      </w:pPr>
      <w:r w:rsidRPr="00FA2DDA">
        <w:rPr>
          <w:sz w:val="28"/>
          <w:szCs w:val="28"/>
          <w:lang w:eastAsia="ru-RU"/>
        </w:rPr>
        <w:t>3</w:t>
      </w:r>
      <w:r w:rsidR="004B5E31">
        <w:rPr>
          <w:sz w:val="28"/>
          <w:szCs w:val="28"/>
          <w:lang w:eastAsia="ru-RU"/>
        </w:rPr>
        <w:t>2</w:t>
      </w:r>
      <w:r w:rsidRPr="00FA2DDA">
        <w:rPr>
          <w:sz w:val="28"/>
          <w:szCs w:val="28"/>
          <w:lang w:eastAsia="ru-RU"/>
        </w:rPr>
        <w:t xml:space="preserve">. Приостановление выплаты пенсии за выслугу лет производится </w:t>
      </w:r>
      <w:r w:rsidRPr="00BA75A4">
        <w:rPr>
          <w:sz w:val="28"/>
          <w:szCs w:val="28"/>
          <w:lang w:eastAsia="ru-RU"/>
        </w:rPr>
        <w:t>со дня</w:t>
      </w:r>
      <w:r w:rsidRPr="00FA2DDA">
        <w:rPr>
          <w:sz w:val="28"/>
          <w:szCs w:val="28"/>
          <w:lang w:eastAsia="ru-RU"/>
        </w:rPr>
        <w:t xml:space="preserve"> возникновения обстоятельств, указанных в </w:t>
      </w:r>
      <w:hyperlink w:anchor="P138">
        <w:r w:rsidRPr="00C02543">
          <w:rPr>
            <w:sz w:val="28"/>
            <w:szCs w:val="28"/>
            <w:lang w:eastAsia="ru-RU"/>
          </w:rPr>
          <w:t>пункте 3</w:t>
        </w:r>
        <w:r w:rsidR="00392844">
          <w:rPr>
            <w:sz w:val="28"/>
            <w:szCs w:val="28"/>
            <w:lang w:eastAsia="ru-RU"/>
          </w:rPr>
          <w:t>1</w:t>
        </w:r>
      </w:hyperlink>
      <w:r w:rsidRPr="00FA2DDA">
        <w:rPr>
          <w:sz w:val="28"/>
          <w:szCs w:val="28"/>
          <w:lang w:eastAsia="ru-RU"/>
        </w:rPr>
        <w:t xml:space="preserve"> Положения.</w:t>
      </w:r>
    </w:p>
    <w:p w:rsidR="005B63EA" w:rsidRPr="00FA2DDA" w:rsidRDefault="005B63EA" w:rsidP="006373F7">
      <w:pPr>
        <w:widowControl w:val="0"/>
        <w:autoSpaceDE w:val="0"/>
        <w:autoSpaceDN w:val="0"/>
        <w:spacing w:before="220"/>
        <w:ind w:firstLine="567"/>
        <w:rPr>
          <w:sz w:val="28"/>
          <w:szCs w:val="28"/>
          <w:lang w:eastAsia="ru-RU"/>
        </w:rPr>
      </w:pPr>
      <w:r w:rsidRPr="00FA2DDA">
        <w:rPr>
          <w:sz w:val="28"/>
          <w:szCs w:val="28"/>
          <w:lang w:eastAsia="ru-RU"/>
        </w:rPr>
        <w:t>3</w:t>
      </w:r>
      <w:r w:rsidR="004B5E31">
        <w:rPr>
          <w:sz w:val="28"/>
          <w:szCs w:val="28"/>
          <w:lang w:eastAsia="ru-RU"/>
        </w:rPr>
        <w:t>3</w:t>
      </w:r>
      <w:r w:rsidRPr="00FA2DDA">
        <w:rPr>
          <w:sz w:val="28"/>
          <w:szCs w:val="28"/>
          <w:lang w:eastAsia="ru-RU"/>
        </w:rPr>
        <w:t xml:space="preserve">. При устранении обстоятельств, указанных в </w:t>
      </w:r>
      <w:hyperlink w:anchor="P138">
        <w:r w:rsidRPr="00C95B50">
          <w:rPr>
            <w:sz w:val="28"/>
            <w:szCs w:val="28"/>
            <w:lang w:eastAsia="ru-RU"/>
          </w:rPr>
          <w:t>пункте 3</w:t>
        </w:r>
        <w:r w:rsidR="00392844">
          <w:rPr>
            <w:sz w:val="28"/>
            <w:szCs w:val="28"/>
            <w:lang w:eastAsia="ru-RU"/>
          </w:rPr>
          <w:t>1</w:t>
        </w:r>
      </w:hyperlink>
      <w:r w:rsidRPr="00C95B50">
        <w:rPr>
          <w:sz w:val="28"/>
          <w:szCs w:val="28"/>
          <w:lang w:eastAsia="ru-RU"/>
        </w:rPr>
        <w:t xml:space="preserve"> </w:t>
      </w:r>
      <w:r w:rsidRPr="00FA2DDA">
        <w:rPr>
          <w:sz w:val="28"/>
          <w:szCs w:val="28"/>
          <w:lang w:eastAsia="ru-RU"/>
        </w:rPr>
        <w:t xml:space="preserve">Положения, выплата пенсии за выслугу лет возобновляется на основании распоряжения </w:t>
      </w:r>
      <w:r w:rsidRPr="007A0C6D">
        <w:rPr>
          <w:sz w:val="28"/>
          <w:szCs w:val="28"/>
          <w:lang w:eastAsia="ru-RU"/>
        </w:rPr>
        <w:t xml:space="preserve">Главы </w:t>
      </w:r>
      <w:r w:rsidR="00C95B50" w:rsidRPr="007A0C6D">
        <w:rPr>
          <w:sz w:val="28"/>
          <w:szCs w:val="28"/>
          <w:lang w:eastAsia="ru-RU"/>
        </w:rPr>
        <w:t>Аргаяшского муниципального района</w:t>
      </w:r>
      <w:r w:rsidRPr="007A0C6D">
        <w:rPr>
          <w:sz w:val="28"/>
          <w:szCs w:val="28"/>
          <w:lang w:eastAsia="ru-RU"/>
        </w:rPr>
        <w:t>.</w:t>
      </w:r>
    </w:p>
    <w:p w:rsidR="005B63EA" w:rsidRPr="00FA2DDA" w:rsidRDefault="005B63EA" w:rsidP="006373F7">
      <w:pPr>
        <w:widowControl w:val="0"/>
        <w:autoSpaceDE w:val="0"/>
        <w:autoSpaceDN w:val="0"/>
        <w:spacing w:before="220"/>
        <w:ind w:firstLine="567"/>
        <w:rPr>
          <w:sz w:val="28"/>
          <w:szCs w:val="28"/>
          <w:lang w:eastAsia="ru-RU"/>
        </w:rPr>
      </w:pPr>
      <w:r w:rsidRPr="00FA2DDA">
        <w:rPr>
          <w:sz w:val="28"/>
          <w:szCs w:val="28"/>
          <w:lang w:eastAsia="ru-RU"/>
        </w:rPr>
        <w:t>3</w:t>
      </w:r>
      <w:r w:rsidR="004B5E31">
        <w:rPr>
          <w:sz w:val="28"/>
          <w:szCs w:val="28"/>
          <w:lang w:eastAsia="ru-RU"/>
        </w:rPr>
        <w:t>4</w:t>
      </w:r>
      <w:r w:rsidRPr="00FA2DDA">
        <w:rPr>
          <w:sz w:val="28"/>
          <w:szCs w:val="28"/>
          <w:lang w:eastAsia="ru-RU"/>
        </w:rPr>
        <w:t xml:space="preserve">. </w:t>
      </w:r>
      <w:proofErr w:type="gramStart"/>
      <w:r w:rsidRPr="00FA2DDA">
        <w:rPr>
          <w:sz w:val="28"/>
          <w:szCs w:val="28"/>
          <w:lang w:eastAsia="ru-RU"/>
        </w:rPr>
        <w:t xml:space="preserve">Возобновление выплаты пенсии за выслугу лет </w:t>
      </w:r>
      <w:r w:rsidR="00BA75A4">
        <w:rPr>
          <w:sz w:val="28"/>
          <w:szCs w:val="28"/>
          <w:lang w:eastAsia="ru-RU"/>
        </w:rPr>
        <w:t>после увольнения с должности</w:t>
      </w:r>
      <w:r w:rsidRPr="00BA75A4">
        <w:rPr>
          <w:sz w:val="28"/>
          <w:szCs w:val="28"/>
          <w:lang w:eastAsia="ru-RU"/>
        </w:rPr>
        <w:t xml:space="preserve">, указанной в </w:t>
      </w:r>
      <w:hyperlink w:anchor="P139">
        <w:r w:rsidRPr="00BA75A4">
          <w:rPr>
            <w:sz w:val="28"/>
            <w:szCs w:val="28"/>
            <w:lang w:eastAsia="ru-RU"/>
          </w:rPr>
          <w:t>подпунктах 1</w:t>
        </w:r>
      </w:hyperlink>
      <w:r w:rsidRPr="00BA75A4">
        <w:rPr>
          <w:sz w:val="28"/>
          <w:szCs w:val="28"/>
          <w:lang w:eastAsia="ru-RU"/>
        </w:rPr>
        <w:t xml:space="preserve">, </w:t>
      </w:r>
      <w:hyperlink w:anchor="P140">
        <w:r w:rsidRPr="00BA75A4">
          <w:rPr>
            <w:sz w:val="28"/>
            <w:szCs w:val="28"/>
            <w:lang w:eastAsia="ru-RU"/>
          </w:rPr>
          <w:t>2 пункта 3</w:t>
        </w:r>
        <w:r w:rsidR="00392844">
          <w:rPr>
            <w:sz w:val="28"/>
            <w:szCs w:val="28"/>
            <w:lang w:eastAsia="ru-RU"/>
          </w:rPr>
          <w:t>1</w:t>
        </w:r>
      </w:hyperlink>
      <w:r w:rsidR="00BA75A4">
        <w:rPr>
          <w:sz w:val="28"/>
          <w:szCs w:val="28"/>
          <w:lang w:eastAsia="ru-RU"/>
        </w:rPr>
        <w:t xml:space="preserve"> Положения</w:t>
      </w:r>
      <w:r w:rsidRPr="00BA75A4">
        <w:rPr>
          <w:sz w:val="28"/>
          <w:szCs w:val="28"/>
          <w:lang w:eastAsia="ru-RU"/>
        </w:rPr>
        <w:t xml:space="preserve"> </w:t>
      </w:r>
      <w:r w:rsidR="00BA75A4">
        <w:rPr>
          <w:sz w:val="28"/>
          <w:szCs w:val="28"/>
          <w:lang w:eastAsia="ru-RU"/>
        </w:rPr>
        <w:t xml:space="preserve">производится </w:t>
      </w:r>
      <w:r w:rsidRPr="00FA2DDA">
        <w:rPr>
          <w:sz w:val="28"/>
          <w:szCs w:val="28"/>
          <w:lang w:eastAsia="ru-RU"/>
        </w:rPr>
        <w:t>с первого числа месяца, следующего за месяцем, в котором наступили обстоятельства, влекущие за собой приостановление при неполучении пенсии за выслугу лет, на основании заявления лица, являющегося получателем пенсии за выслугу лет, и документов территориального органа Фонда пенсионного и социального страхования Российской</w:t>
      </w:r>
      <w:proofErr w:type="gramEnd"/>
      <w:r w:rsidRPr="00FA2DDA">
        <w:rPr>
          <w:sz w:val="28"/>
          <w:szCs w:val="28"/>
          <w:lang w:eastAsia="ru-RU"/>
        </w:rPr>
        <w:t xml:space="preserve"> Федерации об установлении страховой (трудовой) пенсии по старости (инвалидности); копии распоряжения (приказа) об увольнении с должности, указанной в </w:t>
      </w:r>
      <w:hyperlink w:anchor="P139">
        <w:r w:rsidRPr="00C95B50">
          <w:rPr>
            <w:sz w:val="28"/>
            <w:szCs w:val="28"/>
            <w:lang w:eastAsia="ru-RU"/>
          </w:rPr>
          <w:t>подпунктах 1</w:t>
        </w:r>
      </w:hyperlink>
      <w:r w:rsidRPr="00C95B50">
        <w:rPr>
          <w:sz w:val="28"/>
          <w:szCs w:val="28"/>
          <w:lang w:eastAsia="ru-RU"/>
        </w:rPr>
        <w:t xml:space="preserve">, </w:t>
      </w:r>
      <w:hyperlink w:anchor="P140">
        <w:r w:rsidRPr="00C95B50">
          <w:rPr>
            <w:sz w:val="28"/>
            <w:szCs w:val="28"/>
            <w:lang w:eastAsia="ru-RU"/>
          </w:rPr>
          <w:t>2 пункта 3</w:t>
        </w:r>
        <w:r w:rsidR="00392844">
          <w:rPr>
            <w:sz w:val="28"/>
            <w:szCs w:val="28"/>
            <w:lang w:eastAsia="ru-RU"/>
          </w:rPr>
          <w:t>1</w:t>
        </w:r>
      </w:hyperlink>
      <w:r w:rsidRPr="00FA2DDA">
        <w:rPr>
          <w:sz w:val="28"/>
          <w:szCs w:val="28"/>
          <w:lang w:eastAsia="ru-RU"/>
        </w:rPr>
        <w:t xml:space="preserve"> Положения, заверенной подписью представителя нанимателя (работодателя) либо уполномоченного им должностного лица, и печатью; копии трудовой книжки </w:t>
      </w:r>
      <w:r w:rsidR="00F30246" w:rsidRPr="00B75E41">
        <w:rPr>
          <w:sz w:val="28"/>
          <w:szCs w:val="28"/>
          <w:lang w:eastAsia="ru-RU"/>
        </w:rPr>
        <w:t xml:space="preserve">или сведения о трудовой деятельности </w:t>
      </w:r>
      <w:r w:rsidRPr="00FA2DDA">
        <w:rPr>
          <w:sz w:val="28"/>
          <w:szCs w:val="28"/>
          <w:lang w:eastAsia="ru-RU"/>
        </w:rPr>
        <w:t>и (или) паспорта.</w:t>
      </w:r>
    </w:p>
    <w:p w:rsidR="005B63EA" w:rsidRPr="00FA2DDA" w:rsidRDefault="005B63EA" w:rsidP="006373F7">
      <w:pPr>
        <w:widowControl w:val="0"/>
        <w:autoSpaceDE w:val="0"/>
        <w:autoSpaceDN w:val="0"/>
        <w:spacing w:before="220"/>
        <w:ind w:firstLine="567"/>
        <w:rPr>
          <w:sz w:val="28"/>
          <w:szCs w:val="28"/>
          <w:lang w:eastAsia="ru-RU"/>
        </w:rPr>
      </w:pPr>
      <w:bookmarkStart w:id="17" w:name="P147"/>
      <w:bookmarkEnd w:id="17"/>
      <w:r w:rsidRPr="00FA2DDA">
        <w:rPr>
          <w:sz w:val="28"/>
          <w:szCs w:val="28"/>
          <w:lang w:eastAsia="ru-RU"/>
        </w:rPr>
        <w:t>3</w:t>
      </w:r>
      <w:r w:rsidR="004B5E31">
        <w:rPr>
          <w:sz w:val="28"/>
          <w:szCs w:val="28"/>
          <w:lang w:eastAsia="ru-RU"/>
        </w:rPr>
        <w:t>5</w:t>
      </w:r>
      <w:r w:rsidRPr="00FA2DDA">
        <w:rPr>
          <w:sz w:val="28"/>
          <w:szCs w:val="28"/>
          <w:lang w:eastAsia="ru-RU"/>
        </w:rPr>
        <w:t xml:space="preserve">. </w:t>
      </w:r>
      <w:proofErr w:type="gramStart"/>
      <w:r w:rsidRPr="00FA2DDA">
        <w:rPr>
          <w:sz w:val="28"/>
          <w:szCs w:val="28"/>
          <w:lang w:eastAsia="ru-RU"/>
        </w:rPr>
        <w:t>В случае обращения лица, являющегося получателем пенсии за выслугу лет, с заявлением и документами, подтверждающими переосвидетельствование федеральным учреждением медико-социальной экспертизы его инвалидности, в течение трех месяцев начиная с первого числа месяца, следующего за месяцем, в котором истек срок его инвалидности, и (или) документами, подтверждающими назначение (в том числе досрочно) страховой (трудовой) пенсии по старости (инвалидности), выплата пенсии за выслугу лет</w:t>
      </w:r>
      <w:proofErr w:type="gramEnd"/>
      <w:r w:rsidRPr="00FA2DDA">
        <w:rPr>
          <w:sz w:val="28"/>
          <w:szCs w:val="28"/>
          <w:lang w:eastAsia="ru-RU"/>
        </w:rPr>
        <w:t xml:space="preserve"> возобновляется со дня, с которого это лицо вновь признано инвалидом, либо со дня назначения (в том числе досрочно) страховой (трудовой) пенсии по старости (инвалидности).</w:t>
      </w:r>
    </w:p>
    <w:p w:rsidR="005B63EA" w:rsidRPr="00FA2DDA" w:rsidRDefault="005B63EA" w:rsidP="006373F7">
      <w:pPr>
        <w:widowControl w:val="0"/>
        <w:autoSpaceDE w:val="0"/>
        <w:autoSpaceDN w:val="0"/>
        <w:spacing w:before="220"/>
        <w:ind w:firstLine="567"/>
        <w:rPr>
          <w:sz w:val="28"/>
          <w:szCs w:val="28"/>
          <w:lang w:eastAsia="ru-RU"/>
        </w:rPr>
      </w:pPr>
      <w:r w:rsidRPr="00FA2DDA">
        <w:rPr>
          <w:sz w:val="28"/>
          <w:szCs w:val="28"/>
          <w:lang w:eastAsia="ru-RU"/>
        </w:rPr>
        <w:t>3</w:t>
      </w:r>
      <w:r w:rsidR="004B5E31">
        <w:rPr>
          <w:sz w:val="28"/>
          <w:szCs w:val="28"/>
          <w:lang w:eastAsia="ru-RU"/>
        </w:rPr>
        <w:t>6</w:t>
      </w:r>
      <w:r w:rsidRPr="00FA2DDA">
        <w:rPr>
          <w:sz w:val="28"/>
          <w:szCs w:val="28"/>
          <w:lang w:eastAsia="ru-RU"/>
        </w:rPr>
        <w:t xml:space="preserve">. Выплата пенсии за выслугу лет в связи с инвалидностью возобновляется на срок, указанный в </w:t>
      </w:r>
      <w:hyperlink w:anchor="P115">
        <w:r w:rsidRPr="00C95B50">
          <w:rPr>
            <w:sz w:val="28"/>
            <w:szCs w:val="28"/>
            <w:lang w:eastAsia="ru-RU"/>
          </w:rPr>
          <w:t>абзаце втором пункта 22</w:t>
        </w:r>
      </w:hyperlink>
      <w:r w:rsidRPr="00FA2DDA">
        <w:rPr>
          <w:sz w:val="28"/>
          <w:szCs w:val="28"/>
          <w:lang w:eastAsia="ru-RU"/>
        </w:rPr>
        <w:t xml:space="preserve"> Положения, на основании документа, выданного территориальным органом Фонда пенсионного и социального страхования Российской Федерации.</w:t>
      </w:r>
    </w:p>
    <w:p w:rsidR="005B63EA" w:rsidRPr="00FA2DDA" w:rsidRDefault="005B63EA" w:rsidP="006373F7">
      <w:pPr>
        <w:widowControl w:val="0"/>
        <w:autoSpaceDE w:val="0"/>
        <w:autoSpaceDN w:val="0"/>
        <w:spacing w:before="220"/>
        <w:ind w:firstLine="567"/>
        <w:rPr>
          <w:sz w:val="28"/>
          <w:szCs w:val="28"/>
          <w:lang w:eastAsia="ru-RU"/>
        </w:rPr>
      </w:pPr>
      <w:r w:rsidRPr="00FA2DDA">
        <w:rPr>
          <w:sz w:val="28"/>
          <w:szCs w:val="28"/>
          <w:lang w:eastAsia="ru-RU"/>
        </w:rPr>
        <w:t>3</w:t>
      </w:r>
      <w:r w:rsidR="004B5E31">
        <w:rPr>
          <w:sz w:val="28"/>
          <w:szCs w:val="28"/>
          <w:lang w:eastAsia="ru-RU"/>
        </w:rPr>
        <w:t>7</w:t>
      </w:r>
      <w:r w:rsidRPr="00FA2DDA">
        <w:rPr>
          <w:sz w:val="28"/>
          <w:szCs w:val="28"/>
          <w:lang w:eastAsia="ru-RU"/>
        </w:rPr>
        <w:t>. Выплата пенсии за выслугу лет прекращается в следующих случаях:</w:t>
      </w:r>
    </w:p>
    <w:p w:rsidR="005B63EA" w:rsidRPr="00FA2DDA" w:rsidRDefault="005B63EA" w:rsidP="006373F7">
      <w:pPr>
        <w:widowControl w:val="0"/>
        <w:autoSpaceDE w:val="0"/>
        <w:autoSpaceDN w:val="0"/>
        <w:spacing w:before="220"/>
        <w:ind w:firstLine="567"/>
        <w:rPr>
          <w:sz w:val="28"/>
          <w:szCs w:val="28"/>
          <w:lang w:eastAsia="ru-RU"/>
        </w:rPr>
      </w:pPr>
      <w:bookmarkStart w:id="18" w:name="P151"/>
      <w:bookmarkEnd w:id="18"/>
      <w:r w:rsidRPr="00FA2DDA">
        <w:rPr>
          <w:sz w:val="28"/>
          <w:szCs w:val="28"/>
          <w:lang w:eastAsia="ru-RU"/>
        </w:rPr>
        <w:t xml:space="preserve">1) назначение пенсии за выслугу лет по другим основаниям, установление ежемесячного пожизненного содержания, иного ежемесячного материального обеспечения, за исключением денежных выплат в связи с награждением </w:t>
      </w:r>
      <w:r w:rsidRPr="00FA2DDA">
        <w:rPr>
          <w:sz w:val="28"/>
          <w:szCs w:val="28"/>
          <w:lang w:eastAsia="ru-RU"/>
        </w:rPr>
        <w:lastRenderedPageBreak/>
        <w:t>государственными наградами Российской Федерации, наградами Челябинской области;</w:t>
      </w:r>
    </w:p>
    <w:p w:rsidR="005B63EA" w:rsidRPr="00FA2DDA" w:rsidRDefault="005B63EA" w:rsidP="006373F7">
      <w:pPr>
        <w:widowControl w:val="0"/>
        <w:autoSpaceDE w:val="0"/>
        <w:autoSpaceDN w:val="0"/>
        <w:spacing w:before="220"/>
        <w:ind w:firstLine="567"/>
        <w:rPr>
          <w:sz w:val="28"/>
          <w:szCs w:val="28"/>
          <w:lang w:eastAsia="ru-RU"/>
        </w:rPr>
      </w:pPr>
      <w:r w:rsidRPr="00FA2DDA">
        <w:rPr>
          <w:sz w:val="28"/>
          <w:szCs w:val="28"/>
          <w:lang w:eastAsia="ru-RU"/>
        </w:rPr>
        <w:t xml:space="preserve">2) </w:t>
      </w:r>
      <w:r w:rsidR="0090542D">
        <w:rPr>
          <w:sz w:val="28"/>
          <w:szCs w:val="28"/>
          <w:lang w:eastAsia="ru-RU"/>
        </w:rPr>
        <w:t>выезд</w:t>
      </w:r>
      <w:r w:rsidRPr="00FA2DDA">
        <w:rPr>
          <w:sz w:val="28"/>
          <w:szCs w:val="28"/>
          <w:lang w:eastAsia="ru-RU"/>
        </w:rPr>
        <w:t xml:space="preserve"> на постоянное место жительства за пределы Российской Федерации;</w:t>
      </w:r>
    </w:p>
    <w:p w:rsidR="005B63EA" w:rsidRPr="00FA2DDA" w:rsidRDefault="005B63EA" w:rsidP="006373F7">
      <w:pPr>
        <w:widowControl w:val="0"/>
        <w:autoSpaceDE w:val="0"/>
        <w:autoSpaceDN w:val="0"/>
        <w:spacing w:before="220"/>
        <w:ind w:firstLine="567"/>
        <w:rPr>
          <w:sz w:val="28"/>
          <w:szCs w:val="28"/>
          <w:lang w:eastAsia="ru-RU"/>
        </w:rPr>
      </w:pPr>
      <w:r w:rsidRPr="00FA2DDA">
        <w:rPr>
          <w:sz w:val="28"/>
          <w:szCs w:val="28"/>
          <w:lang w:eastAsia="ru-RU"/>
        </w:rPr>
        <w:t>3) истечение срока признания получателя пенсии за выслугу лет инвалидом;</w:t>
      </w:r>
    </w:p>
    <w:p w:rsidR="005B63EA" w:rsidRPr="00FA2DDA" w:rsidRDefault="005B63EA" w:rsidP="006373F7">
      <w:pPr>
        <w:widowControl w:val="0"/>
        <w:autoSpaceDE w:val="0"/>
        <w:autoSpaceDN w:val="0"/>
        <w:spacing w:before="220"/>
        <w:ind w:firstLine="567"/>
        <w:rPr>
          <w:sz w:val="28"/>
          <w:szCs w:val="28"/>
          <w:lang w:eastAsia="ru-RU"/>
        </w:rPr>
      </w:pPr>
      <w:bookmarkStart w:id="19" w:name="P154"/>
      <w:bookmarkEnd w:id="19"/>
      <w:proofErr w:type="gramStart"/>
      <w:r w:rsidRPr="00FA2DDA">
        <w:rPr>
          <w:sz w:val="28"/>
          <w:szCs w:val="28"/>
          <w:lang w:eastAsia="ru-RU"/>
        </w:rPr>
        <w:t xml:space="preserve">4) </w:t>
      </w:r>
      <w:proofErr w:type="spellStart"/>
      <w:r w:rsidRPr="00FA2DDA">
        <w:rPr>
          <w:sz w:val="28"/>
          <w:szCs w:val="28"/>
          <w:lang w:eastAsia="ru-RU"/>
        </w:rPr>
        <w:t>непредоставление</w:t>
      </w:r>
      <w:proofErr w:type="spellEnd"/>
      <w:r w:rsidRPr="00FA2DDA">
        <w:rPr>
          <w:sz w:val="28"/>
          <w:szCs w:val="28"/>
          <w:lang w:eastAsia="ru-RU"/>
        </w:rPr>
        <w:t xml:space="preserve"> по истечении срока, установленного в </w:t>
      </w:r>
      <w:hyperlink w:anchor="P147">
        <w:r w:rsidRPr="0090542D">
          <w:rPr>
            <w:sz w:val="28"/>
            <w:szCs w:val="28"/>
            <w:lang w:eastAsia="ru-RU"/>
          </w:rPr>
          <w:t>пункте 3</w:t>
        </w:r>
        <w:r w:rsidR="00392844">
          <w:rPr>
            <w:sz w:val="28"/>
            <w:szCs w:val="28"/>
            <w:lang w:eastAsia="ru-RU"/>
          </w:rPr>
          <w:t>5</w:t>
        </w:r>
      </w:hyperlink>
      <w:r w:rsidRPr="0090542D">
        <w:rPr>
          <w:sz w:val="28"/>
          <w:szCs w:val="28"/>
          <w:lang w:eastAsia="ru-RU"/>
        </w:rPr>
        <w:t xml:space="preserve"> </w:t>
      </w:r>
      <w:r w:rsidRPr="00FA2DDA">
        <w:rPr>
          <w:sz w:val="28"/>
          <w:szCs w:val="28"/>
          <w:lang w:eastAsia="ru-RU"/>
        </w:rPr>
        <w:t xml:space="preserve">Положения, лицом, являющимся получателем пенсии за выслугу лет, заявления и документов, подтверждающих переосвидетельствование его инвалидности федеральным учреждением медико-социальной экспертизы, либо назначение (в том числе досрочно) страховой (трудовой) пенсии по старости (инвалидности), либо достижение возраста, </w:t>
      </w:r>
      <w:r w:rsidRPr="0090542D">
        <w:rPr>
          <w:sz w:val="28"/>
          <w:szCs w:val="28"/>
          <w:lang w:eastAsia="ru-RU"/>
        </w:rPr>
        <w:t xml:space="preserve">предусмотренного </w:t>
      </w:r>
      <w:hyperlink r:id="rId69">
        <w:r w:rsidRPr="0090542D">
          <w:rPr>
            <w:sz w:val="28"/>
            <w:szCs w:val="28"/>
            <w:lang w:eastAsia="ru-RU"/>
          </w:rPr>
          <w:t>статьей 8</w:t>
        </w:r>
      </w:hyperlink>
      <w:r w:rsidRPr="00FA2DDA">
        <w:rPr>
          <w:sz w:val="28"/>
          <w:szCs w:val="28"/>
          <w:lang w:eastAsia="ru-RU"/>
        </w:rPr>
        <w:t xml:space="preserve"> Федерального закона от 28 декабря 2013 года </w:t>
      </w:r>
      <w:r w:rsidR="0090542D">
        <w:rPr>
          <w:sz w:val="28"/>
          <w:szCs w:val="28"/>
          <w:lang w:eastAsia="ru-RU"/>
        </w:rPr>
        <w:t>№</w:t>
      </w:r>
      <w:r w:rsidR="007A0C6D">
        <w:rPr>
          <w:sz w:val="28"/>
          <w:szCs w:val="28"/>
          <w:lang w:eastAsia="ru-RU"/>
        </w:rPr>
        <w:t xml:space="preserve"> </w:t>
      </w:r>
      <w:r w:rsidRPr="00FA2DDA">
        <w:rPr>
          <w:sz w:val="28"/>
          <w:szCs w:val="28"/>
          <w:lang w:eastAsia="ru-RU"/>
        </w:rPr>
        <w:t>400-ФЗ "О страховых пенсиях";</w:t>
      </w:r>
      <w:proofErr w:type="gramEnd"/>
    </w:p>
    <w:p w:rsidR="005B63EA" w:rsidRPr="00FA2DDA" w:rsidRDefault="005B63EA" w:rsidP="006373F7">
      <w:pPr>
        <w:widowControl w:val="0"/>
        <w:autoSpaceDE w:val="0"/>
        <w:autoSpaceDN w:val="0"/>
        <w:spacing w:before="220"/>
        <w:ind w:firstLine="567"/>
        <w:rPr>
          <w:sz w:val="28"/>
          <w:szCs w:val="28"/>
          <w:lang w:eastAsia="ru-RU"/>
        </w:rPr>
      </w:pPr>
      <w:r w:rsidRPr="00FA2DDA">
        <w:rPr>
          <w:sz w:val="28"/>
          <w:szCs w:val="28"/>
          <w:lang w:eastAsia="ru-RU"/>
        </w:rPr>
        <w:t>5) смерть получателя пенсии за выслугу лет.</w:t>
      </w:r>
    </w:p>
    <w:p w:rsidR="005B63EA" w:rsidRPr="00FA2DDA" w:rsidRDefault="005B63EA" w:rsidP="006373F7">
      <w:pPr>
        <w:widowControl w:val="0"/>
        <w:autoSpaceDE w:val="0"/>
        <w:autoSpaceDN w:val="0"/>
        <w:spacing w:before="220"/>
        <w:ind w:firstLine="567"/>
        <w:rPr>
          <w:sz w:val="28"/>
          <w:szCs w:val="28"/>
          <w:lang w:eastAsia="ru-RU"/>
        </w:rPr>
      </w:pPr>
      <w:r w:rsidRPr="00FA2DDA">
        <w:rPr>
          <w:sz w:val="28"/>
          <w:szCs w:val="28"/>
          <w:lang w:eastAsia="ru-RU"/>
        </w:rPr>
        <w:t>3</w:t>
      </w:r>
      <w:r w:rsidR="004B5E31">
        <w:rPr>
          <w:sz w:val="28"/>
          <w:szCs w:val="28"/>
          <w:lang w:eastAsia="ru-RU"/>
        </w:rPr>
        <w:t>8</w:t>
      </w:r>
      <w:r w:rsidRPr="00FA2DDA">
        <w:rPr>
          <w:sz w:val="28"/>
          <w:szCs w:val="28"/>
          <w:lang w:eastAsia="ru-RU"/>
        </w:rPr>
        <w:t>. Прекращение выплаты пенсии за выслугу лет производится:</w:t>
      </w:r>
    </w:p>
    <w:p w:rsidR="005B63EA" w:rsidRPr="00FA2DDA" w:rsidRDefault="005B63EA" w:rsidP="006373F7">
      <w:pPr>
        <w:widowControl w:val="0"/>
        <w:autoSpaceDE w:val="0"/>
        <w:autoSpaceDN w:val="0"/>
        <w:spacing w:before="220"/>
        <w:ind w:firstLine="567"/>
        <w:rPr>
          <w:sz w:val="28"/>
          <w:szCs w:val="28"/>
          <w:lang w:eastAsia="ru-RU"/>
        </w:rPr>
      </w:pPr>
      <w:r w:rsidRPr="00FA2DDA">
        <w:rPr>
          <w:sz w:val="28"/>
          <w:szCs w:val="28"/>
          <w:lang w:eastAsia="ru-RU"/>
        </w:rPr>
        <w:t xml:space="preserve">1) со дня наступления обстоятельств, указанных в </w:t>
      </w:r>
      <w:hyperlink w:anchor="P151">
        <w:r w:rsidRPr="0090542D">
          <w:rPr>
            <w:sz w:val="28"/>
            <w:szCs w:val="28"/>
            <w:lang w:eastAsia="ru-RU"/>
          </w:rPr>
          <w:t>подпунктах 1</w:t>
        </w:r>
      </w:hyperlink>
      <w:r w:rsidRPr="0090542D">
        <w:rPr>
          <w:sz w:val="28"/>
          <w:szCs w:val="28"/>
          <w:lang w:eastAsia="ru-RU"/>
        </w:rPr>
        <w:t xml:space="preserve"> - </w:t>
      </w:r>
      <w:hyperlink w:anchor="P154">
        <w:r w:rsidRPr="0090542D">
          <w:rPr>
            <w:sz w:val="28"/>
            <w:szCs w:val="28"/>
            <w:lang w:eastAsia="ru-RU"/>
          </w:rPr>
          <w:t>4 пункта 3</w:t>
        </w:r>
        <w:r w:rsidR="00392844">
          <w:rPr>
            <w:sz w:val="28"/>
            <w:szCs w:val="28"/>
            <w:lang w:eastAsia="ru-RU"/>
          </w:rPr>
          <w:t>7</w:t>
        </w:r>
      </w:hyperlink>
      <w:r w:rsidRPr="00FA2DDA">
        <w:rPr>
          <w:sz w:val="28"/>
          <w:szCs w:val="28"/>
          <w:lang w:eastAsia="ru-RU"/>
        </w:rPr>
        <w:t xml:space="preserve"> Положения;</w:t>
      </w:r>
    </w:p>
    <w:p w:rsidR="005B63EA" w:rsidRDefault="005B63EA" w:rsidP="006373F7">
      <w:pPr>
        <w:widowControl w:val="0"/>
        <w:autoSpaceDE w:val="0"/>
        <w:autoSpaceDN w:val="0"/>
        <w:spacing w:before="220"/>
        <w:ind w:firstLine="567"/>
        <w:rPr>
          <w:sz w:val="28"/>
          <w:szCs w:val="28"/>
          <w:lang w:eastAsia="ru-RU"/>
        </w:rPr>
      </w:pPr>
      <w:r w:rsidRPr="00FA2DDA">
        <w:rPr>
          <w:sz w:val="28"/>
          <w:szCs w:val="28"/>
          <w:lang w:eastAsia="ru-RU"/>
        </w:rPr>
        <w:t>2) с первого числа месяца, следующего за месяцем, в котором наступила смерть получателя пенсии.</w:t>
      </w:r>
    </w:p>
    <w:p w:rsidR="00421288" w:rsidRDefault="00392844" w:rsidP="00421288">
      <w:pPr>
        <w:widowControl w:val="0"/>
        <w:autoSpaceDE w:val="0"/>
        <w:autoSpaceDN w:val="0"/>
        <w:spacing w:before="220"/>
        <w:ind w:firstLine="567"/>
        <w:jc w:val="center"/>
        <w:rPr>
          <w:b/>
          <w:sz w:val="28"/>
          <w:szCs w:val="28"/>
          <w:lang w:eastAsia="ru-RU"/>
        </w:rPr>
      </w:pPr>
      <w:r>
        <w:rPr>
          <w:b/>
          <w:sz w:val="28"/>
          <w:szCs w:val="28"/>
          <w:lang w:eastAsia="ru-RU"/>
        </w:rPr>
        <w:t>7</w:t>
      </w:r>
      <w:r w:rsidR="00421288" w:rsidRPr="00FA2DDA">
        <w:rPr>
          <w:b/>
          <w:sz w:val="28"/>
          <w:szCs w:val="28"/>
          <w:lang w:eastAsia="ru-RU"/>
        </w:rPr>
        <w:t>.</w:t>
      </w:r>
      <w:r w:rsidR="00421288">
        <w:rPr>
          <w:b/>
          <w:sz w:val="28"/>
          <w:szCs w:val="28"/>
          <w:lang w:eastAsia="ru-RU"/>
        </w:rPr>
        <w:t xml:space="preserve"> Обязанность получателя пенсии за выслугу лет</w:t>
      </w:r>
    </w:p>
    <w:p w:rsidR="00421288" w:rsidRDefault="00601E40" w:rsidP="00421288">
      <w:pPr>
        <w:widowControl w:val="0"/>
        <w:autoSpaceDE w:val="0"/>
        <w:autoSpaceDN w:val="0"/>
        <w:spacing w:before="220"/>
        <w:ind w:firstLine="567"/>
        <w:rPr>
          <w:b/>
          <w:sz w:val="28"/>
          <w:szCs w:val="28"/>
          <w:lang w:eastAsia="ru-RU"/>
        </w:rPr>
      </w:pPr>
      <w:r w:rsidRPr="00601E40">
        <w:rPr>
          <w:sz w:val="28"/>
          <w:szCs w:val="28"/>
          <w:lang w:eastAsia="ru-RU"/>
        </w:rPr>
        <w:t>3</w:t>
      </w:r>
      <w:r w:rsidR="004B5E31">
        <w:rPr>
          <w:sz w:val="28"/>
          <w:szCs w:val="28"/>
          <w:lang w:eastAsia="ru-RU"/>
        </w:rPr>
        <w:t>9</w:t>
      </w:r>
      <w:r>
        <w:rPr>
          <w:sz w:val="28"/>
          <w:szCs w:val="28"/>
          <w:lang w:eastAsia="ru-RU"/>
        </w:rPr>
        <w:t xml:space="preserve">. </w:t>
      </w:r>
      <w:r w:rsidR="00421288" w:rsidRPr="00421288">
        <w:rPr>
          <w:sz w:val="28"/>
          <w:szCs w:val="28"/>
          <w:lang w:eastAsia="ru-RU"/>
        </w:rPr>
        <w:t>Получатель</w:t>
      </w:r>
      <w:r w:rsidR="00916C02">
        <w:rPr>
          <w:sz w:val="28"/>
          <w:szCs w:val="28"/>
          <w:lang w:eastAsia="ru-RU"/>
        </w:rPr>
        <w:t xml:space="preserve"> пенсии за выслугу лет</w:t>
      </w:r>
      <w:r w:rsidR="00421288" w:rsidRPr="00421288">
        <w:rPr>
          <w:sz w:val="28"/>
          <w:szCs w:val="28"/>
          <w:lang w:eastAsia="ru-RU"/>
        </w:rPr>
        <w:t xml:space="preserve"> обязан уведомить </w:t>
      </w:r>
      <w:r w:rsidR="00421288">
        <w:rPr>
          <w:sz w:val="28"/>
          <w:szCs w:val="28"/>
          <w:lang w:eastAsia="ru-RU"/>
        </w:rPr>
        <w:t xml:space="preserve">отдел муниципальной службы и кадровой работы администрации Аргаяшского муниципального района заявлением в письменном виде в следующих случаях: </w:t>
      </w:r>
    </w:p>
    <w:p w:rsidR="00421288" w:rsidRPr="00421288" w:rsidRDefault="00421288" w:rsidP="00421288">
      <w:pPr>
        <w:ind w:firstLine="567"/>
        <w:rPr>
          <w:sz w:val="28"/>
          <w:szCs w:val="28"/>
        </w:rPr>
      </w:pPr>
      <w:r w:rsidRPr="00421288">
        <w:rPr>
          <w:sz w:val="28"/>
          <w:szCs w:val="28"/>
        </w:rPr>
        <w:t>1. Поступление (возвращение) вновь на муниципальную (государственную) службу.</w:t>
      </w:r>
    </w:p>
    <w:p w:rsidR="00421288" w:rsidRPr="00421288" w:rsidRDefault="00421288" w:rsidP="00421288">
      <w:pPr>
        <w:ind w:firstLine="567"/>
        <w:rPr>
          <w:sz w:val="28"/>
          <w:szCs w:val="28"/>
        </w:rPr>
      </w:pPr>
      <w:r w:rsidRPr="00421288">
        <w:rPr>
          <w:sz w:val="28"/>
          <w:szCs w:val="28"/>
        </w:rPr>
        <w:t>2. Назначение иной пенсии за выслугу лет.</w:t>
      </w:r>
    </w:p>
    <w:p w:rsidR="00421288" w:rsidRPr="00421288" w:rsidRDefault="00421288" w:rsidP="00421288">
      <w:pPr>
        <w:ind w:firstLine="567"/>
        <w:rPr>
          <w:sz w:val="28"/>
          <w:szCs w:val="28"/>
        </w:rPr>
      </w:pPr>
      <w:r w:rsidRPr="00421288">
        <w:rPr>
          <w:sz w:val="28"/>
          <w:szCs w:val="28"/>
        </w:rPr>
        <w:t>3. Установление ежемесячного пожизненного содержания, иного ежемесячного материального обеспечения.</w:t>
      </w:r>
    </w:p>
    <w:p w:rsidR="00421288" w:rsidRPr="00421288" w:rsidRDefault="00421288" w:rsidP="00421288">
      <w:pPr>
        <w:ind w:firstLine="567"/>
        <w:rPr>
          <w:sz w:val="28"/>
          <w:szCs w:val="28"/>
        </w:rPr>
      </w:pPr>
      <w:r w:rsidRPr="00421288">
        <w:rPr>
          <w:sz w:val="28"/>
          <w:szCs w:val="28"/>
        </w:rPr>
        <w:t>4. При переезде получателя пенсии за выслугу лет на постоянное место жительства за пределы Челябинской области.</w:t>
      </w:r>
    </w:p>
    <w:p w:rsidR="00FC7295" w:rsidRPr="00421288" w:rsidRDefault="005B4127" w:rsidP="00421288">
      <w:pPr>
        <w:ind w:firstLine="567"/>
        <w:rPr>
          <w:sz w:val="28"/>
          <w:szCs w:val="28"/>
        </w:rPr>
      </w:pPr>
      <w:r>
        <w:rPr>
          <w:sz w:val="28"/>
          <w:szCs w:val="28"/>
        </w:rPr>
        <w:t>5</w:t>
      </w:r>
      <w:r w:rsidR="00421288" w:rsidRPr="00421288">
        <w:rPr>
          <w:sz w:val="28"/>
          <w:szCs w:val="28"/>
        </w:rPr>
        <w:t>. Иные, установленные пенсионным законодательством Российской Федерации случаи, влекущие за собой изменение страховой (трудовой) пенсии и установленной к ней пенсии за выслугу лет.</w:t>
      </w:r>
    </w:p>
    <w:p w:rsidR="005B63EA" w:rsidRPr="00A748E8" w:rsidRDefault="005B63EA" w:rsidP="005B63EA">
      <w:pPr>
        <w:widowControl w:val="0"/>
        <w:autoSpaceDE w:val="0"/>
        <w:autoSpaceDN w:val="0"/>
        <w:rPr>
          <w:lang w:eastAsia="ru-RU"/>
        </w:rPr>
      </w:pPr>
    </w:p>
    <w:p w:rsidR="005B63EA" w:rsidRPr="00FA2DDA" w:rsidRDefault="00392844" w:rsidP="005B63EA">
      <w:pPr>
        <w:widowControl w:val="0"/>
        <w:autoSpaceDE w:val="0"/>
        <w:autoSpaceDN w:val="0"/>
        <w:jc w:val="center"/>
        <w:outlineLvl w:val="1"/>
        <w:rPr>
          <w:b/>
          <w:sz w:val="28"/>
          <w:szCs w:val="28"/>
          <w:lang w:eastAsia="ru-RU"/>
        </w:rPr>
      </w:pPr>
      <w:r>
        <w:rPr>
          <w:b/>
          <w:sz w:val="28"/>
          <w:szCs w:val="28"/>
          <w:lang w:eastAsia="ru-RU"/>
        </w:rPr>
        <w:t>8</w:t>
      </w:r>
      <w:r w:rsidR="005B4127" w:rsidRPr="00FA2DDA">
        <w:rPr>
          <w:b/>
          <w:sz w:val="28"/>
          <w:szCs w:val="28"/>
          <w:lang w:eastAsia="ru-RU"/>
        </w:rPr>
        <w:t>.</w:t>
      </w:r>
      <w:r w:rsidR="005B63EA" w:rsidRPr="00FA2DDA">
        <w:rPr>
          <w:b/>
          <w:sz w:val="28"/>
          <w:szCs w:val="28"/>
          <w:lang w:eastAsia="ru-RU"/>
        </w:rPr>
        <w:t xml:space="preserve"> </w:t>
      </w:r>
      <w:r w:rsidR="00A748E8">
        <w:rPr>
          <w:b/>
          <w:sz w:val="28"/>
          <w:szCs w:val="28"/>
          <w:lang w:eastAsia="ru-RU"/>
        </w:rPr>
        <w:t>У</w:t>
      </w:r>
      <w:r w:rsidR="00A748E8" w:rsidRPr="00FA2DDA">
        <w:rPr>
          <w:b/>
          <w:sz w:val="28"/>
          <w:szCs w:val="28"/>
          <w:lang w:eastAsia="ru-RU"/>
        </w:rPr>
        <w:t>держания из пенсии за выслугу лет</w:t>
      </w:r>
    </w:p>
    <w:p w:rsidR="005B63EA" w:rsidRPr="00FA2DDA" w:rsidRDefault="005B63EA" w:rsidP="005B63EA">
      <w:pPr>
        <w:widowControl w:val="0"/>
        <w:autoSpaceDE w:val="0"/>
        <w:autoSpaceDN w:val="0"/>
        <w:rPr>
          <w:sz w:val="28"/>
          <w:szCs w:val="28"/>
          <w:lang w:eastAsia="ru-RU"/>
        </w:rPr>
      </w:pPr>
    </w:p>
    <w:p w:rsidR="005B63EA" w:rsidRPr="00FA2DDA" w:rsidRDefault="004B5E31" w:rsidP="006373F7">
      <w:pPr>
        <w:widowControl w:val="0"/>
        <w:autoSpaceDE w:val="0"/>
        <w:autoSpaceDN w:val="0"/>
        <w:ind w:firstLine="567"/>
        <w:rPr>
          <w:sz w:val="28"/>
          <w:szCs w:val="28"/>
          <w:lang w:eastAsia="ru-RU"/>
        </w:rPr>
      </w:pPr>
      <w:r>
        <w:rPr>
          <w:sz w:val="28"/>
          <w:szCs w:val="28"/>
          <w:lang w:eastAsia="ru-RU"/>
        </w:rPr>
        <w:t>40</w:t>
      </w:r>
      <w:r w:rsidR="005B63EA" w:rsidRPr="00FA2DDA">
        <w:rPr>
          <w:sz w:val="28"/>
          <w:szCs w:val="28"/>
          <w:lang w:eastAsia="ru-RU"/>
        </w:rPr>
        <w:t xml:space="preserve">. </w:t>
      </w:r>
      <w:proofErr w:type="gramStart"/>
      <w:r w:rsidR="005B63EA" w:rsidRPr="00FA2DDA">
        <w:rPr>
          <w:sz w:val="28"/>
          <w:szCs w:val="28"/>
          <w:lang w:eastAsia="ru-RU"/>
        </w:rPr>
        <w:t xml:space="preserve">Суммы пенсии (части пенсии) за выслугу лет, излишне выплаченные в нарушение установленных настоящим Положением требований, в том числе и вследствие злоупотребления получателем пенсии за выслугу лет своими правами (неточность и недостоверность предоставленных документов, несвоевременность уведомления о наступлении обстоятельств, влекущих приостановление или прекращение выплаты пенсии за выслугу лет), подлежат </w:t>
      </w:r>
      <w:r w:rsidR="005B63EA" w:rsidRPr="00FA2DDA">
        <w:rPr>
          <w:sz w:val="28"/>
          <w:szCs w:val="28"/>
          <w:lang w:eastAsia="ru-RU"/>
        </w:rPr>
        <w:lastRenderedPageBreak/>
        <w:t xml:space="preserve">обязательному удержанию в порядке, предусмотренном Федеральным </w:t>
      </w:r>
      <w:hyperlink r:id="rId70">
        <w:r w:rsidR="005B63EA" w:rsidRPr="0034244D">
          <w:rPr>
            <w:sz w:val="28"/>
            <w:szCs w:val="28"/>
            <w:lang w:eastAsia="ru-RU"/>
          </w:rPr>
          <w:t>законом</w:t>
        </w:r>
      </w:hyperlink>
      <w:r w:rsidR="005B63EA" w:rsidRPr="00FA2DDA">
        <w:rPr>
          <w:sz w:val="28"/>
          <w:szCs w:val="28"/>
          <w:lang w:eastAsia="ru-RU"/>
        </w:rPr>
        <w:t xml:space="preserve"> от 28 декабря 2013 года</w:t>
      </w:r>
      <w:proofErr w:type="gramEnd"/>
      <w:r w:rsidR="005B63EA" w:rsidRPr="00FA2DDA">
        <w:rPr>
          <w:sz w:val="28"/>
          <w:szCs w:val="28"/>
          <w:lang w:eastAsia="ru-RU"/>
        </w:rPr>
        <w:t xml:space="preserve"> </w:t>
      </w:r>
      <w:r w:rsidR="0034244D">
        <w:rPr>
          <w:sz w:val="28"/>
          <w:szCs w:val="28"/>
          <w:lang w:eastAsia="ru-RU"/>
        </w:rPr>
        <w:t>№</w:t>
      </w:r>
      <w:r w:rsidR="005B63EA" w:rsidRPr="00FA2DDA">
        <w:rPr>
          <w:sz w:val="28"/>
          <w:szCs w:val="28"/>
          <w:lang w:eastAsia="ru-RU"/>
        </w:rPr>
        <w:t xml:space="preserve"> 400-ФЗ "О страховых пенсиях".</w:t>
      </w:r>
    </w:p>
    <w:p w:rsidR="005B63EA" w:rsidRPr="00A748E8" w:rsidRDefault="005B63EA" w:rsidP="005B63EA">
      <w:pPr>
        <w:widowControl w:val="0"/>
        <w:autoSpaceDE w:val="0"/>
        <w:autoSpaceDN w:val="0"/>
        <w:rPr>
          <w:lang w:eastAsia="ru-RU"/>
        </w:rPr>
      </w:pPr>
    </w:p>
    <w:p w:rsidR="005B63EA" w:rsidRPr="00FA2DDA" w:rsidRDefault="00392844" w:rsidP="005B63EA">
      <w:pPr>
        <w:widowControl w:val="0"/>
        <w:autoSpaceDE w:val="0"/>
        <w:autoSpaceDN w:val="0"/>
        <w:jc w:val="center"/>
        <w:outlineLvl w:val="1"/>
        <w:rPr>
          <w:b/>
          <w:sz w:val="28"/>
          <w:szCs w:val="28"/>
          <w:lang w:eastAsia="ru-RU"/>
        </w:rPr>
      </w:pPr>
      <w:r>
        <w:rPr>
          <w:b/>
          <w:sz w:val="28"/>
          <w:szCs w:val="28"/>
          <w:lang w:eastAsia="ru-RU"/>
        </w:rPr>
        <w:t>9</w:t>
      </w:r>
      <w:r w:rsidR="005B4127" w:rsidRPr="00FA2DDA">
        <w:rPr>
          <w:b/>
          <w:sz w:val="28"/>
          <w:szCs w:val="28"/>
          <w:lang w:eastAsia="ru-RU"/>
        </w:rPr>
        <w:t>.</w:t>
      </w:r>
      <w:r w:rsidR="005B4127">
        <w:rPr>
          <w:b/>
          <w:sz w:val="28"/>
          <w:szCs w:val="28"/>
          <w:lang w:eastAsia="ru-RU"/>
        </w:rPr>
        <w:t xml:space="preserve"> </w:t>
      </w:r>
      <w:r w:rsidR="00A748E8">
        <w:rPr>
          <w:b/>
          <w:sz w:val="28"/>
          <w:szCs w:val="28"/>
          <w:lang w:eastAsia="ru-RU"/>
        </w:rPr>
        <w:t>У</w:t>
      </w:r>
      <w:r w:rsidR="00A748E8" w:rsidRPr="00FA2DDA">
        <w:rPr>
          <w:b/>
          <w:sz w:val="28"/>
          <w:szCs w:val="28"/>
          <w:lang w:eastAsia="ru-RU"/>
        </w:rPr>
        <w:t>регулирование споров</w:t>
      </w:r>
    </w:p>
    <w:p w:rsidR="00144667" w:rsidRDefault="00601E40" w:rsidP="004B5E31">
      <w:pPr>
        <w:widowControl w:val="0"/>
        <w:autoSpaceDE w:val="0"/>
        <w:autoSpaceDN w:val="0"/>
        <w:spacing w:before="220"/>
        <w:ind w:firstLine="567"/>
        <w:rPr>
          <w:sz w:val="28"/>
          <w:szCs w:val="28"/>
          <w:lang w:eastAsia="ru-RU"/>
        </w:rPr>
      </w:pPr>
      <w:r>
        <w:rPr>
          <w:sz w:val="28"/>
          <w:szCs w:val="28"/>
          <w:lang w:eastAsia="ru-RU"/>
        </w:rPr>
        <w:t>4</w:t>
      </w:r>
      <w:r w:rsidR="004B5E31">
        <w:rPr>
          <w:sz w:val="28"/>
          <w:szCs w:val="28"/>
          <w:lang w:eastAsia="ru-RU"/>
        </w:rPr>
        <w:t>1</w:t>
      </w:r>
      <w:r w:rsidR="005B63EA" w:rsidRPr="00FA2DDA">
        <w:rPr>
          <w:sz w:val="28"/>
          <w:szCs w:val="28"/>
          <w:lang w:eastAsia="ru-RU"/>
        </w:rPr>
        <w:t xml:space="preserve">. </w:t>
      </w:r>
      <w:r w:rsidR="00D6100C">
        <w:rPr>
          <w:sz w:val="28"/>
          <w:szCs w:val="28"/>
          <w:lang w:eastAsia="ru-RU"/>
        </w:rPr>
        <w:t>Р</w:t>
      </w:r>
      <w:r w:rsidR="005B63EA" w:rsidRPr="00FA2DDA">
        <w:rPr>
          <w:sz w:val="28"/>
          <w:szCs w:val="28"/>
          <w:lang w:eastAsia="ru-RU"/>
        </w:rPr>
        <w:t xml:space="preserve">азрешения споров, связанных с назначением, перерасчетом размера, приостановлением, возобновлением, прекращением выплаты пенсии за выслугу лет, </w:t>
      </w:r>
      <w:r w:rsidR="00D6100C">
        <w:rPr>
          <w:sz w:val="28"/>
          <w:szCs w:val="28"/>
          <w:lang w:eastAsia="ru-RU"/>
        </w:rPr>
        <w:t>осуществляются</w:t>
      </w:r>
      <w:r w:rsidR="005B63EA" w:rsidRPr="00D6100C">
        <w:rPr>
          <w:color w:val="C00000"/>
          <w:sz w:val="28"/>
          <w:szCs w:val="28"/>
          <w:lang w:eastAsia="ru-RU"/>
        </w:rPr>
        <w:t xml:space="preserve"> </w:t>
      </w:r>
      <w:r w:rsidR="00607397" w:rsidRPr="007F6834">
        <w:rPr>
          <w:sz w:val="28"/>
          <w:szCs w:val="28"/>
          <w:lang w:eastAsia="ru-RU"/>
        </w:rPr>
        <w:t>К</w:t>
      </w:r>
      <w:r w:rsidR="00D6100C" w:rsidRPr="007F6834">
        <w:rPr>
          <w:sz w:val="28"/>
          <w:szCs w:val="28"/>
          <w:lang w:eastAsia="ru-RU"/>
        </w:rPr>
        <w:t>омиссией</w:t>
      </w:r>
      <w:r w:rsidR="00607397" w:rsidRPr="007F6834">
        <w:rPr>
          <w:sz w:val="28"/>
          <w:szCs w:val="28"/>
          <w:lang w:eastAsia="ru-RU"/>
        </w:rPr>
        <w:t>.</w:t>
      </w:r>
      <w:r w:rsidR="00D6100C" w:rsidRPr="007F6834">
        <w:rPr>
          <w:sz w:val="28"/>
          <w:szCs w:val="28"/>
          <w:lang w:eastAsia="ru-RU"/>
        </w:rPr>
        <w:t xml:space="preserve"> </w:t>
      </w:r>
    </w:p>
    <w:p w:rsidR="004B5E31" w:rsidRPr="004B5E31" w:rsidRDefault="005B63EA" w:rsidP="004B5E31">
      <w:pPr>
        <w:widowControl w:val="0"/>
        <w:autoSpaceDE w:val="0"/>
        <w:autoSpaceDN w:val="0"/>
        <w:spacing w:before="220"/>
        <w:ind w:firstLine="567"/>
        <w:rPr>
          <w:color w:val="C00000"/>
          <w:sz w:val="28"/>
          <w:szCs w:val="28"/>
          <w:lang w:eastAsia="ru-RU"/>
        </w:rPr>
      </w:pPr>
      <w:r w:rsidRPr="00FA2DDA">
        <w:rPr>
          <w:sz w:val="28"/>
          <w:szCs w:val="28"/>
          <w:lang w:eastAsia="ru-RU"/>
        </w:rPr>
        <w:t>4</w:t>
      </w:r>
      <w:r w:rsidR="004B5E31">
        <w:rPr>
          <w:sz w:val="28"/>
          <w:szCs w:val="28"/>
          <w:lang w:eastAsia="ru-RU"/>
        </w:rPr>
        <w:t>2</w:t>
      </w:r>
      <w:r w:rsidRPr="00FA2DDA">
        <w:rPr>
          <w:sz w:val="28"/>
          <w:szCs w:val="28"/>
          <w:lang w:eastAsia="ru-RU"/>
        </w:rPr>
        <w:t>. Споры, возникающие по вопросам назначения, перерасчета размера, приостановления, возобновления, прекращения выплаты пенсии за выслугу лет, могут разрешаться также в судебном порядке.</w:t>
      </w:r>
      <w:r w:rsidR="004B5E31" w:rsidRPr="004B5E31">
        <w:rPr>
          <w:color w:val="C00000"/>
          <w:sz w:val="28"/>
          <w:szCs w:val="28"/>
          <w:lang w:eastAsia="ru-RU"/>
        </w:rPr>
        <w:t xml:space="preserve"> </w:t>
      </w:r>
    </w:p>
    <w:p w:rsidR="005B63EA" w:rsidRPr="00FA2DDA" w:rsidRDefault="005B63EA" w:rsidP="007F6834">
      <w:pPr>
        <w:widowControl w:val="0"/>
        <w:autoSpaceDE w:val="0"/>
        <w:autoSpaceDN w:val="0"/>
        <w:ind w:firstLine="567"/>
        <w:rPr>
          <w:sz w:val="28"/>
          <w:szCs w:val="28"/>
          <w:lang w:eastAsia="ru-RU"/>
        </w:rPr>
      </w:pPr>
    </w:p>
    <w:p w:rsidR="005B63EA" w:rsidRPr="00A748E8" w:rsidRDefault="005B63EA" w:rsidP="005B63EA">
      <w:pPr>
        <w:widowControl w:val="0"/>
        <w:autoSpaceDE w:val="0"/>
        <w:autoSpaceDN w:val="0"/>
        <w:rPr>
          <w:lang w:eastAsia="ru-RU"/>
        </w:rPr>
      </w:pPr>
    </w:p>
    <w:p w:rsidR="00392844" w:rsidRDefault="00392844" w:rsidP="005B4127">
      <w:pPr>
        <w:widowControl w:val="0"/>
        <w:autoSpaceDE w:val="0"/>
        <w:autoSpaceDN w:val="0"/>
        <w:jc w:val="center"/>
        <w:outlineLvl w:val="1"/>
        <w:rPr>
          <w:b/>
          <w:sz w:val="28"/>
          <w:szCs w:val="28"/>
          <w:lang w:eastAsia="ru-RU"/>
        </w:rPr>
      </w:pPr>
      <w:r>
        <w:rPr>
          <w:b/>
          <w:sz w:val="28"/>
          <w:szCs w:val="28"/>
          <w:lang w:eastAsia="ru-RU"/>
        </w:rPr>
        <w:t>10</w:t>
      </w:r>
      <w:r w:rsidR="005B63EA" w:rsidRPr="00FA2DDA">
        <w:rPr>
          <w:b/>
          <w:sz w:val="28"/>
          <w:szCs w:val="28"/>
          <w:lang w:eastAsia="ru-RU"/>
        </w:rPr>
        <w:t xml:space="preserve">. </w:t>
      </w:r>
      <w:r w:rsidR="00152A75">
        <w:rPr>
          <w:b/>
          <w:sz w:val="28"/>
          <w:szCs w:val="28"/>
          <w:lang w:eastAsia="ru-RU"/>
        </w:rPr>
        <w:t>О</w:t>
      </w:r>
      <w:r w:rsidR="00152A75" w:rsidRPr="00FA2DDA">
        <w:rPr>
          <w:b/>
          <w:sz w:val="28"/>
          <w:szCs w:val="28"/>
          <w:lang w:eastAsia="ru-RU"/>
        </w:rPr>
        <w:t>тветственность за достоверность сведений, необходимых</w:t>
      </w:r>
      <w:r w:rsidR="00152A75">
        <w:rPr>
          <w:b/>
          <w:sz w:val="28"/>
          <w:szCs w:val="28"/>
          <w:lang w:eastAsia="ru-RU"/>
        </w:rPr>
        <w:t xml:space="preserve"> </w:t>
      </w:r>
    </w:p>
    <w:p w:rsidR="005B63EA" w:rsidRPr="00FA2DDA" w:rsidRDefault="00152A75" w:rsidP="005B4127">
      <w:pPr>
        <w:widowControl w:val="0"/>
        <w:autoSpaceDE w:val="0"/>
        <w:autoSpaceDN w:val="0"/>
        <w:jc w:val="center"/>
        <w:outlineLvl w:val="1"/>
        <w:rPr>
          <w:b/>
          <w:sz w:val="28"/>
          <w:szCs w:val="28"/>
          <w:lang w:eastAsia="ru-RU"/>
        </w:rPr>
      </w:pPr>
      <w:r w:rsidRPr="00FA2DDA">
        <w:rPr>
          <w:b/>
          <w:sz w:val="28"/>
          <w:szCs w:val="28"/>
          <w:lang w:eastAsia="ru-RU"/>
        </w:rPr>
        <w:t>для назначения, перерасчета, приостановления, возобновления,</w:t>
      </w:r>
    </w:p>
    <w:p w:rsidR="005B63EA" w:rsidRPr="00FA2DDA" w:rsidRDefault="00152A75" w:rsidP="005B4127">
      <w:pPr>
        <w:widowControl w:val="0"/>
        <w:autoSpaceDE w:val="0"/>
        <w:autoSpaceDN w:val="0"/>
        <w:jc w:val="center"/>
        <w:rPr>
          <w:b/>
          <w:sz w:val="28"/>
          <w:szCs w:val="28"/>
          <w:lang w:eastAsia="ru-RU"/>
        </w:rPr>
      </w:pPr>
      <w:r w:rsidRPr="00FA2DDA">
        <w:rPr>
          <w:b/>
          <w:sz w:val="28"/>
          <w:szCs w:val="28"/>
          <w:lang w:eastAsia="ru-RU"/>
        </w:rPr>
        <w:t>прекращения выплаты пенсии за выслугу лет</w:t>
      </w:r>
    </w:p>
    <w:p w:rsidR="005B63EA" w:rsidRPr="00A748E8" w:rsidRDefault="005B63EA" w:rsidP="005B63EA">
      <w:pPr>
        <w:widowControl w:val="0"/>
        <w:autoSpaceDE w:val="0"/>
        <w:autoSpaceDN w:val="0"/>
        <w:rPr>
          <w:lang w:eastAsia="ru-RU"/>
        </w:rPr>
      </w:pPr>
    </w:p>
    <w:p w:rsidR="005B63EA" w:rsidRPr="00FA2DDA" w:rsidRDefault="005B63EA" w:rsidP="006373F7">
      <w:pPr>
        <w:widowControl w:val="0"/>
        <w:autoSpaceDE w:val="0"/>
        <w:autoSpaceDN w:val="0"/>
        <w:ind w:firstLine="567"/>
        <w:rPr>
          <w:sz w:val="28"/>
          <w:szCs w:val="28"/>
          <w:lang w:eastAsia="ru-RU"/>
        </w:rPr>
      </w:pPr>
      <w:r w:rsidRPr="00FA2DDA">
        <w:rPr>
          <w:sz w:val="28"/>
          <w:szCs w:val="28"/>
          <w:lang w:eastAsia="ru-RU"/>
        </w:rPr>
        <w:t>4</w:t>
      </w:r>
      <w:r w:rsidR="004B5E31">
        <w:rPr>
          <w:sz w:val="28"/>
          <w:szCs w:val="28"/>
          <w:lang w:eastAsia="ru-RU"/>
        </w:rPr>
        <w:t>3</w:t>
      </w:r>
      <w:r w:rsidRPr="00FA2DDA">
        <w:rPr>
          <w:sz w:val="28"/>
          <w:szCs w:val="28"/>
          <w:lang w:eastAsia="ru-RU"/>
        </w:rPr>
        <w:t xml:space="preserve">. </w:t>
      </w:r>
      <w:proofErr w:type="gramStart"/>
      <w:r w:rsidRPr="00FA2DDA">
        <w:rPr>
          <w:sz w:val="28"/>
          <w:szCs w:val="28"/>
          <w:lang w:eastAsia="ru-RU"/>
        </w:rPr>
        <w:t>Руководители и работники органов местного самоуправления</w:t>
      </w:r>
      <w:r w:rsidR="005F7C81">
        <w:rPr>
          <w:sz w:val="28"/>
          <w:szCs w:val="28"/>
          <w:lang w:eastAsia="ru-RU"/>
        </w:rPr>
        <w:t>,</w:t>
      </w:r>
      <w:r w:rsidR="005F7C81" w:rsidRPr="005F7C81">
        <w:rPr>
          <w:sz w:val="28"/>
          <w:szCs w:val="28"/>
          <w:lang w:eastAsia="ru-RU"/>
        </w:rPr>
        <w:t xml:space="preserve"> </w:t>
      </w:r>
      <w:r w:rsidR="005F7C81" w:rsidRPr="00FA2DDA">
        <w:rPr>
          <w:sz w:val="28"/>
          <w:szCs w:val="28"/>
          <w:lang w:eastAsia="ru-RU"/>
        </w:rPr>
        <w:t>включая отраслевые (функциональные) органы</w:t>
      </w:r>
      <w:r w:rsidRPr="00FA2DDA">
        <w:rPr>
          <w:sz w:val="28"/>
          <w:szCs w:val="28"/>
          <w:lang w:eastAsia="ru-RU"/>
        </w:rPr>
        <w:t xml:space="preserve">, несут дисциплинарную и иную установленную законодательством Российской Федерации ответственность </w:t>
      </w:r>
      <w:r w:rsidRPr="00255496">
        <w:rPr>
          <w:sz w:val="28"/>
          <w:szCs w:val="28"/>
          <w:lang w:eastAsia="ru-RU"/>
        </w:rPr>
        <w:t xml:space="preserve">за </w:t>
      </w:r>
      <w:r w:rsidR="005F7C81" w:rsidRPr="00255496">
        <w:rPr>
          <w:sz w:val="28"/>
          <w:szCs w:val="28"/>
          <w:lang w:eastAsia="ru-RU"/>
        </w:rPr>
        <w:t>достоверность</w:t>
      </w:r>
      <w:r w:rsidR="005F7C81">
        <w:rPr>
          <w:color w:val="C00000"/>
          <w:sz w:val="28"/>
          <w:szCs w:val="28"/>
          <w:lang w:eastAsia="ru-RU"/>
        </w:rPr>
        <w:t xml:space="preserve"> </w:t>
      </w:r>
      <w:r w:rsidR="003105F5" w:rsidRPr="00FA2DDA">
        <w:rPr>
          <w:sz w:val="28"/>
          <w:szCs w:val="28"/>
          <w:lang w:eastAsia="ru-RU"/>
        </w:rPr>
        <w:t xml:space="preserve">содержащейся в документах </w:t>
      </w:r>
      <w:r w:rsidR="003105F5">
        <w:rPr>
          <w:sz w:val="28"/>
          <w:szCs w:val="28"/>
          <w:lang w:eastAsia="ru-RU"/>
        </w:rPr>
        <w:t xml:space="preserve">сведений </w:t>
      </w:r>
      <w:r w:rsidR="003105F5" w:rsidRPr="003105F5">
        <w:rPr>
          <w:sz w:val="28"/>
          <w:szCs w:val="28"/>
          <w:lang w:eastAsia="ru-RU"/>
        </w:rPr>
        <w:t>(информации</w:t>
      </w:r>
      <w:r w:rsidRPr="00FA2DDA">
        <w:rPr>
          <w:sz w:val="28"/>
          <w:szCs w:val="28"/>
          <w:lang w:eastAsia="ru-RU"/>
        </w:rPr>
        <w:t xml:space="preserve"> для назначения, </w:t>
      </w:r>
      <w:r w:rsidRPr="00F30246">
        <w:rPr>
          <w:sz w:val="28"/>
          <w:szCs w:val="28"/>
          <w:lang w:eastAsia="ru-RU"/>
        </w:rPr>
        <w:t>перерасчета,</w:t>
      </w:r>
      <w:r w:rsidRPr="00FA2DDA">
        <w:rPr>
          <w:sz w:val="28"/>
          <w:szCs w:val="28"/>
          <w:lang w:eastAsia="ru-RU"/>
        </w:rPr>
        <w:t xml:space="preserve"> приостановления, возобновления, прекращения выплаты пенсии за выслугу лет.</w:t>
      </w:r>
      <w:proofErr w:type="gramEnd"/>
    </w:p>
    <w:p w:rsidR="005B63EA" w:rsidRPr="00A748E8" w:rsidRDefault="005B63EA" w:rsidP="005B63EA">
      <w:pPr>
        <w:widowControl w:val="0"/>
        <w:autoSpaceDE w:val="0"/>
        <w:autoSpaceDN w:val="0"/>
        <w:rPr>
          <w:lang w:eastAsia="ru-RU"/>
        </w:rPr>
      </w:pPr>
    </w:p>
    <w:p w:rsidR="005B63EA" w:rsidRPr="00FA2DDA" w:rsidRDefault="00392844" w:rsidP="005B63EA">
      <w:pPr>
        <w:widowControl w:val="0"/>
        <w:autoSpaceDE w:val="0"/>
        <w:autoSpaceDN w:val="0"/>
        <w:jc w:val="center"/>
        <w:outlineLvl w:val="1"/>
        <w:rPr>
          <w:b/>
          <w:sz w:val="28"/>
          <w:szCs w:val="28"/>
          <w:lang w:eastAsia="ru-RU"/>
        </w:rPr>
      </w:pPr>
      <w:r>
        <w:rPr>
          <w:b/>
          <w:sz w:val="28"/>
          <w:szCs w:val="28"/>
          <w:lang w:eastAsia="ru-RU"/>
        </w:rPr>
        <w:t>11</w:t>
      </w:r>
      <w:r w:rsidR="005B63EA" w:rsidRPr="00FA2DDA">
        <w:rPr>
          <w:b/>
          <w:sz w:val="28"/>
          <w:szCs w:val="28"/>
          <w:lang w:eastAsia="ru-RU"/>
        </w:rPr>
        <w:t xml:space="preserve">. </w:t>
      </w:r>
      <w:r w:rsidR="00152A75">
        <w:rPr>
          <w:b/>
          <w:sz w:val="28"/>
          <w:szCs w:val="28"/>
          <w:lang w:eastAsia="ru-RU"/>
        </w:rPr>
        <w:t>З</w:t>
      </w:r>
      <w:r w:rsidR="00152A75" w:rsidRPr="00FA2DDA">
        <w:rPr>
          <w:b/>
          <w:sz w:val="28"/>
          <w:szCs w:val="28"/>
          <w:lang w:eastAsia="ru-RU"/>
        </w:rPr>
        <w:t>аключительные положения</w:t>
      </w:r>
    </w:p>
    <w:p w:rsidR="005B63EA" w:rsidRPr="00A748E8" w:rsidRDefault="005B63EA" w:rsidP="005B63EA">
      <w:pPr>
        <w:widowControl w:val="0"/>
        <w:autoSpaceDE w:val="0"/>
        <w:autoSpaceDN w:val="0"/>
        <w:rPr>
          <w:lang w:eastAsia="ru-RU"/>
        </w:rPr>
      </w:pPr>
    </w:p>
    <w:p w:rsidR="005B63EA" w:rsidRDefault="005B63EA" w:rsidP="00FB3844">
      <w:pPr>
        <w:widowControl w:val="0"/>
        <w:autoSpaceDE w:val="0"/>
        <w:autoSpaceDN w:val="0"/>
        <w:ind w:firstLine="567"/>
        <w:rPr>
          <w:sz w:val="28"/>
          <w:szCs w:val="28"/>
          <w:lang w:eastAsia="ru-RU"/>
        </w:rPr>
      </w:pPr>
      <w:r w:rsidRPr="00FA2DDA">
        <w:rPr>
          <w:sz w:val="28"/>
          <w:szCs w:val="28"/>
          <w:lang w:eastAsia="ru-RU"/>
        </w:rPr>
        <w:t>4</w:t>
      </w:r>
      <w:r w:rsidR="004B5E31">
        <w:rPr>
          <w:sz w:val="28"/>
          <w:szCs w:val="28"/>
          <w:lang w:eastAsia="ru-RU"/>
        </w:rPr>
        <w:t>4</w:t>
      </w:r>
      <w:r w:rsidRPr="00FA2DDA">
        <w:rPr>
          <w:sz w:val="28"/>
          <w:szCs w:val="28"/>
          <w:lang w:eastAsia="ru-RU"/>
        </w:rPr>
        <w:t xml:space="preserve">. Вопросы, связанные с назначением, </w:t>
      </w:r>
      <w:r w:rsidRPr="00F30246">
        <w:rPr>
          <w:sz w:val="28"/>
          <w:szCs w:val="28"/>
          <w:lang w:eastAsia="ru-RU"/>
        </w:rPr>
        <w:t>перерасчетом, приостановлением</w:t>
      </w:r>
      <w:r w:rsidRPr="00FA2DDA">
        <w:rPr>
          <w:sz w:val="28"/>
          <w:szCs w:val="28"/>
          <w:lang w:eastAsia="ru-RU"/>
        </w:rPr>
        <w:t>, возобновлением, прекращением выплаты пенсии за выслугу лет, не урегулированные настоящим Положением, разрешаются применительно к правилам, установленным пенсионным законодательством Российской Федерации для назначения, перерасчета и выплаты страховых (трудовых) пенсий гражданам Российской Федерации.</w:t>
      </w:r>
    </w:p>
    <w:p w:rsidR="00E57A5F" w:rsidRDefault="00E57A5F" w:rsidP="005B63EA">
      <w:pPr>
        <w:widowControl w:val="0"/>
        <w:autoSpaceDE w:val="0"/>
        <w:autoSpaceDN w:val="0"/>
        <w:rPr>
          <w:sz w:val="28"/>
          <w:szCs w:val="28"/>
          <w:lang w:eastAsia="ru-RU"/>
        </w:rPr>
      </w:pPr>
    </w:p>
    <w:p w:rsidR="007F6834" w:rsidRDefault="007F6834" w:rsidP="005B63EA">
      <w:pPr>
        <w:widowControl w:val="0"/>
        <w:autoSpaceDE w:val="0"/>
        <w:autoSpaceDN w:val="0"/>
        <w:rPr>
          <w:sz w:val="28"/>
          <w:szCs w:val="28"/>
          <w:lang w:eastAsia="ru-RU"/>
        </w:rPr>
      </w:pPr>
    </w:p>
    <w:p w:rsidR="00916C02" w:rsidRDefault="00916C02" w:rsidP="005B63EA">
      <w:pPr>
        <w:widowControl w:val="0"/>
        <w:autoSpaceDE w:val="0"/>
        <w:autoSpaceDN w:val="0"/>
        <w:rPr>
          <w:sz w:val="28"/>
          <w:szCs w:val="28"/>
          <w:lang w:eastAsia="ru-RU"/>
        </w:rPr>
      </w:pPr>
    </w:p>
    <w:p w:rsidR="00392844" w:rsidRDefault="00392844" w:rsidP="005B63EA">
      <w:pPr>
        <w:widowControl w:val="0"/>
        <w:autoSpaceDE w:val="0"/>
        <w:autoSpaceDN w:val="0"/>
        <w:rPr>
          <w:sz w:val="28"/>
          <w:szCs w:val="28"/>
          <w:lang w:eastAsia="ru-RU"/>
        </w:rPr>
      </w:pPr>
    </w:p>
    <w:p w:rsidR="00392844" w:rsidRDefault="00392844" w:rsidP="005B63EA">
      <w:pPr>
        <w:widowControl w:val="0"/>
        <w:autoSpaceDE w:val="0"/>
        <w:autoSpaceDN w:val="0"/>
        <w:rPr>
          <w:sz w:val="28"/>
          <w:szCs w:val="28"/>
          <w:lang w:eastAsia="ru-RU"/>
        </w:rPr>
      </w:pPr>
    </w:p>
    <w:p w:rsidR="00392844" w:rsidRDefault="00392844" w:rsidP="005B63EA">
      <w:pPr>
        <w:widowControl w:val="0"/>
        <w:autoSpaceDE w:val="0"/>
        <w:autoSpaceDN w:val="0"/>
        <w:rPr>
          <w:sz w:val="28"/>
          <w:szCs w:val="28"/>
          <w:lang w:eastAsia="ru-RU"/>
        </w:rPr>
      </w:pPr>
    </w:p>
    <w:p w:rsidR="00392844" w:rsidRDefault="00392844" w:rsidP="005B63EA">
      <w:pPr>
        <w:widowControl w:val="0"/>
        <w:autoSpaceDE w:val="0"/>
        <w:autoSpaceDN w:val="0"/>
        <w:rPr>
          <w:sz w:val="28"/>
          <w:szCs w:val="28"/>
          <w:lang w:eastAsia="ru-RU"/>
        </w:rPr>
      </w:pPr>
    </w:p>
    <w:p w:rsidR="00392844" w:rsidRDefault="00392844" w:rsidP="005B63EA">
      <w:pPr>
        <w:widowControl w:val="0"/>
        <w:autoSpaceDE w:val="0"/>
        <w:autoSpaceDN w:val="0"/>
        <w:rPr>
          <w:sz w:val="28"/>
          <w:szCs w:val="28"/>
          <w:lang w:eastAsia="ru-RU"/>
        </w:rPr>
      </w:pPr>
    </w:p>
    <w:p w:rsidR="00392844" w:rsidRDefault="00392844" w:rsidP="005B63EA">
      <w:pPr>
        <w:widowControl w:val="0"/>
        <w:autoSpaceDE w:val="0"/>
        <w:autoSpaceDN w:val="0"/>
        <w:rPr>
          <w:sz w:val="28"/>
          <w:szCs w:val="28"/>
          <w:lang w:eastAsia="ru-RU"/>
        </w:rPr>
      </w:pPr>
    </w:p>
    <w:p w:rsidR="00392844" w:rsidRDefault="00392844" w:rsidP="005B63EA">
      <w:pPr>
        <w:widowControl w:val="0"/>
        <w:autoSpaceDE w:val="0"/>
        <w:autoSpaceDN w:val="0"/>
        <w:rPr>
          <w:sz w:val="28"/>
          <w:szCs w:val="28"/>
          <w:lang w:eastAsia="ru-RU"/>
        </w:rPr>
      </w:pPr>
    </w:p>
    <w:p w:rsidR="00916C02" w:rsidRDefault="00916C02" w:rsidP="005B63EA">
      <w:pPr>
        <w:widowControl w:val="0"/>
        <w:autoSpaceDE w:val="0"/>
        <w:autoSpaceDN w:val="0"/>
        <w:rPr>
          <w:sz w:val="28"/>
          <w:szCs w:val="28"/>
          <w:lang w:eastAsia="ru-RU"/>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tblGrid>
      <w:tr w:rsidR="00A748E8" w:rsidRPr="002A75A0" w:rsidTr="00065B1B">
        <w:tc>
          <w:tcPr>
            <w:tcW w:w="4218" w:type="dxa"/>
            <w:tcBorders>
              <w:top w:val="nil"/>
              <w:left w:val="nil"/>
              <w:bottom w:val="nil"/>
              <w:right w:val="nil"/>
            </w:tcBorders>
            <w:shd w:val="clear" w:color="auto" w:fill="auto"/>
          </w:tcPr>
          <w:p w:rsidR="00A748E8" w:rsidRPr="002A75A0" w:rsidRDefault="00A748E8" w:rsidP="002A75A0">
            <w:pPr>
              <w:jc w:val="center"/>
              <w:rPr>
                <w:sz w:val="20"/>
                <w:szCs w:val="20"/>
              </w:rPr>
            </w:pPr>
            <w:r w:rsidRPr="002A75A0">
              <w:rPr>
                <w:sz w:val="20"/>
                <w:szCs w:val="20"/>
              </w:rPr>
              <w:t>Приложение № 1</w:t>
            </w:r>
          </w:p>
          <w:p w:rsidR="00A748E8" w:rsidRPr="002A75A0" w:rsidRDefault="00A748E8" w:rsidP="002A75A0">
            <w:pPr>
              <w:jc w:val="center"/>
              <w:rPr>
                <w:sz w:val="20"/>
                <w:szCs w:val="20"/>
              </w:rPr>
            </w:pPr>
            <w:r w:rsidRPr="002A75A0">
              <w:rPr>
                <w:sz w:val="20"/>
                <w:szCs w:val="20"/>
              </w:rPr>
              <w:t>к Положению о назначении, перерасчете</w:t>
            </w:r>
          </w:p>
          <w:p w:rsidR="00A748E8" w:rsidRPr="002A75A0" w:rsidRDefault="00A748E8" w:rsidP="002A75A0">
            <w:pPr>
              <w:jc w:val="center"/>
              <w:rPr>
                <w:sz w:val="20"/>
                <w:szCs w:val="20"/>
              </w:rPr>
            </w:pPr>
            <w:r w:rsidRPr="002A75A0">
              <w:rPr>
                <w:sz w:val="20"/>
                <w:szCs w:val="20"/>
              </w:rPr>
              <w:t>и выплате пенсии за выслугу лет лицам,</w:t>
            </w:r>
          </w:p>
          <w:p w:rsidR="00A748E8" w:rsidRDefault="00A748E8" w:rsidP="002A75A0">
            <w:pPr>
              <w:jc w:val="center"/>
              <w:rPr>
                <w:lang w:eastAsia="ru-RU"/>
              </w:rPr>
            </w:pPr>
            <w:proofErr w:type="gramStart"/>
            <w:r w:rsidRPr="002A75A0">
              <w:rPr>
                <w:sz w:val="20"/>
                <w:szCs w:val="20"/>
              </w:rPr>
              <w:t>замещавшим</w:t>
            </w:r>
            <w:proofErr w:type="gramEnd"/>
            <w:r w:rsidRPr="002A75A0">
              <w:rPr>
                <w:sz w:val="20"/>
                <w:szCs w:val="20"/>
              </w:rPr>
              <w:t xml:space="preserve"> должности муниципальной службы Аргаяшского муниципального района</w:t>
            </w:r>
          </w:p>
        </w:tc>
      </w:tr>
    </w:tbl>
    <w:p w:rsidR="005B63EA" w:rsidRPr="005B63EA" w:rsidRDefault="005B63EA" w:rsidP="005B63EA">
      <w:pPr>
        <w:widowControl w:val="0"/>
        <w:autoSpaceDE w:val="0"/>
        <w:autoSpaceDN w:val="0"/>
        <w:rPr>
          <w:rFonts w:ascii="Calibri" w:hAnsi="Calibri" w:cs="Calibri"/>
          <w:sz w:val="22"/>
          <w:szCs w:val="22"/>
          <w:lang w:eastAsia="ru-RU"/>
        </w:rPr>
      </w:pPr>
    </w:p>
    <w:p w:rsidR="005B63EA" w:rsidRPr="005B63EA" w:rsidRDefault="005B63EA" w:rsidP="005B63EA">
      <w:pPr>
        <w:widowControl w:val="0"/>
        <w:autoSpaceDE w:val="0"/>
        <w:autoSpaceDN w:val="0"/>
        <w:jc w:val="right"/>
        <w:rPr>
          <w:rFonts w:ascii="Calibri" w:hAnsi="Calibri" w:cs="Calibri"/>
          <w:sz w:val="22"/>
          <w:szCs w:val="22"/>
          <w:lang w:eastAsia="ru-RU"/>
        </w:rPr>
      </w:pPr>
    </w:p>
    <w:p w:rsidR="005B63EA" w:rsidRPr="005B63EA" w:rsidRDefault="005B63EA" w:rsidP="005B63EA">
      <w:pPr>
        <w:widowControl w:val="0"/>
        <w:autoSpaceDE w:val="0"/>
        <w:autoSpaceDN w:val="0"/>
        <w:rPr>
          <w:rFonts w:ascii="Calibri" w:hAnsi="Calibri" w:cs="Calibri"/>
          <w:sz w:val="22"/>
          <w:szCs w:val="22"/>
          <w:lang w:eastAsia="ru-RU"/>
        </w:rPr>
      </w:pPr>
    </w:p>
    <w:p w:rsidR="005B63EA" w:rsidRPr="000711D0" w:rsidRDefault="005B63EA" w:rsidP="005B63EA">
      <w:pPr>
        <w:widowControl w:val="0"/>
        <w:autoSpaceDE w:val="0"/>
        <w:autoSpaceDN w:val="0"/>
        <w:jc w:val="center"/>
        <w:rPr>
          <w:lang w:eastAsia="ru-RU"/>
        </w:rPr>
      </w:pPr>
      <w:bookmarkStart w:id="20" w:name="P202"/>
      <w:bookmarkEnd w:id="20"/>
      <w:r w:rsidRPr="000711D0">
        <w:rPr>
          <w:lang w:eastAsia="ru-RU"/>
        </w:rPr>
        <w:lastRenderedPageBreak/>
        <w:t>Стаж</w:t>
      </w:r>
    </w:p>
    <w:p w:rsidR="005B63EA" w:rsidRPr="000711D0" w:rsidRDefault="005B63EA" w:rsidP="005B63EA">
      <w:pPr>
        <w:widowControl w:val="0"/>
        <w:autoSpaceDE w:val="0"/>
        <w:autoSpaceDN w:val="0"/>
        <w:jc w:val="center"/>
        <w:rPr>
          <w:lang w:eastAsia="ru-RU"/>
        </w:rPr>
      </w:pPr>
      <w:r w:rsidRPr="000711D0">
        <w:rPr>
          <w:lang w:eastAsia="ru-RU"/>
        </w:rPr>
        <w:t>муниципальной службы для назначения пенсии</w:t>
      </w:r>
    </w:p>
    <w:p w:rsidR="005B63EA" w:rsidRPr="000711D0" w:rsidRDefault="005B63EA" w:rsidP="005B63EA">
      <w:pPr>
        <w:widowControl w:val="0"/>
        <w:autoSpaceDE w:val="0"/>
        <w:autoSpaceDN w:val="0"/>
        <w:jc w:val="center"/>
        <w:rPr>
          <w:lang w:eastAsia="ru-RU"/>
        </w:rPr>
      </w:pPr>
      <w:r w:rsidRPr="000711D0">
        <w:rPr>
          <w:lang w:eastAsia="ru-RU"/>
        </w:rPr>
        <w:t>за выслугу лет лицам, замещавшим должности</w:t>
      </w:r>
    </w:p>
    <w:p w:rsidR="005B63EA" w:rsidRPr="000711D0" w:rsidRDefault="005B63EA" w:rsidP="005B63EA">
      <w:pPr>
        <w:widowControl w:val="0"/>
        <w:autoSpaceDE w:val="0"/>
        <w:autoSpaceDN w:val="0"/>
        <w:jc w:val="center"/>
        <w:rPr>
          <w:lang w:eastAsia="ru-RU"/>
        </w:rPr>
      </w:pPr>
      <w:r w:rsidRPr="000711D0">
        <w:rPr>
          <w:lang w:eastAsia="ru-RU"/>
        </w:rPr>
        <w:t xml:space="preserve">муниципальной службы </w:t>
      </w:r>
      <w:r w:rsidR="00501395" w:rsidRPr="000711D0">
        <w:rPr>
          <w:lang w:eastAsia="ru-RU"/>
        </w:rPr>
        <w:t>Аргаяшского муниципального района</w:t>
      </w:r>
    </w:p>
    <w:p w:rsidR="00065B1B" w:rsidRPr="000711D0" w:rsidRDefault="00065B1B" w:rsidP="005B63EA">
      <w:pPr>
        <w:widowControl w:val="0"/>
        <w:autoSpaceDE w:val="0"/>
        <w:autoSpaceDN w:val="0"/>
        <w:jc w:val="center"/>
        <w:rPr>
          <w:lang w:eastAsia="ru-RU"/>
        </w:rPr>
      </w:pPr>
    </w:p>
    <w:p w:rsidR="005B63EA" w:rsidRPr="000711D0" w:rsidRDefault="005B63EA" w:rsidP="005B63EA">
      <w:pPr>
        <w:widowControl w:val="0"/>
        <w:autoSpaceDE w:val="0"/>
        <w:autoSpaceDN w:val="0"/>
        <w:rPr>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0"/>
        <w:gridCol w:w="4820"/>
      </w:tblGrid>
      <w:tr w:rsidR="005B63EA" w:rsidRPr="000711D0" w:rsidTr="00065B1B">
        <w:tc>
          <w:tcPr>
            <w:tcW w:w="4740" w:type="dxa"/>
          </w:tcPr>
          <w:p w:rsidR="005B63EA" w:rsidRPr="000711D0" w:rsidRDefault="005B63EA" w:rsidP="005B63EA">
            <w:pPr>
              <w:widowControl w:val="0"/>
              <w:autoSpaceDE w:val="0"/>
              <w:autoSpaceDN w:val="0"/>
              <w:jc w:val="center"/>
              <w:rPr>
                <w:lang w:eastAsia="ru-RU"/>
              </w:rPr>
            </w:pPr>
            <w:r w:rsidRPr="000711D0">
              <w:rPr>
                <w:lang w:eastAsia="ru-RU"/>
              </w:rPr>
              <w:t>Год назначения пенсии за выслугу лет</w:t>
            </w:r>
          </w:p>
        </w:tc>
        <w:tc>
          <w:tcPr>
            <w:tcW w:w="4820" w:type="dxa"/>
          </w:tcPr>
          <w:p w:rsidR="00065B1B" w:rsidRPr="000711D0" w:rsidRDefault="005B63EA" w:rsidP="005B63EA">
            <w:pPr>
              <w:widowControl w:val="0"/>
              <w:autoSpaceDE w:val="0"/>
              <w:autoSpaceDN w:val="0"/>
              <w:jc w:val="center"/>
              <w:rPr>
                <w:lang w:eastAsia="ru-RU"/>
              </w:rPr>
            </w:pPr>
            <w:r w:rsidRPr="000711D0">
              <w:rPr>
                <w:lang w:eastAsia="ru-RU"/>
              </w:rPr>
              <w:t xml:space="preserve">Стаж для назначения пенсии за выслугу лет </w:t>
            </w:r>
          </w:p>
          <w:p w:rsidR="005B63EA" w:rsidRPr="000711D0" w:rsidRDefault="005B63EA" w:rsidP="005B63EA">
            <w:pPr>
              <w:widowControl w:val="0"/>
              <w:autoSpaceDE w:val="0"/>
              <w:autoSpaceDN w:val="0"/>
              <w:jc w:val="center"/>
              <w:rPr>
                <w:lang w:eastAsia="ru-RU"/>
              </w:rPr>
            </w:pPr>
            <w:r w:rsidRPr="000711D0">
              <w:rPr>
                <w:lang w:eastAsia="ru-RU"/>
              </w:rPr>
              <w:t>в соответствующем году</w:t>
            </w:r>
          </w:p>
        </w:tc>
      </w:tr>
      <w:tr w:rsidR="005B63EA" w:rsidRPr="000711D0" w:rsidTr="00065B1B">
        <w:tc>
          <w:tcPr>
            <w:tcW w:w="4740" w:type="dxa"/>
          </w:tcPr>
          <w:p w:rsidR="005B63EA" w:rsidRPr="000711D0" w:rsidRDefault="005B63EA" w:rsidP="005B63EA">
            <w:pPr>
              <w:widowControl w:val="0"/>
              <w:autoSpaceDE w:val="0"/>
              <w:autoSpaceDN w:val="0"/>
              <w:jc w:val="center"/>
              <w:rPr>
                <w:lang w:eastAsia="ru-RU"/>
              </w:rPr>
            </w:pPr>
            <w:r w:rsidRPr="000711D0">
              <w:rPr>
                <w:lang w:eastAsia="ru-RU"/>
              </w:rPr>
              <w:t>2017</w:t>
            </w:r>
          </w:p>
        </w:tc>
        <w:tc>
          <w:tcPr>
            <w:tcW w:w="4820" w:type="dxa"/>
          </w:tcPr>
          <w:p w:rsidR="005B63EA" w:rsidRPr="000711D0" w:rsidRDefault="005B63EA" w:rsidP="005B63EA">
            <w:pPr>
              <w:widowControl w:val="0"/>
              <w:autoSpaceDE w:val="0"/>
              <w:autoSpaceDN w:val="0"/>
              <w:jc w:val="center"/>
              <w:rPr>
                <w:lang w:eastAsia="ru-RU"/>
              </w:rPr>
            </w:pPr>
            <w:r w:rsidRPr="000711D0">
              <w:rPr>
                <w:lang w:eastAsia="ru-RU"/>
              </w:rPr>
              <w:t>15 лет 6 месяцев</w:t>
            </w:r>
          </w:p>
        </w:tc>
      </w:tr>
      <w:tr w:rsidR="005B63EA" w:rsidRPr="000711D0" w:rsidTr="00065B1B">
        <w:tc>
          <w:tcPr>
            <w:tcW w:w="4740" w:type="dxa"/>
          </w:tcPr>
          <w:p w:rsidR="005B63EA" w:rsidRPr="000711D0" w:rsidRDefault="005B63EA" w:rsidP="005B63EA">
            <w:pPr>
              <w:widowControl w:val="0"/>
              <w:autoSpaceDE w:val="0"/>
              <w:autoSpaceDN w:val="0"/>
              <w:jc w:val="center"/>
              <w:rPr>
                <w:lang w:eastAsia="ru-RU"/>
              </w:rPr>
            </w:pPr>
            <w:r w:rsidRPr="000711D0">
              <w:rPr>
                <w:lang w:eastAsia="ru-RU"/>
              </w:rPr>
              <w:t>2018</w:t>
            </w:r>
          </w:p>
        </w:tc>
        <w:tc>
          <w:tcPr>
            <w:tcW w:w="4820" w:type="dxa"/>
          </w:tcPr>
          <w:p w:rsidR="005B63EA" w:rsidRPr="000711D0" w:rsidRDefault="005B63EA" w:rsidP="005B63EA">
            <w:pPr>
              <w:widowControl w:val="0"/>
              <w:autoSpaceDE w:val="0"/>
              <w:autoSpaceDN w:val="0"/>
              <w:jc w:val="center"/>
              <w:rPr>
                <w:lang w:eastAsia="ru-RU"/>
              </w:rPr>
            </w:pPr>
            <w:r w:rsidRPr="000711D0">
              <w:rPr>
                <w:lang w:eastAsia="ru-RU"/>
              </w:rPr>
              <w:t>16 лет</w:t>
            </w:r>
          </w:p>
        </w:tc>
      </w:tr>
      <w:tr w:rsidR="005B63EA" w:rsidRPr="000711D0" w:rsidTr="00065B1B">
        <w:tc>
          <w:tcPr>
            <w:tcW w:w="4740" w:type="dxa"/>
          </w:tcPr>
          <w:p w:rsidR="005B63EA" w:rsidRPr="000711D0" w:rsidRDefault="005B63EA" w:rsidP="005B63EA">
            <w:pPr>
              <w:widowControl w:val="0"/>
              <w:autoSpaceDE w:val="0"/>
              <w:autoSpaceDN w:val="0"/>
              <w:jc w:val="center"/>
              <w:rPr>
                <w:lang w:eastAsia="ru-RU"/>
              </w:rPr>
            </w:pPr>
            <w:r w:rsidRPr="000711D0">
              <w:rPr>
                <w:lang w:eastAsia="ru-RU"/>
              </w:rPr>
              <w:t>2019</w:t>
            </w:r>
          </w:p>
        </w:tc>
        <w:tc>
          <w:tcPr>
            <w:tcW w:w="4820" w:type="dxa"/>
          </w:tcPr>
          <w:p w:rsidR="005B63EA" w:rsidRPr="000711D0" w:rsidRDefault="005B63EA" w:rsidP="005B63EA">
            <w:pPr>
              <w:widowControl w:val="0"/>
              <w:autoSpaceDE w:val="0"/>
              <w:autoSpaceDN w:val="0"/>
              <w:jc w:val="center"/>
              <w:rPr>
                <w:lang w:eastAsia="ru-RU"/>
              </w:rPr>
            </w:pPr>
            <w:r w:rsidRPr="000711D0">
              <w:rPr>
                <w:lang w:eastAsia="ru-RU"/>
              </w:rPr>
              <w:t>16 лет 6 месяцев</w:t>
            </w:r>
          </w:p>
        </w:tc>
      </w:tr>
      <w:tr w:rsidR="005B63EA" w:rsidRPr="000711D0" w:rsidTr="00065B1B">
        <w:tc>
          <w:tcPr>
            <w:tcW w:w="4740" w:type="dxa"/>
          </w:tcPr>
          <w:p w:rsidR="005B63EA" w:rsidRPr="000711D0" w:rsidRDefault="005B63EA" w:rsidP="005B63EA">
            <w:pPr>
              <w:widowControl w:val="0"/>
              <w:autoSpaceDE w:val="0"/>
              <w:autoSpaceDN w:val="0"/>
              <w:jc w:val="center"/>
              <w:rPr>
                <w:lang w:eastAsia="ru-RU"/>
              </w:rPr>
            </w:pPr>
            <w:r w:rsidRPr="000711D0">
              <w:rPr>
                <w:lang w:eastAsia="ru-RU"/>
              </w:rPr>
              <w:t>2020</w:t>
            </w:r>
          </w:p>
        </w:tc>
        <w:tc>
          <w:tcPr>
            <w:tcW w:w="4820" w:type="dxa"/>
          </w:tcPr>
          <w:p w:rsidR="005B63EA" w:rsidRPr="000711D0" w:rsidRDefault="005B63EA" w:rsidP="005B63EA">
            <w:pPr>
              <w:widowControl w:val="0"/>
              <w:autoSpaceDE w:val="0"/>
              <w:autoSpaceDN w:val="0"/>
              <w:jc w:val="center"/>
              <w:rPr>
                <w:lang w:eastAsia="ru-RU"/>
              </w:rPr>
            </w:pPr>
            <w:r w:rsidRPr="000711D0">
              <w:rPr>
                <w:lang w:eastAsia="ru-RU"/>
              </w:rPr>
              <w:t>17 лет</w:t>
            </w:r>
          </w:p>
        </w:tc>
      </w:tr>
      <w:tr w:rsidR="005B63EA" w:rsidRPr="000711D0" w:rsidTr="00065B1B">
        <w:tc>
          <w:tcPr>
            <w:tcW w:w="4740" w:type="dxa"/>
          </w:tcPr>
          <w:p w:rsidR="005B63EA" w:rsidRPr="000711D0" w:rsidRDefault="005B63EA" w:rsidP="005B63EA">
            <w:pPr>
              <w:widowControl w:val="0"/>
              <w:autoSpaceDE w:val="0"/>
              <w:autoSpaceDN w:val="0"/>
              <w:jc w:val="center"/>
              <w:rPr>
                <w:lang w:eastAsia="ru-RU"/>
              </w:rPr>
            </w:pPr>
            <w:r w:rsidRPr="000711D0">
              <w:rPr>
                <w:lang w:eastAsia="ru-RU"/>
              </w:rPr>
              <w:t>2021</w:t>
            </w:r>
          </w:p>
        </w:tc>
        <w:tc>
          <w:tcPr>
            <w:tcW w:w="4820" w:type="dxa"/>
          </w:tcPr>
          <w:p w:rsidR="005B63EA" w:rsidRPr="000711D0" w:rsidRDefault="005B63EA" w:rsidP="005B63EA">
            <w:pPr>
              <w:widowControl w:val="0"/>
              <w:autoSpaceDE w:val="0"/>
              <w:autoSpaceDN w:val="0"/>
              <w:jc w:val="center"/>
              <w:rPr>
                <w:lang w:eastAsia="ru-RU"/>
              </w:rPr>
            </w:pPr>
            <w:r w:rsidRPr="000711D0">
              <w:rPr>
                <w:lang w:eastAsia="ru-RU"/>
              </w:rPr>
              <w:t>17 лет 6 месяцев</w:t>
            </w:r>
          </w:p>
        </w:tc>
      </w:tr>
      <w:tr w:rsidR="005B63EA" w:rsidRPr="000711D0" w:rsidTr="00065B1B">
        <w:tc>
          <w:tcPr>
            <w:tcW w:w="4740" w:type="dxa"/>
          </w:tcPr>
          <w:p w:rsidR="005B63EA" w:rsidRPr="000711D0" w:rsidRDefault="005B63EA" w:rsidP="005B63EA">
            <w:pPr>
              <w:widowControl w:val="0"/>
              <w:autoSpaceDE w:val="0"/>
              <w:autoSpaceDN w:val="0"/>
              <w:jc w:val="center"/>
              <w:rPr>
                <w:lang w:eastAsia="ru-RU"/>
              </w:rPr>
            </w:pPr>
            <w:r w:rsidRPr="000711D0">
              <w:rPr>
                <w:lang w:eastAsia="ru-RU"/>
              </w:rPr>
              <w:t>2022</w:t>
            </w:r>
          </w:p>
        </w:tc>
        <w:tc>
          <w:tcPr>
            <w:tcW w:w="4820" w:type="dxa"/>
          </w:tcPr>
          <w:p w:rsidR="005B63EA" w:rsidRPr="000711D0" w:rsidRDefault="005B63EA" w:rsidP="005B63EA">
            <w:pPr>
              <w:widowControl w:val="0"/>
              <w:autoSpaceDE w:val="0"/>
              <w:autoSpaceDN w:val="0"/>
              <w:jc w:val="center"/>
              <w:rPr>
                <w:lang w:eastAsia="ru-RU"/>
              </w:rPr>
            </w:pPr>
            <w:r w:rsidRPr="000711D0">
              <w:rPr>
                <w:lang w:eastAsia="ru-RU"/>
              </w:rPr>
              <w:t>18 лет</w:t>
            </w:r>
          </w:p>
        </w:tc>
      </w:tr>
      <w:tr w:rsidR="005B63EA" w:rsidRPr="000711D0" w:rsidTr="00065B1B">
        <w:tc>
          <w:tcPr>
            <w:tcW w:w="4740" w:type="dxa"/>
          </w:tcPr>
          <w:p w:rsidR="005B63EA" w:rsidRPr="000711D0" w:rsidRDefault="005B63EA" w:rsidP="005B63EA">
            <w:pPr>
              <w:widowControl w:val="0"/>
              <w:autoSpaceDE w:val="0"/>
              <w:autoSpaceDN w:val="0"/>
              <w:jc w:val="center"/>
              <w:rPr>
                <w:lang w:eastAsia="ru-RU"/>
              </w:rPr>
            </w:pPr>
            <w:r w:rsidRPr="000711D0">
              <w:rPr>
                <w:lang w:eastAsia="ru-RU"/>
              </w:rPr>
              <w:t>2023</w:t>
            </w:r>
          </w:p>
        </w:tc>
        <w:tc>
          <w:tcPr>
            <w:tcW w:w="4820" w:type="dxa"/>
          </w:tcPr>
          <w:p w:rsidR="005B63EA" w:rsidRPr="000711D0" w:rsidRDefault="005B63EA" w:rsidP="005B63EA">
            <w:pPr>
              <w:widowControl w:val="0"/>
              <w:autoSpaceDE w:val="0"/>
              <w:autoSpaceDN w:val="0"/>
              <w:jc w:val="center"/>
              <w:rPr>
                <w:lang w:eastAsia="ru-RU"/>
              </w:rPr>
            </w:pPr>
            <w:r w:rsidRPr="000711D0">
              <w:rPr>
                <w:lang w:eastAsia="ru-RU"/>
              </w:rPr>
              <w:t>18 лет 6 месяцев</w:t>
            </w:r>
          </w:p>
        </w:tc>
      </w:tr>
      <w:tr w:rsidR="005B63EA" w:rsidRPr="000711D0" w:rsidTr="00065B1B">
        <w:tc>
          <w:tcPr>
            <w:tcW w:w="4740" w:type="dxa"/>
          </w:tcPr>
          <w:p w:rsidR="005B63EA" w:rsidRPr="000711D0" w:rsidRDefault="005B63EA" w:rsidP="005B63EA">
            <w:pPr>
              <w:widowControl w:val="0"/>
              <w:autoSpaceDE w:val="0"/>
              <w:autoSpaceDN w:val="0"/>
              <w:jc w:val="center"/>
              <w:rPr>
                <w:lang w:eastAsia="ru-RU"/>
              </w:rPr>
            </w:pPr>
            <w:r w:rsidRPr="000711D0">
              <w:rPr>
                <w:lang w:eastAsia="ru-RU"/>
              </w:rPr>
              <w:t>2024</w:t>
            </w:r>
          </w:p>
        </w:tc>
        <w:tc>
          <w:tcPr>
            <w:tcW w:w="4820" w:type="dxa"/>
          </w:tcPr>
          <w:p w:rsidR="005B63EA" w:rsidRPr="000711D0" w:rsidRDefault="005B63EA" w:rsidP="005B63EA">
            <w:pPr>
              <w:widowControl w:val="0"/>
              <w:autoSpaceDE w:val="0"/>
              <w:autoSpaceDN w:val="0"/>
              <w:jc w:val="center"/>
              <w:rPr>
                <w:lang w:eastAsia="ru-RU"/>
              </w:rPr>
            </w:pPr>
            <w:r w:rsidRPr="000711D0">
              <w:rPr>
                <w:lang w:eastAsia="ru-RU"/>
              </w:rPr>
              <w:t>19 лет</w:t>
            </w:r>
          </w:p>
        </w:tc>
      </w:tr>
      <w:tr w:rsidR="005B63EA" w:rsidRPr="000711D0" w:rsidTr="00065B1B">
        <w:tc>
          <w:tcPr>
            <w:tcW w:w="4740" w:type="dxa"/>
          </w:tcPr>
          <w:p w:rsidR="005B63EA" w:rsidRPr="000711D0" w:rsidRDefault="005B63EA" w:rsidP="005B63EA">
            <w:pPr>
              <w:widowControl w:val="0"/>
              <w:autoSpaceDE w:val="0"/>
              <w:autoSpaceDN w:val="0"/>
              <w:jc w:val="center"/>
              <w:rPr>
                <w:lang w:eastAsia="ru-RU"/>
              </w:rPr>
            </w:pPr>
            <w:r w:rsidRPr="000711D0">
              <w:rPr>
                <w:lang w:eastAsia="ru-RU"/>
              </w:rPr>
              <w:t>2025</w:t>
            </w:r>
          </w:p>
        </w:tc>
        <w:tc>
          <w:tcPr>
            <w:tcW w:w="4820" w:type="dxa"/>
          </w:tcPr>
          <w:p w:rsidR="005B63EA" w:rsidRPr="000711D0" w:rsidRDefault="005B63EA" w:rsidP="005B63EA">
            <w:pPr>
              <w:widowControl w:val="0"/>
              <w:autoSpaceDE w:val="0"/>
              <w:autoSpaceDN w:val="0"/>
              <w:jc w:val="center"/>
              <w:rPr>
                <w:lang w:eastAsia="ru-RU"/>
              </w:rPr>
            </w:pPr>
            <w:r w:rsidRPr="000711D0">
              <w:rPr>
                <w:lang w:eastAsia="ru-RU"/>
              </w:rPr>
              <w:t>19 лет 6 месяцев</w:t>
            </w:r>
          </w:p>
        </w:tc>
      </w:tr>
      <w:tr w:rsidR="005B63EA" w:rsidRPr="000711D0" w:rsidTr="00065B1B">
        <w:tc>
          <w:tcPr>
            <w:tcW w:w="4740" w:type="dxa"/>
          </w:tcPr>
          <w:p w:rsidR="005B63EA" w:rsidRPr="000711D0" w:rsidRDefault="005B63EA" w:rsidP="005B63EA">
            <w:pPr>
              <w:widowControl w:val="0"/>
              <w:autoSpaceDE w:val="0"/>
              <w:autoSpaceDN w:val="0"/>
              <w:jc w:val="center"/>
              <w:rPr>
                <w:lang w:eastAsia="ru-RU"/>
              </w:rPr>
            </w:pPr>
            <w:r w:rsidRPr="000711D0">
              <w:rPr>
                <w:lang w:eastAsia="ru-RU"/>
              </w:rPr>
              <w:t>2026-й и последующие годы</w:t>
            </w:r>
          </w:p>
        </w:tc>
        <w:tc>
          <w:tcPr>
            <w:tcW w:w="4820" w:type="dxa"/>
          </w:tcPr>
          <w:p w:rsidR="005B63EA" w:rsidRPr="000711D0" w:rsidRDefault="005B63EA" w:rsidP="005B63EA">
            <w:pPr>
              <w:widowControl w:val="0"/>
              <w:autoSpaceDE w:val="0"/>
              <w:autoSpaceDN w:val="0"/>
              <w:jc w:val="center"/>
              <w:rPr>
                <w:lang w:eastAsia="ru-RU"/>
              </w:rPr>
            </w:pPr>
            <w:r w:rsidRPr="000711D0">
              <w:rPr>
                <w:lang w:eastAsia="ru-RU"/>
              </w:rPr>
              <w:t>20 лет</w:t>
            </w:r>
          </w:p>
        </w:tc>
      </w:tr>
    </w:tbl>
    <w:p w:rsidR="005B63EA" w:rsidRPr="005B63EA" w:rsidRDefault="005B63EA" w:rsidP="005B63EA">
      <w:pPr>
        <w:widowControl w:val="0"/>
        <w:autoSpaceDE w:val="0"/>
        <w:autoSpaceDN w:val="0"/>
        <w:rPr>
          <w:rFonts w:ascii="Calibri" w:hAnsi="Calibri" w:cs="Calibri"/>
          <w:sz w:val="22"/>
          <w:szCs w:val="22"/>
          <w:lang w:eastAsia="ru-RU"/>
        </w:rPr>
      </w:pPr>
    </w:p>
    <w:p w:rsidR="005B63EA" w:rsidRPr="005B63EA" w:rsidRDefault="005B63EA" w:rsidP="005B63EA">
      <w:pPr>
        <w:widowControl w:val="0"/>
        <w:autoSpaceDE w:val="0"/>
        <w:autoSpaceDN w:val="0"/>
        <w:rPr>
          <w:rFonts w:ascii="Calibri" w:hAnsi="Calibri" w:cs="Calibri"/>
          <w:sz w:val="22"/>
          <w:szCs w:val="22"/>
          <w:lang w:eastAsia="ru-RU"/>
        </w:rPr>
      </w:pPr>
    </w:p>
    <w:p w:rsidR="005B63EA" w:rsidRPr="005B63EA" w:rsidRDefault="005B63EA" w:rsidP="005B63EA">
      <w:pPr>
        <w:widowControl w:val="0"/>
        <w:autoSpaceDE w:val="0"/>
        <w:autoSpaceDN w:val="0"/>
        <w:rPr>
          <w:rFonts w:ascii="Calibri" w:hAnsi="Calibri" w:cs="Calibri"/>
          <w:sz w:val="22"/>
          <w:szCs w:val="22"/>
          <w:lang w:eastAsia="ru-RU"/>
        </w:rPr>
      </w:pPr>
    </w:p>
    <w:p w:rsidR="005B63EA" w:rsidRDefault="005B63EA" w:rsidP="005B63EA">
      <w:pPr>
        <w:widowControl w:val="0"/>
        <w:autoSpaceDE w:val="0"/>
        <w:autoSpaceDN w:val="0"/>
        <w:rPr>
          <w:rFonts w:ascii="Calibri" w:hAnsi="Calibri" w:cs="Calibri"/>
          <w:sz w:val="22"/>
          <w:szCs w:val="22"/>
          <w:lang w:eastAsia="ru-RU"/>
        </w:rPr>
      </w:pPr>
    </w:p>
    <w:p w:rsidR="00501395" w:rsidRDefault="00501395" w:rsidP="005B63EA">
      <w:pPr>
        <w:widowControl w:val="0"/>
        <w:autoSpaceDE w:val="0"/>
        <w:autoSpaceDN w:val="0"/>
        <w:rPr>
          <w:rFonts w:ascii="Calibri" w:hAnsi="Calibri" w:cs="Calibri"/>
          <w:sz w:val="22"/>
          <w:szCs w:val="22"/>
          <w:lang w:eastAsia="ru-RU"/>
        </w:rPr>
      </w:pPr>
    </w:p>
    <w:p w:rsidR="00501395" w:rsidRDefault="00501395" w:rsidP="005B63EA">
      <w:pPr>
        <w:widowControl w:val="0"/>
        <w:autoSpaceDE w:val="0"/>
        <w:autoSpaceDN w:val="0"/>
        <w:rPr>
          <w:rFonts w:ascii="Calibri" w:hAnsi="Calibri" w:cs="Calibri"/>
          <w:sz w:val="22"/>
          <w:szCs w:val="22"/>
          <w:lang w:eastAsia="ru-RU"/>
        </w:rPr>
      </w:pPr>
    </w:p>
    <w:p w:rsidR="00501395" w:rsidRDefault="00501395" w:rsidP="005B63EA">
      <w:pPr>
        <w:widowControl w:val="0"/>
        <w:autoSpaceDE w:val="0"/>
        <w:autoSpaceDN w:val="0"/>
        <w:rPr>
          <w:rFonts w:ascii="Calibri" w:hAnsi="Calibri" w:cs="Calibri"/>
          <w:sz w:val="22"/>
          <w:szCs w:val="22"/>
          <w:lang w:eastAsia="ru-RU"/>
        </w:rPr>
      </w:pPr>
    </w:p>
    <w:p w:rsidR="00B75E41" w:rsidRDefault="00B75E41" w:rsidP="005B63EA">
      <w:pPr>
        <w:widowControl w:val="0"/>
        <w:autoSpaceDE w:val="0"/>
        <w:autoSpaceDN w:val="0"/>
        <w:rPr>
          <w:rFonts w:ascii="Calibri" w:hAnsi="Calibri" w:cs="Calibri"/>
          <w:sz w:val="22"/>
          <w:szCs w:val="22"/>
          <w:lang w:eastAsia="ru-RU"/>
        </w:rPr>
      </w:pPr>
    </w:p>
    <w:p w:rsidR="00501395" w:rsidRDefault="00501395" w:rsidP="005B63EA">
      <w:pPr>
        <w:widowControl w:val="0"/>
        <w:autoSpaceDE w:val="0"/>
        <w:autoSpaceDN w:val="0"/>
        <w:rPr>
          <w:rFonts w:ascii="Calibri" w:hAnsi="Calibri" w:cs="Calibri"/>
          <w:sz w:val="22"/>
          <w:szCs w:val="22"/>
          <w:lang w:eastAsia="ru-RU"/>
        </w:rPr>
      </w:pPr>
    </w:p>
    <w:p w:rsidR="00501395" w:rsidRDefault="00501395" w:rsidP="005B63EA">
      <w:pPr>
        <w:widowControl w:val="0"/>
        <w:autoSpaceDE w:val="0"/>
        <w:autoSpaceDN w:val="0"/>
        <w:rPr>
          <w:rFonts w:ascii="Calibri" w:hAnsi="Calibri" w:cs="Calibri"/>
          <w:sz w:val="22"/>
          <w:szCs w:val="22"/>
          <w:lang w:eastAsia="ru-RU"/>
        </w:rPr>
      </w:pPr>
    </w:p>
    <w:p w:rsidR="00501395" w:rsidRDefault="00501395" w:rsidP="005B63EA">
      <w:pPr>
        <w:widowControl w:val="0"/>
        <w:autoSpaceDE w:val="0"/>
        <w:autoSpaceDN w:val="0"/>
        <w:rPr>
          <w:rFonts w:ascii="Calibri" w:hAnsi="Calibri" w:cs="Calibri"/>
          <w:sz w:val="22"/>
          <w:szCs w:val="22"/>
          <w:lang w:eastAsia="ru-RU"/>
        </w:rPr>
      </w:pPr>
    </w:p>
    <w:p w:rsidR="00501395" w:rsidRDefault="00501395" w:rsidP="005B63EA">
      <w:pPr>
        <w:widowControl w:val="0"/>
        <w:autoSpaceDE w:val="0"/>
        <w:autoSpaceDN w:val="0"/>
        <w:rPr>
          <w:rFonts w:ascii="Calibri" w:hAnsi="Calibri" w:cs="Calibri"/>
          <w:sz w:val="22"/>
          <w:szCs w:val="22"/>
          <w:lang w:eastAsia="ru-RU"/>
        </w:rPr>
      </w:pPr>
    </w:p>
    <w:p w:rsidR="00501395" w:rsidRDefault="00501395" w:rsidP="005B63EA">
      <w:pPr>
        <w:widowControl w:val="0"/>
        <w:autoSpaceDE w:val="0"/>
        <w:autoSpaceDN w:val="0"/>
        <w:rPr>
          <w:rFonts w:ascii="Calibri" w:hAnsi="Calibri" w:cs="Calibri"/>
          <w:sz w:val="22"/>
          <w:szCs w:val="22"/>
          <w:lang w:eastAsia="ru-RU"/>
        </w:rPr>
      </w:pPr>
    </w:p>
    <w:p w:rsidR="00501395" w:rsidRDefault="00501395" w:rsidP="005B63EA">
      <w:pPr>
        <w:widowControl w:val="0"/>
        <w:autoSpaceDE w:val="0"/>
        <w:autoSpaceDN w:val="0"/>
        <w:rPr>
          <w:rFonts w:ascii="Calibri" w:hAnsi="Calibri" w:cs="Calibri"/>
          <w:sz w:val="22"/>
          <w:szCs w:val="22"/>
          <w:lang w:eastAsia="ru-RU"/>
        </w:rPr>
      </w:pPr>
    </w:p>
    <w:p w:rsidR="00501395" w:rsidRDefault="00501395" w:rsidP="005B63EA">
      <w:pPr>
        <w:widowControl w:val="0"/>
        <w:autoSpaceDE w:val="0"/>
        <w:autoSpaceDN w:val="0"/>
        <w:rPr>
          <w:rFonts w:ascii="Calibri" w:hAnsi="Calibri" w:cs="Calibri"/>
          <w:sz w:val="22"/>
          <w:szCs w:val="22"/>
          <w:lang w:eastAsia="ru-RU"/>
        </w:rPr>
      </w:pPr>
    </w:p>
    <w:p w:rsidR="00501395" w:rsidRDefault="00501395" w:rsidP="005B63EA">
      <w:pPr>
        <w:widowControl w:val="0"/>
        <w:autoSpaceDE w:val="0"/>
        <w:autoSpaceDN w:val="0"/>
        <w:rPr>
          <w:rFonts w:ascii="Calibri" w:hAnsi="Calibri" w:cs="Calibri"/>
          <w:sz w:val="22"/>
          <w:szCs w:val="22"/>
          <w:lang w:eastAsia="ru-RU"/>
        </w:rPr>
      </w:pPr>
    </w:p>
    <w:p w:rsidR="00101FBD" w:rsidRDefault="00101FBD" w:rsidP="005B63EA">
      <w:pPr>
        <w:widowControl w:val="0"/>
        <w:autoSpaceDE w:val="0"/>
        <w:autoSpaceDN w:val="0"/>
        <w:rPr>
          <w:rFonts w:ascii="Calibri" w:hAnsi="Calibri" w:cs="Calibri"/>
          <w:sz w:val="22"/>
          <w:szCs w:val="22"/>
          <w:lang w:eastAsia="ru-RU"/>
        </w:rPr>
      </w:pPr>
    </w:p>
    <w:p w:rsidR="00501395" w:rsidRDefault="00501395" w:rsidP="005B63EA">
      <w:pPr>
        <w:widowControl w:val="0"/>
        <w:autoSpaceDE w:val="0"/>
        <w:autoSpaceDN w:val="0"/>
        <w:rPr>
          <w:rFonts w:ascii="Calibri" w:hAnsi="Calibri" w:cs="Calibri"/>
          <w:sz w:val="22"/>
          <w:szCs w:val="22"/>
          <w:lang w:eastAsia="ru-RU"/>
        </w:rPr>
      </w:pPr>
    </w:p>
    <w:p w:rsidR="00FC7295" w:rsidRDefault="00FC7295" w:rsidP="005B63EA">
      <w:pPr>
        <w:widowControl w:val="0"/>
        <w:autoSpaceDE w:val="0"/>
        <w:autoSpaceDN w:val="0"/>
        <w:rPr>
          <w:rFonts w:ascii="Calibri" w:hAnsi="Calibri" w:cs="Calibri"/>
          <w:sz w:val="22"/>
          <w:szCs w:val="22"/>
          <w:lang w:eastAsia="ru-RU"/>
        </w:rPr>
      </w:pPr>
    </w:p>
    <w:p w:rsidR="00B9547C" w:rsidRDefault="00B9547C" w:rsidP="005B63EA">
      <w:pPr>
        <w:widowControl w:val="0"/>
        <w:autoSpaceDE w:val="0"/>
        <w:autoSpaceDN w:val="0"/>
        <w:rPr>
          <w:rFonts w:ascii="Calibri" w:hAnsi="Calibri" w:cs="Calibri"/>
          <w:sz w:val="22"/>
          <w:szCs w:val="22"/>
          <w:lang w:eastAsia="ru-RU"/>
        </w:rPr>
      </w:pPr>
    </w:p>
    <w:p w:rsidR="00292BD1" w:rsidRDefault="00292BD1" w:rsidP="005B63EA">
      <w:pPr>
        <w:widowControl w:val="0"/>
        <w:autoSpaceDE w:val="0"/>
        <w:autoSpaceDN w:val="0"/>
        <w:rPr>
          <w:rFonts w:ascii="Calibri" w:hAnsi="Calibri" w:cs="Calibri"/>
          <w:sz w:val="22"/>
          <w:szCs w:val="22"/>
          <w:lang w:eastAsia="ru-RU"/>
        </w:rPr>
      </w:pPr>
    </w:p>
    <w:p w:rsidR="00AB688D" w:rsidRDefault="00AB688D" w:rsidP="005B63EA">
      <w:pPr>
        <w:widowControl w:val="0"/>
        <w:autoSpaceDE w:val="0"/>
        <w:autoSpaceDN w:val="0"/>
        <w:rPr>
          <w:rFonts w:ascii="Calibri" w:hAnsi="Calibri" w:cs="Calibri"/>
          <w:sz w:val="22"/>
          <w:szCs w:val="22"/>
          <w:lang w:eastAsia="ru-RU"/>
        </w:rPr>
      </w:pPr>
    </w:p>
    <w:p w:rsidR="000711D0" w:rsidRDefault="000711D0" w:rsidP="005B63EA">
      <w:pPr>
        <w:widowControl w:val="0"/>
        <w:autoSpaceDE w:val="0"/>
        <w:autoSpaceDN w:val="0"/>
        <w:rPr>
          <w:rFonts w:ascii="Calibri" w:hAnsi="Calibri" w:cs="Calibri"/>
          <w:sz w:val="22"/>
          <w:szCs w:val="22"/>
          <w:lang w:eastAsia="ru-RU"/>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tblGrid>
      <w:tr w:rsidR="00101FBD" w:rsidRPr="002A75A0" w:rsidTr="002A75A0">
        <w:tc>
          <w:tcPr>
            <w:tcW w:w="4218" w:type="dxa"/>
            <w:tcBorders>
              <w:top w:val="nil"/>
              <w:left w:val="nil"/>
              <w:bottom w:val="nil"/>
              <w:right w:val="nil"/>
            </w:tcBorders>
            <w:shd w:val="clear" w:color="auto" w:fill="auto"/>
          </w:tcPr>
          <w:p w:rsidR="00392844" w:rsidRDefault="00392844" w:rsidP="002A75A0">
            <w:pPr>
              <w:jc w:val="center"/>
              <w:rPr>
                <w:sz w:val="20"/>
                <w:szCs w:val="20"/>
              </w:rPr>
            </w:pPr>
          </w:p>
          <w:p w:rsidR="00101FBD" w:rsidRPr="002A75A0" w:rsidRDefault="00101FBD" w:rsidP="002A75A0">
            <w:pPr>
              <w:jc w:val="center"/>
              <w:rPr>
                <w:sz w:val="20"/>
                <w:szCs w:val="20"/>
              </w:rPr>
            </w:pPr>
            <w:r w:rsidRPr="002A75A0">
              <w:rPr>
                <w:sz w:val="20"/>
                <w:szCs w:val="20"/>
              </w:rPr>
              <w:t>Приложение № 2</w:t>
            </w:r>
          </w:p>
          <w:p w:rsidR="00101FBD" w:rsidRPr="002A75A0" w:rsidRDefault="00101FBD" w:rsidP="002A75A0">
            <w:pPr>
              <w:jc w:val="center"/>
              <w:rPr>
                <w:sz w:val="20"/>
                <w:szCs w:val="20"/>
              </w:rPr>
            </w:pPr>
            <w:r w:rsidRPr="002A75A0">
              <w:rPr>
                <w:sz w:val="20"/>
                <w:szCs w:val="20"/>
              </w:rPr>
              <w:t>к Положению о назначении, перерасчете</w:t>
            </w:r>
          </w:p>
          <w:p w:rsidR="0009164B" w:rsidRPr="002A75A0" w:rsidRDefault="00101FBD" w:rsidP="002A75A0">
            <w:pPr>
              <w:jc w:val="center"/>
              <w:rPr>
                <w:sz w:val="20"/>
                <w:szCs w:val="20"/>
              </w:rPr>
            </w:pPr>
            <w:r w:rsidRPr="002A75A0">
              <w:rPr>
                <w:sz w:val="20"/>
                <w:szCs w:val="20"/>
              </w:rPr>
              <w:t xml:space="preserve">и выплате пенсии за выслугу лет лицам, </w:t>
            </w:r>
          </w:p>
          <w:p w:rsidR="00101FBD" w:rsidRPr="002A75A0" w:rsidRDefault="00101FBD" w:rsidP="002A75A0">
            <w:pPr>
              <w:jc w:val="center"/>
              <w:rPr>
                <w:rFonts w:ascii="Calibri" w:hAnsi="Calibri" w:cs="Calibri"/>
                <w:sz w:val="22"/>
                <w:szCs w:val="22"/>
                <w:lang w:eastAsia="ru-RU"/>
              </w:rPr>
            </w:pPr>
            <w:proofErr w:type="gramStart"/>
            <w:r w:rsidRPr="002A75A0">
              <w:rPr>
                <w:sz w:val="20"/>
                <w:szCs w:val="20"/>
              </w:rPr>
              <w:t>замещавшим</w:t>
            </w:r>
            <w:proofErr w:type="gramEnd"/>
            <w:r w:rsidRPr="002A75A0">
              <w:rPr>
                <w:sz w:val="20"/>
                <w:szCs w:val="20"/>
              </w:rPr>
              <w:t xml:space="preserve"> должности муниципальной службы Аргаяшского муниципального района</w:t>
            </w:r>
          </w:p>
        </w:tc>
      </w:tr>
    </w:tbl>
    <w:p w:rsidR="005B63EA" w:rsidRPr="005B63EA" w:rsidRDefault="005B63EA" w:rsidP="005B63EA">
      <w:pPr>
        <w:widowControl w:val="0"/>
        <w:autoSpaceDE w:val="0"/>
        <w:autoSpaceDN w:val="0"/>
        <w:rPr>
          <w:rFonts w:ascii="Calibri" w:hAnsi="Calibri" w:cs="Calibri"/>
          <w:sz w:val="22"/>
          <w:szCs w:val="22"/>
          <w:lang w:eastAsia="ru-RU"/>
        </w:rPr>
      </w:pPr>
    </w:p>
    <w:p w:rsidR="005B63EA" w:rsidRDefault="005B63EA" w:rsidP="00F646B8">
      <w:pPr>
        <w:widowControl w:val="0"/>
        <w:autoSpaceDE w:val="0"/>
        <w:autoSpaceDN w:val="0"/>
        <w:jc w:val="right"/>
        <w:rPr>
          <w:rFonts w:ascii="Courier New" w:hAnsi="Courier New" w:cs="Courier New"/>
          <w:sz w:val="20"/>
          <w:szCs w:val="22"/>
          <w:lang w:eastAsia="ru-RU"/>
        </w:rPr>
      </w:pPr>
      <w:r w:rsidRPr="005B63EA">
        <w:rPr>
          <w:rFonts w:ascii="Courier New" w:hAnsi="Courier New" w:cs="Courier New"/>
          <w:sz w:val="20"/>
          <w:szCs w:val="22"/>
          <w:lang w:eastAsia="ru-RU"/>
        </w:rPr>
        <w:t>(Форма)</w:t>
      </w:r>
    </w:p>
    <w:p w:rsidR="00F646B8" w:rsidRPr="005B63EA" w:rsidRDefault="00F646B8" w:rsidP="005B63EA">
      <w:pPr>
        <w:widowControl w:val="0"/>
        <w:autoSpaceDE w:val="0"/>
        <w:autoSpaceDN w:val="0"/>
        <w:rPr>
          <w:rFonts w:ascii="Courier New" w:hAnsi="Courier New" w:cs="Courier New"/>
          <w:sz w:val="20"/>
          <w:szCs w:val="22"/>
          <w:lang w:eastAsia="ru-RU"/>
        </w:rPr>
      </w:pPr>
    </w:p>
    <w:tbl>
      <w:tblPr>
        <w:tblW w:w="6663"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tblGrid>
      <w:tr w:rsidR="00101FBD" w:rsidRPr="002A75A0" w:rsidTr="00732BEF">
        <w:trPr>
          <w:trHeight w:val="4250"/>
        </w:trPr>
        <w:tc>
          <w:tcPr>
            <w:tcW w:w="6663" w:type="dxa"/>
            <w:tcBorders>
              <w:top w:val="nil"/>
              <w:left w:val="nil"/>
              <w:bottom w:val="nil"/>
              <w:right w:val="nil"/>
            </w:tcBorders>
            <w:shd w:val="clear" w:color="auto" w:fill="auto"/>
          </w:tcPr>
          <w:p w:rsidR="00101FBD" w:rsidRDefault="00101FBD" w:rsidP="002A75A0">
            <w:pPr>
              <w:widowControl w:val="0"/>
              <w:autoSpaceDE w:val="0"/>
              <w:autoSpaceDN w:val="0"/>
              <w:jc w:val="center"/>
              <w:rPr>
                <w:lang w:eastAsia="ru-RU"/>
              </w:rPr>
            </w:pPr>
            <w:r w:rsidRPr="000711D0">
              <w:rPr>
                <w:lang w:eastAsia="ru-RU"/>
              </w:rPr>
              <w:lastRenderedPageBreak/>
              <w:t>Главе Аргаяшского муниципального района</w:t>
            </w:r>
          </w:p>
          <w:p w:rsidR="000711D0" w:rsidRDefault="000711D0" w:rsidP="002A75A0">
            <w:pPr>
              <w:widowControl w:val="0"/>
              <w:autoSpaceDE w:val="0"/>
              <w:autoSpaceDN w:val="0"/>
              <w:jc w:val="center"/>
              <w:rPr>
                <w:lang w:eastAsia="ru-RU"/>
              </w:rPr>
            </w:pPr>
            <w:r>
              <w:rPr>
                <w:lang w:eastAsia="ru-RU"/>
              </w:rPr>
              <w:t>__________________________________________________</w:t>
            </w:r>
          </w:p>
          <w:p w:rsidR="000711D0" w:rsidRPr="000711D0" w:rsidRDefault="000711D0" w:rsidP="000711D0">
            <w:pPr>
              <w:widowControl w:val="0"/>
              <w:autoSpaceDE w:val="0"/>
              <w:autoSpaceDN w:val="0"/>
              <w:jc w:val="center"/>
              <w:rPr>
                <w:lang w:eastAsia="ru-RU"/>
              </w:rPr>
            </w:pPr>
            <w:r w:rsidRPr="000711D0">
              <w:rPr>
                <w:sz w:val="20"/>
                <w:szCs w:val="20"/>
                <w:lang w:eastAsia="ru-RU"/>
              </w:rPr>
              <w:t>(</w:t>
            </w:r>
            <w:r>
              <w:rPr>
                <w:sz w:val="20"/>
                <w:szCs w:val="20"/>
                <w:lang w:eastAsia="ru-RU"/>
              </w:rPr>
              <w:t>Ф</w:t>
            </w:r>
            <w:r w:rsidRPr="000711D0">
              <w:rPr>
                <w:sz w:val="20"/>
                <w:szCs w:val="20"/>
                <w:lang w:eastAsia="ru-RU"/>
              </w:rPr>
              <w:t xml:space="preserve">амилия, </w:t>
            </w:r>
            <w:r>
              <w:rPr>
                <w:sz w:val="20"/>
                <w:szCs w:val="20"/>
                <w:lang w:eastAsia="ru-RU"/>
              </w:rPr>
              <w:t>И</w:t>
            </w:r>
            <w:r w:rsidRPr="000711D0">
              <w:rPr>
                <w:sz w:val="20"/>
                <w:szCs w:val="20"/>
                <w:lang w:eastAsia="ru-RU"/>
              </w:rPr>
              <w:t>мя</w:t>
            </w:r>
            <w:r>
              <w:rPr>
                <w:sz w:val="20"/>
                <w:szCs w:val="20"/>
                <w:lang w:eastAsia="ru-RU"/>
              </w:rPr>
              <w:t>,</w:t>
            </w:r>
            <w:r w:rsidRPr="000711D0">
              <w:rPr>
                <w:sz w:val="20"/>
                <w:szCs w:val="20"/>
                <w:lang w:eastAsia="ru-RU"/>
              </w:rPr>
              <w:t xml:space="preserve"> </w:t>
            </w:r>
            <w:r>
              <w:rPr>
                <w:sz w:val="20"/>
                <w:szCs w:val="20"/>
                <w:lang w:eastAsia="ru-RU"/>
              </w:rPr>
              <w:t>О</w:t>
            </w:r>
            <w:r w:rsidRPr="000711D0">
              <w:rPr>
                <w:sz w:val="20"/>
                <w:szCs w:val="20"/>
                <w:lang w:eastAsia="ru-RU"/>
              </w:rPr>
              <w:t>тчество</w:t>
            </w:r>
            <w:r>
              <w:rPr>
                <w:lang w:eastAsia="ru-RU"/>
              </w:rPr>
              <w:t>)</w:t>
            </w:r>
          </w:p>
          <w:p w:rsidR="00101FBD" w:rsidRPr="000711D0" w:rsidRDefault="00101FBD" w:rsidP="002A75A0">
            <w:pPr>
              <w:widowControl w:val="0"/>
              <w:autoSpaceDE w:val="0"/>
              <w:autoSpaceDN w:val="0"/>
              <w:rPr>
                <w:lang w:eastAsia="ru-RU"/>
              </w:rPr>
            </w:pPr>
            <w:r w:rsidRPr="000711D0">
              <w:rPr>
                <w:lang w:eastAsia="ru-RU"/>
              </w:rPr>
              <w:t>от ______________________________</w:t>
            </w:r>
            <w:r w:rsidR="00F646B8" w:rsidRPr="000711D0">
              <w:rPr>
                <w:lang w:eastAsia="ru-RU"/>
              </w:rPr>
              <w:t>_______</w:t>
            </w:r>
            <w:r w:rsidR="000711D0">
              <w:rPr>
                <w:lang w:eastAsia="ru-RU"/>
              </w:rPr>
              <w:t>__________</w:t>
            </w:r>
            <w:r w:rsidR="00732BEF">
              <w:rPr>
                <w:lang w:eastAsia="ru-RU"/>
              </w:rPr>
              <w:t>___</w:t>
            </w:r>
          </w:p>
          <w:p w:rsidR="00101FBD" w:rsidRPr="000711D0" w:rsidRDefault="00101FBD" w:rsidP="002A75A0">
            <w:pPr>
              <w:widowControl w:val="0"/>
              <w:autoSpaceDE w:val="0"/>
              <w:autoSpaceDN w:val="0"/>
              <w:jc w:val="center"/>
              <w:rPr>
                <w:sz w:val="20"/>
                <w:szCs w:val="20"/>
                <w:lang w:eastAsia="ru-RU"/>
              </w:rPr>
            </w:pPr>
            <w:r w:rsidRPr="000711D0">
              <w:rPr>
                <w:sz w:val="20"/>
                <w:szCs w:val="20"/>
                <w:lang w:eastAsia="ru-RU"/>
              </w:rPr>
              <w:t>(фамилия, имя отчество заявителя)</w:t>
            </w:r>
          </w:p>
          <w:p w:rsidR="00F646B8" w:rsidRPr="000711D0" w:rsidRDefault="00F646B8" w:rsidP="002A75A0">
            <w:pPr>
              <w:widowControl w:val="0"/>
              <w:autoSpaceDE w:val="0"/>
              <w:autoSpaceDN w:val="0"/>
              <w:jc w:val="center"/>
              <w:rPr>
                <w:lang w:eastAsia="ru-RU"/>
              </w:rPr>
            </w:pPr>
          </w:p>
          <w:p w:rsidR="00F646B8" w:rsidRPr="000711D0" w:rsidRDefault="00101FBD" w:rsidP="002A75A0">
            <w:pPr>
              <w:widowControl w:val="0"/>
              <w:autoSpaceDE w:val="0"/>
              <w:autoSpaceDN w:val="0"/>
              <w:rPr>
                <w:lang w:eastAsia="ru-RU"/>
              </w:rPr>
            </w:pPr>
            <w:r w:rsidRPr="000711D0">
              <w:rPr>
                <w:lang w:eastAsia="ru-RU"/>
              </w:rPr>
              <w:t>замещавшег</w:t>
            </w:r>
            <w:proofErr w:type="gramStart"/>
            <w:r w:rsidRPr="000711D0">
              <w:rPr>
                <w:lang w:eastAsia="ru-RU"/>
              </w:rPr>
              <w:t>о(</w:t>
            </w:r>
            <w:proofErr w:type="gramEnd"/>
            <w:r w:rsidRPr="000711D0">
              <w:rPr>
                <w:lang w:eastAsia="ru-RU"/>
              </w:rPr>
              <w:t>-й) должность муниципальной службы</w:t>
            </w:r>
            <w:r w:rsidR="000711D0">
              <w:rPr>
                <w:lang w:eastAsia="ru-RU"/>
              </w:rPr>
              <w:t>:</w:t>
            </w:r>
          </w:p>
          <w:p w:rsidR="00101FBD" w:rsidRPr="000711D0" w:rsidRDefault="00F646B8" w:rsidP="002A75A0">
            <w:pPr>
              <w:widowControl w:val="0"/>
              <w:autoSpaceDE w:val="0"/>
              <w:autoSpaceDN w:val="0"/>
              <w:jc w:val="center"/>
              <w:rPr>
                <w:lang w:eastAsia="ru-RU"/>
              </w:rPr>
            </w:pPr>
            <w:r w:rsidRPr="000711D0">
              <w:rPr>
                <w:lang w:eastAsia="ru-RU"/>
              </w:rPr>
              <w:t xml:space="preserve"> _________________________________________</w:t>
            </w:r>
            <w:r w:rsidR="000711D0">
              <w:rPr>
                <w:lang w:eastAsia="ru-RU"/>
              </w:rPr>
              <w:t>_________</w:t>
            </w:r>
          </w:p>
          <w:p w:rsidR="00101FBD" w:rsidRPr="000711D0" w:rsidRDefault="00101FBD" w:rsidP="002A75A0">
            <w:pPr>
              <w:widowControl w:val="0"/>
              <w:autoSpaceDE w:val="0"/>
              <w:autoSpaceDN w:val="0"/>
              <w:jc w:val="center"/>
              <w:rPr>
                <w:sz w:val="20"/>
                <w:szCs w:val="20"/>
                <w:lang w:eastAsia="ru-RU"/>
              </w:rPr>
            </w:pPr>
            <w:r w:rsidRPr="000711D0">
              <w:rPr>
                <w:sz w:val="20"/>
                <w:szCs w:val="20"/>
                <w:lang w:eastAsia="ru-RU"/>
              </w:rPr>
              <w:t>(место работы,</w:t>
            </w:r>
            <w:r w:rsidR="00F646B8" w:rsidRPr="000711D0">
              <w:rPr>
                <w:sz w:val="20"/>
                <w:szCs w:val="20"/>
                <w:lang w:eastAsia="ru-RU"/>
              </w:rPr>
              <w:t xml:space="preserve"> </w:t>
            </w:r>
            <w:r w:rsidRPr="000711D0">
              <w:rPr>
                <w:sz w:val="20"/>
                <w:szCs w:val="20"/>
                <w:lang w:eastAsia="ru-RU"/>
              </w:rPr>
              <w:t>должность заявителя)</w:t>
            </w:r>
          </w:p>
          <w:p w:rsidR="00F646B8" w:rsidRPr="000711D0" w:rsidRDefault="00F646B8" w:rsidP="002A75A0">
            <w:pPr>
              <w:widowControl w:val="0"/>
              <w:autoSpaceDE w:val="0"/>
              <w:autoSpaceDN w:val="0"/>
              <w:jc w:val="center"/>
              <w:rPr>
                <w:lang w:eastAsia="ru-RU"/>
              </w:rPr>
            </w:pPr>
          </w:p>
          <w:p w:rsidR="00101FBD" w:rsidRPr="000711D0" w:rsidRDefault="00101FBD" w:rsidP="002A75A0">
            <w:pPr>
              <w:widowControl w:val="0"/>
              <w:autoSpaceDE w:val="0"/>
              <w:autoSpaceDN w:val="0"/>
              <w:rPr>
                <w:lang w:eastAsia="ru-RU"/>
              </w:rPr>
            </w:pPr>
            <w:r w:rsidRPr="000711D0">
              <w:rPr>
                <w:lang w:eastAsia="ru-RU"/>
              </w:rPr>
              <w:t>Домашний адрес: _________________</w:t>
            </w:r>
            <w:r w:rsidR="00F646B8" w:rsidRPr="000711D0">
              <w:rPr>
                <w:lang w:eastAsia="ru-RU"/>
              </w:rPr>
              <w:t>_______</w:t>
            </w:r>
            <w:r w:rsidR="0009164B" w:rsidRPr="000711D0">
              <w:rPr>
                <w:lang w:eastAsia="ru-RU"/>
              </w:rPr>
              <w:t>_</w:t>
            </w:r>
            <w:r w:rsidR="000711D0">
              <w:rPr>
                <w:lang w:eastAsia="ru-RU"/>
              </w:rPr>
              <w:t>_________</w:t>
            </w:r>
            <w:r w:rsidR="00732BEF">
              <w:rPr>
                <w:lang w:eastAsia="ru-RU"/>
              </w:rPr>
              <w:t>__</w:t>
            </w:r>
          </w:p>
          <w:p w:rsidR="0009164B" w:rsidRPr="000711D0" w:rsidRDefault="0009164B" w:rsidP="002A75A0">
            <w:pPr>
              <w:widowControl w:val="0"/>
              <w:autoSpaceDE w:val="0"/>
              <w:autoSpaceDN w:val="0"/>
              <w:rPr>
                <w:lang w:eastAsia="ru-RU"/>
              </w:rPr>
            </w:pPr>
          </w:p>
          <w:p w:rsidR="0009164B" w:rsidRPr="000711D0" w:rsidRDefault="0009164B" w:rsidP="002A75A0">
            <w:pPr>
              <w:widowControl w:val="0"/>
              <w:autoSpaceDE w:val="0"/>
              <w:autoSpaceDN w:val="0"/>
              <w:rPr>
                <w:lang w:eastAsia="ru-RU"/>
              </w:rPr>
            </w:pPr>
            <w:r w:rsidRPr="000711D0">
              <w:rPr>
                <w:lang w:eastAsia="ru-RU"/>
              </w:rPr>
              <w:t>_________________________________________</w:t>
            </w:r>
            <w:r w:rsidR="000711D0">
              <w:rPr>
                <w:lang w:eastAsia="ru-RU"/>
              </w:rPr>
              <w:t>_________</w:t>
            </w:r>
            <w:r w:rsidR="00732BEF">
              <w:rPr>
                <w:lang w:eastAsia="ru-RU"/>
              </w:rPr>
              <w:t>__</w:t>
            </w:r>
          </w:p>
          <w:p w:rsidR="00101FBD" w:rsidRPr="000711D0" w:rsidRDefault="00101FBD" w:rsidP="002A75A0">
            <w:pPr>
              <w:widowControl w:val="0"/>
              <w:autoSpaceDE w:val="0"/>
              <w:autoSpaceDN w:val="0"/>
              <w:jc w:val="center"/>
              <w:rPr>
                <w:sz w:val="20"/>
                <w:szCs w:val="20"/>
                <w:lang w:eastAsia="ru-RU"/>
              </w:rPr>
            </w:pPr>
            <w:r w:rsidRPr="000711D0">
              <w:rPr>
                <w:sz w:val="20"/>
                <w:szCs w:val="20"/>
                <w:lang w:eastAsia="ru-RU"/>
              </w:rPr>
              <w:t>(указать</w:t>
            </w:r>
            <w:r w:rsidR="00F646B8" w:rsidRPr="000711D0">
              <w:rPr>
                <w:sz w:val="20"/>
                <w:szCs w:val="20"/>
                <w:lang w:eastAsia="ru-RU"/>
              </w:rPr>
              <w:t xml:space="preserve"> </w:t>
            </w:r>
            <w:r w:rsidRPr="000711D0">
              <w:rPr>
                <w:sz w:val="20"/>
                <w:szCs w:val="20"/>
                <w:lang w:eastAsia="ru-RU"/>
              </w:rPr>
              <w:t>почтовый индекс)</w:t>
            </w:r>
          </w:p>
          <w:p w:rsidR="00101FBD" w:rsidRPr="000711D0" w:rsidRDefault="00101FBD" w:rsidP="002A75A0">
            <w:pPr>
              <w:widowControl w:val="0"/>
              <w:autoSpaceDE w:val="0"/>
              <w:autoSpaceDN w:val="0"/>
              <w:rPr>
                <w:lang w:eastAsia="ru-RU"/>
              </w:rPr>
            </w:pPr>
            <w:r w:rsidRPr="000711D0">
              <w:rPr>
                <w:lang w:eastAsia="ru-RU"/>
              </w:rPr>
              <w:t>Телефоны: _______________________</w:t>
            </w:r>
            <w:r w:rsidR="00E81EC7" w:rsidRPr="000711D0">
              <w:rPr>
                <w:lang w:eastAsia="ru-RU"/>
              </w:rPr>
              <w:t>_______</w:t>
            </w:r>
            <w:r w:rsidR="000711D0">
              <w:rPr>
                <w:lang w:eastAsia="ru-RU"/>
              </w:rPr>
              <w:t>__________</w:t>
            </w:r>
            <w:r w:rsidR="00732BEF">
              <w:rPr>
                <w:lang w:eastAsia="ru-RU"/>
              </w:rPr>
              <w:t>__</w:t>
            </w:r>
          </w:p>
          <w:p w:rsidR="00101FBD" w:rsidRPr="000711D0" w:rsidRDefault="00101FBD" w:rsidP="002A75A0">
            <w:pPr>
              <w:widowControl w:val="0"/>
              <w:autoSpaceDE w:val="0"/>
              <w:autoSpaceDN w:val="0"/>
              <w:jc w:val="center"/>
              <w:rPr>
                <w:sz w:val="20"/>
                <w:szCs w:val="20"/>
                <w:lang w:eastAsia="ru-RU"/>
              </w:rPr>
            </w:pPr>
            <w:r w:rsidRPr="000711D0">
              <w:rPr>
                <w:sz w:val="20"/>
                <w:szCs w:val="20"/>
                <w:lang w:eastAsia="ru-RU"/>
              </w:rPr>
              <w:t>(домашний</w:t>
            </w:r>
            <w:r w:rsidR="00E81EC7" w:rsidRPr="000711D0">
              <w:rPr>
                <w:sz w:val="20"/>
                <w:szCs w:val="20"/>
                <w:lang w:eastAsia="ru-RU"/>
              </w:rPr>
              <w:t>, мобильный</w:t>
            </w:r>
            <w:r w:rsidRPr="000711D0">
              <w:rPr>
                <w:sz w:val="20"/>
                <w:szCs w:val="20"/>
                <w:lang w:eastAsia="ru-RU"/>
              </w:rPr>
              <w:t>)</w:t>
            </w:r>
          </w:p>
          <w:p w:rsidR="00101FBD" w:rsidRPr="002A75A0" w:rsidRDefault="00101FBD" w:rsidP="002A75A0">
            <w:pPr>
              <w:widowControl w:val="0"/>
              <w:autoSpaceDE w:val="0"/>
              <w:autoSpaceDN w:val="0"/>
              <w:rPr>
                <w:rFonts w:ascii="Courier New" w:hAnsi="Courier New" w:cs="Courier New"/>
                <w:sz w:val="20"/>
                <w:szCs w:val="22"/>
                <w:lang w:eastAsia="ru-RU"/>
              </w:rPr>
            </w:pPr>
          </w:p>
        </w:tc>
      </w:tr>
    </w:tbl>
    <w:p w:rsidR="005B63EA" w:rsidRPr="005B63EA" w:rsidRDefault="005B63EA" w:rsidP="005B63EA">
      <w:pPr>
        <w:widowControl w:val="0"/>
        <w:autoSpaceDE w:val="0"/>
        <w:autoSpaceDN w:val="0"/>
        <w:rPr>
          <w:rFonts w:ascii="Courier New" w:hAnsi="Courier New" w:cs="Courier New"/>
          <w:sz w:val="20"/>
          <w:szCs w:val="22"/>
          <w:lang w:eastAsia="ru-RU"/>
        </w:rPr>
      </w:pPr>
    </w:p>
    <w:p w:rsidR="005B63EA" w:rsidRPr="000711D0" w:rsidRDefault="005B63EA" w:rsidP="001B523B">
      <w:pPr>
        <w:widowControl w:val="0"/>
        <w:autoSpaceDE w:val="0"/>
        <w:autoSpaceDN w:val="0"/>
        <w:jc w:val="center"/>
        <w:rPr>
          <w:lang w:eastAsia="ru-RU"/>
        </w:rPr>
      </w:pPr>
      <w:bookmarkStart w:id="21" w:name="P262"/>
      <w:bookmarkEnd w:id="21"/>
      <w:r w:rsidRPr="000711D0">
        <w:rPr>
          <w:lang w:eastAsia="ru-RU"/>
        </w:rPr>
        <w:t>ЗАЯВЛЕНИЕ</w:t>
      </w:r>
    </w:p>
    <w:p w:rsidR="005B63EA" w:rsidRPr="000711D0" w:rsidRDefault="005B63EA" w:rsidP="005B63EA">
      <w:pPr>
        <w:widowControl w:val="0"/>
        <w:autoSpaceDE w:val="0"/>
        <w:autoSpaceDN w:val="0"/>
        <w:rPr>
          <w:lang w:eastAsia="ru-RU"/>
        </w:rPr>
      </w:pPr>
    </w:p>
    <w:p w:rsidR="005B63EA" w:rsidRDefault="005B63EA" w:rsidP="001B523B">
      <w:pPr>
        <w:widowControl w:val="0"/>
        <w:autoSpaceDE w:val="0"/>
        <w:autoSpaceDN w:val="0"/>
        <w:ind w:firstLine="567"/>
        <w:rPr>
          <w:lang w:eastAsia="ru-RU"/>
        </w:rPr>
      </w:pPr>
      <w:r w:rsidRPr="000711D0">
        <w:rPr>
          <w:lang w:eastAsia="ru-RU"/>
        </w:rPr>
        <w:t xml:space="preserve">В соответствии </w:t>
      </w:r>
      <w:r w:rsidR="00B75E41" w:rsidRPr="00B75E41">
        <w:t>Положени</w:t>
      </w:r>
      <w:r w:rsidR="00B75E41">
        <w:t>ем</w:t>
      </w:r>
      <w:r w:rsidR="00B75E41" w:rsidRPr="00B75E41">
        <w:t xml:space="preserve"> о назначении, перерасчете и выплате пенсии за выслугу лет лицам, замещавшим должности муниципальной службы Аргаяшского муниципального района</w:t>
      </w:r>
      <w:r w:rsidRPr="000711D0">
        <w:rPr>
          <w:lang w:eastAsia="ru-RU"/>
        </w:rPr>
        <w:t xml:space="preserve"> прошу</w:t>
      </w:r>
      <w:r w:rsidR="001B523B" w:rsidRPr="000711D0">
        <w:rPr>
          <w:lang w:eastAsia="ru-RU"/>
        </w:rPr>
        <w:t xml:space="preserve"> </w:t>
      </w:r>
      <w:r w:rsidRPr="000711D0">
        <w:rPr>
          <w:lang w:eastAsia="ru-RU"/>
        </w:rPr>
        <w:t>установить</w:t>
      </w:r>
      <w:r w:rsidR="00B75E41">
        <w:rPr>
          <w:lang w:eastAsia="ru-RU"/>
        </w:rPr>
        <w:t xml:space="preserve">, </w:t>
      </w:r>
      <w:r w:rsidRPr="000711D0">
        <w:rPr>
          <w:lang w:eastAsia="ru-RU"/>
        </w:rPr>
        <w:t>произвести перерасчет, приостановить, возобновить, прекратить</w:t>
      </w:r>
      <w:r w:rsidR="001B523B" w:rsidRPr="000711D0">
        <w:rPr>
          <w:lang w:eastAsia="ru-RU"/>
        </w:rPr>
        <w:t xml:space="preserve"> </w:t>
      </w:r>
      <w:r w:rsidRPr="000711D0">
        <w:rPr>
          <w:lang w:eastAsia="ru-RU"/>
        </w:rPr>
        <w:t>выплату</w:t>
      </w:r>
      <w:r w:rsidR="00B75E41" w:rsidRPr="00B75E41">
        <w:rPr>
          <w:lang w:eastAsia="ru-RU"/>
        </w:rPr>
        <w:t xml:space="preserve"> </w:t>
      </w:r>
      <w:r w:rsidR="00B75E41" w:rsidRPr="00B75E41">
        <w:rPr>
          <w:i/>
          <w:lang w:eastAsia="ru-RU"/>
        </w:rPr>
        <w:t>(нужное подчеркнуть)</w:t>
      </w:r>
      <w:r w:rsidRPr="000711D0">
        <w:rPr>
          <w:lang w:eastAsia="ru-RU"/>
        </w:rPr>
        <w:t xml:space="preserve"> мне пенси</w:t>
      </w:r>
      <w:proofErr w:type="gramStart"/>
      <w:r w:rsidRPr="000711D0">
        <w:rPr>
          <w:lang w:eastAsia="ru-RU"/>
        </w:rPr>
        <w:t>ю(</w:t>
      </w:r>
      <w:proofErr w:type="gramEnd"/>
      <w:r w:rsidRPr="000711D0">
        <w:rPr>
          <w:lang w:eastAsia="ru-RU"/>
        </w:rPr>
        <w:t>-и) за выслугу лет.</w:t>
      </w:r>
    </w:p>
    <w:p w:rsidR="00B75E41" w:rsidRPr="000711D0" w:rsidRDefault="00B75E41" w:rsidP="001B523B">
      <w:pPr>
        <w:widowControl w:val="0"/>
        <w:autoSpaceDE w:val="0"/>
        <w:autoSpaceDN w:val="0"/>
        <w:ind w:firstLine="567"/>
        <w:rPr>
          <w:lang w:eastAsia="ru-RU"/>
        </w:rPr>
      </w:pPr>
    </w:p>
    <w:p w:rsidR="005B63EA" w:rsidRPr="000711D0" w:rsidRDefault="005B63EA" w:rsidP="001B523B">
      <w:pPr>
        <w:widowControl w:val="0"/>
        <w:autoSpaceDE w:val="0"/>
        <w:autoSpaceDN w:val="0"/>
        <w:ind w:firstLine="567"/>
        <w:rPr>
          <w:lang w:eastAsia="ru-RU"/>
        </w:rPr>
      </w:pPr>
      <w:r w:rsidRPr="000711D0">
        <w:rPr>
          <w:lang w:eastAsia="ru-RU"/>
        </w:rPr>
        <w:t xml:space="preserve">Страховую (трудовую) пенсию </w:t>
      </w:r>
      <w:proofErr w:type="gramStart"/>
      <w:r w:rsidRPr="000711D0">
        <w:rPr>
          <w:lang w:eastAsia="ru-RU"/>
        </w:rPr>
        <w:t>по</w:t>
      </w:r>
      <w:proofErr w:type="gramEnd"/>
      <w:r w:rsidRPr="000711D0">
        <w:rPr>
          <w:lang w:eastAsia="ru-RU"/>
        </w:rPr>
        <w:t xml:space="preserve"> ___________________</w:t>
      </w:r>
      <w:r w:rsidR="00E81EC7" w:rsidRPr="000711D0">
        <w:rPr>
          <w:lang w:eastAsia="ru-RU"/>
        </w:rPr>
        <w:t>____________</w:t>
      </w:r>
      <w:r w:rsidR="000711D0">
        <w:rPr>
          <w:lang w:eastAsia="ru-RU"/>
        </w:rPr>
        <w:t>______________</w:t>
      </w:r>
    </w:p>
    <w:p w:rsidR="005B63EA" w:rsidRPr="000711D0" w:rsidRDefault="00B75E41" w:rsidP="000134A2">
      <w:pPr>
        <w:widowControl w:val="0"/>
        <w:autoSpaceDE w:val="0"/>
        <w:autoSpaceDN w:val="0"/>
        <w:jc w:val="center"/>
        <w:rPr>
          <w:sz w:val="20"/>
          <w:szCs w:val="20"/>
          <w:lang w:eastAsia="ru-RU"/>
        </w:rPr>
      </w:pPr>
      <w:r>
        <w:rPr>
          <w:sz w:val="20"/>
          <w:szCs w:val="20"/>
          <w:lang w:eastAsia="ru-RU"/>
        </w:rPr>
        <w:t xml:space="preserve">                                                       </w:t>
      </w:r>
      <w:r w:rsidR="005B63EA" w:rsidRPr="000711D0">
        <w:rPr>
          <w:sz w:val="20"/>
          <w:szCs w:val="20"/>
          <w:lang w:eastAsia="ru-RU"/>
        </w:rPr>
        <w:t>(указать вид пенсии)</w:t>
      </w:r>
    </w:p>
    <w:p w:rsidR="005B63EA" w:rsidRPr="000711D0" w:rsidRDefault="005B63EA" w:rsidP="005B63EA">
      <w:pPr>
        <w:widowControl w:val="0"/>
        <w:autoSpaceDE w:val="0"/>
        <w:autoSpaceDN w:val="0"/>
        <w:rPr>
          <w:lang w:eastAsia="ru-RU"/>
        </w:rPr>
      </w:pPr>
      <w:r w:rsidRPr="000711D0">
        <w:rPr>
          <w:lang w:eastAsia="ru-RU"/>
        </w:rPr>
        <w:t>получаю в _________________________________</w:t>
      </w:r>
      <w:r w:rsidR="00E81EC7" w:rsidRPr="000711D0">
        <w:rPr>
          <w:lang w:eastAsia="ru-RU"/>
        </w:rPr>
        <w:t>_______________________</w:t>
      </w:r>
      <w:r w:rsidR="000711D0">
        <w:rPr>
          <w:lang w:eastAsia="ru-RU"/>
        </w:rPr>
        <w:t>______________</w:t>
      </w:r>
    </w:p>
    <w:p w:rsidR="005B63EA" w:rsidRDefault="005B63EA" w:rsidP="000134A2">
      <w:pPr>
        <w:widowControl w:val="0"/>
        <w:autoSpaceDE w:val="0"/>
        <w:autoSpaceDN w:val="0"/>
        <w:jc w:val="center"/>
        <w:rPr>
          <w:sz w:val="20"/>
          <w:szCs w:val="20"/>
          <w:lang w:eastAsia="ru-RU"/>
        </w:rPr>
      </w:pPr>
      <w:r w:rsidRPr="000711D0">
        <w:rPr>
          <w:sz w:val="20"/>
          <w:szCs w:val="20"/>
          <w:lang w:eastAsia="ru-RU"/>
        </w:rPr>
        <w:t>(указать точное наименование органа,</w:t>
      </w:r>
      <w:r w:rsidR="00B75E41">
        <w:rPr>
          <w:sz w:val="20"/>
          <w:szCs w:val="20"/>
          <w:lang w:eastAsia="ru-RU"/>
        </w:rPr>
        <w:t xml:space="preserve"> </w:t>
      </w:r>
      <w:r w:rsidRPr="000711D0">
        <w:rPr>
          <w:sz w:val="20"/>
          <w:szCs w:val="20"/>
          <w:lang w:eastAsia="ru-RU"/>
        </w:rPr>
        <w:t>выплачивающего трудовую пенсию)</w:t>
      </w:r>
    </w:p>
    <w:p w:rsidR="00B75E41" w:rsidRPr="000711D0" w:rsidRDefault="00B75E41" w:rsidP="000134A2">
      <w:pPr>
        <w:widowControl w:val="0"/>
        <w:autoSpaceDE w:val="0"/>
        <w:autoSpaceDN w:val="0"/>
        <w:jc w:val="center"/>
        <w:rPr>
          <w:sz w:val="20"/>
          <w:szCs w:val="20"/>
          <w:lang w:eastAsia="ru-RU"/>
        </w:rPr>
      </w:pPr>
    </w:p>
    <w:p w:rsidR="005B63EA" w:rsidRPr="000711D0" w:rsidRDefault="005B63EA" w:rsidP="000134A2">
      <w:pPr>
        <w:widowControl w:val="0"/>
        <w:autoSpaceDE w:val="0"/>
        <w:autoSpaceDN w:val="0"/>
        <w:ind w:firstLine="567"/>
        <w:rPr>
          <w:lang w:eastAsia="ru-RU"/>
        </w:rPr>
      </w:pPr>
      <w:r w:rsidRPr="000711D0">
        <w:rPr>
          <w:lang w:eastAsia="ru-RU"/>
        </w:rPr>
        <w:t>Обязуюсь в пятидневный срок уведомить письменно орган, выплачивающий</w:t>
      </w:r>
      <w:r w:rsidR="000134A2" w:rsidRPr="000711D0">
        <w:rPr>
          <w:lang w:eastAsia="ru-RU"/>
        </w:rPr>
        <w:t xml:space="preserve"> </w:t>
      </w:r>
      <w:r w:rsidRPr="000711D0">
        <w:rPr>
          <w:lang w:eastAsia="ru-RU"/>
        </w:rPr>
        <w:t>мне пенсию за выслугу лет, в следующих случаях:</w:t>
      </w:r>
    </w:p>
    <w:p w:rsidR="00732BEF" w:rsidRPr="00732BEF" w:rsidRDefault="00732BEF" w:rsidP="00732BEF">
      <w:pPr>
        <w:ind w:firstLine="567"/>
      </w:pPr>
      <w:r w:rsidRPr="00732BEF">
        <w:t>1. Поступление (возвращение) вновь на муниципальную (государственную) службу.</w:t>
      </w:r>
    </w:p>
    <w:p w:rsidR="00732BEF" w:rsidRPr="00732BEF" w:rsidRDefault="00732BEF" w:rsidP="00732BEF">
      <w:pPr>
        <w:ind w:firstLine="567"/>
      </w:pPr>
      <w:r w:rsidRPr="00732BEF">
        <w:t>2. Назначение иной пенсии за выслугу лет.</w:t>
      </w:r>
    </w:p>
    <w:p w:rsidR="00732BEF" w:rsidRPr="00732BEF" w:rsidRDefault="00732BEF" w:rsidP="00732BEF">
      <w:pPr>
        <w:ind w:firstLine="567"/>
      </w:pPr>
      <w:r w:rsidRPr="00732BEF">
        <w:t>3. Установление ежемесячного пожизненного содержания, иного ежемесячного материального обеспечения.</w:t>
      </w:r>
    </w:p>
    <w:p w:rsidR="00732BEF" w:rsidRPr="00732BEF" w:rsidRDefault="00732BEF" w:rsidP="00732BEF">
      <w:pPr>
        <w:ind w:firstLine="567"/>
      </w:pPr>
      <w:r w:rsidRPr="00732BEF">
        <w:t>4. При переезде получателя пенсии за выслугу лет на постоянное место жительства за пределы Челябинской области.</w:t>
      </w:r>
    </w:p>
    <w:p w:rsidR="00732BEF" w:rsidRDefault="00732BEF" w:rsidP="00B75E41">
      <w:pPr>
        <w:ind w:firstLine="567"/>
        <w:rPr>
          <w:lang w:eastAsia="ru-RU"/>
        </w:rPr>
      </w:pPr>
      <w:r w:rsidRPr="00732BEF">
        <w:t>5. Иные, установленные пенсионным законодательством Российской Федерации случаи, влекущие за собой изменение страховой (трудовой) пенсии и установленной к ней пенсии за выслугу лет.</w:t>
      </w:r>
    </w:p>
    <w:p w:rsidR="000134A2" w:rsidRPr="000711D0" w:rsidRDefault="005B63EA" w:rsidP="00E81EC7">
      <w:pPr>
        <w:widowControl w:val="0"/>
        <w:autoSpaceDE w:val="0"/>
        <w:autoSpaceDN w:val="0"/>
        <w:ind w:firstLine="567"/>
        <w:rPr>
          <w:lang w:eastAsia="ru-RU"/>
        </w:rPr>
      </w:pPr>
      <w:r w:rsidRPr="000711D0">
        <w:rPr>
          <w:lang w:eastAsia="ru-RU"/>
        </w:rPr>
        <w:t>Пенсию за выслугу лет прошу перечислять</w:t>
      </w:r>
      <w:r w:rsidR="00E81EC7" w:rsidRPr="000711D0">
        <w:rPr>
          <w:lang w:eastAsia="ru-RU"/>
        </w:rPr>
        <w:t xml:space="preserve"> на счет ______________</w:t>
      </w:r>
      <w:r w:rsidR="000711D0">
        <w:rPr>
          <w:lang w:eastAsia="ru-RU"/>
        </w:rPr>
        <w:t>_________________</w:t>
      </w:r>
    </w:p>
    <w:p w:rsidR="005B63EA" w:rsidRPr="000711D0" w:rsidRDefault="005B63EA" w:rsidP="005B63EA">
      <w:pPr>
        <w:widowControl w:val="0"/>
        <w:autoSpaceDE w:val="0"/>
        <w:autoSpaceDN w:val="0"/>
        <w:rPr>
          <w:lang w:eastAsia="ru-RU"/>
        </w:rPr>
      </w:pPr>
      <w:r w:rsidRPr="000711D0">
        <w:rPr>
          <w:lang w:eastAsia="ru-RU"/>
        </w:rPr>
        <w:t>в _____________________________________</w:t>
      </w:r>
      <w:r w:rsidR="00E81EC7" w:rsidRPr="000711D0">
        <w:rPr>
          <w:lang w:eastAsia="ru-RU"/>
        </w:rPr>
        <w:t>___________________________</w:t>
      </w:r>
      <w:r w:rsidR="000711D0">
        <w:rPr>
          <w:lang w:eastAsia="ru-RU"/>
        </w:rPr>
        <w:t>______________</w:t>
      </w:r>
    </w:p>
    <w:p w:rsidR="000134A2" w:rsidRPr="000711D0" w:rsidRDefault="000134A2" w:rsidP="005B63EA">
      <w:pPr>
        <w:widowControl w:val="0"/>
        <w:autoSpaceDE w:val="0"/>
        <w:autoSpaceDN w:val="0"/>
        <w:rPr>
          <w:lang w:eastAsia="ru-RU"/>
        </w:rPr>
      </w:pPr>
    </w:p>
    <w:p w:rsidR="005B63EA" w:rsidRPr="000711D0" w:rsidRDefault="005B63EA" w:rsidP="005B63EA">
      <w:pPr>
        <w:widowControl w:val="0"/>
        <w:autoSpaceDE w:val="0"/>
        <w:autoSpaceDN w:val="0"/>
        <w:rPr>
          <w:lang w:eastAsia="ru-RU"/>
        </w:rPr>
      </w:pPr>
      <w:r w:rsidRPr="000711D0">
        <w:rPr>
          <w:lang w:eastAsia="ru-RU"/>
        </w:rPr>
        <w:t>либо __________________________________________________________________</w:t>
      </w:r>
      <w:r w:rsidR="000711D0">
        <w:rPr>
          <w:lang w:eastAsia="ru-RU"/>
        </w:rPr>
        <w:t>_________</w:t>
      </w:r>
    </w:p>
    <w:p w:rsidR="005B63EA" w:rsidRPr="00B75E41" w:rsidRDefault="005B63EA" w:rsidP="000134A2">
      <w:pPr>
        <w:widowControl w:val="0"/>
        <w:autoSpaceDE w:val="0"/>
        <w:autoSpaceDN w:val="0"/>
        <w:jc w:val="center"/>
        <w:rPr>
          <w:sz w:val="20"/>
          <w:szCs w:val="20"/>
          <w:lang w:eastAsia="ru-RU"/>
        </w:rPr>
      </w:pPr>
      <w:r w:rsidRPr="00B75E41">
        <w:rPr>
          <w:sz w:val="20"/>
          <w:szCs w:val="20"/>
          <w:lang w:eastAsia="ru-RU"/>
        </w:rPr>
        <w:t>(наименование кредитной организации)</w:t>
      </w:r>
    </w:p>
    <w:p w:rsidR="000134A2" w:rsidRPr="000711D0" w:rsidRDefault="005B63EA" w:rsidP="005B63EA">
      <w:pPr>
        <w:widowControl w:val="0"/>
        <w:autoSpaceDE w:val="0"/>
        <w:autoSpaceDN w:val="0"/>
        <w:rPr>
          <w:lang w:eastAsia="ru-RU"/>
        </w:rPr>
      </w:pPr>
      <w:r w:rsidRPr="000711D0">
        <w:rPr>
          <w:lang w:eastAsia="ru-RU"/>
        </w:rPr>
        <w:t xml:space="preserve">в почтовое отделение </w:t>
      </w:r>
      <w:r w:rsidR="000134A2" w:rsidRPr="000711D0">
        <w:rPr>
          <w:lang w:eastAsia="ru-RU"/>
        </w:rPr>
        <w:t>№</w:t>
      </w:r>
      <w:r w:rsidRPr="000711D0">
        <w:rPr>
          <w:lang w:eastAsia="ru-RU"/>
        </w:rPr>
        <w:t xml:space="preserve"> _______________</w:t>
      </w:r>
      <w:r w:rsidR="00E81EC7" w:rsidRPr="000711D0">
        <w:rPr>
          <w:lang w:eastAsia="ru-RU"/>
        </w:rPr>
        <w:t>____________________________</w:t>
      </w:r>
      <w:r w:rsidR="000711D0">
        <w:rPr>
          <w:lang w:eastAsia="ru-RU"/>
        </w:rPr>
        <w:t>_______________</w:t>
      </w:r>
    </w:p>
    <w:p w:rsidR="00DF4B27" w:rsidRPr="000711D0" w:rsidRDefault="00DF4B27" w:rsidP="005B63EA">
      <w:pPr>
        <w:widowControl w:val="0"/>
        <w:autoSpaceDE w:val="0"/>
        <w:autoSpaceDN w:val="0"/>
        <w:rPr>
          <w:lang w:eastAsia="ru-RU"/>
        </w:rPr>
      </w:pPr>
    </w:p>
    <w:p w:rsidR="006E4428" w:rsidRDefault="005B63EA" w:rsidP="005B63EA">
      <w:pPr>
        <w:widowControl w:val="0"/>
        <w:autoSpaceDE w:val="0"/>
        <w:autoSpaceDN w:val="0"/>
        <w:rPr>
          <w:rFonts w:ascii="Courier New" w:hAnsi="Courier New" w:cs="Courier New"/>
          <w:lang w:eastAsia="ru-RU"/>
        </w:rPr>
      </w:pPr>
      <w:r w:rsidRPr="000711D0">
        <w:rPr>
          <w:lang w:eastAsia="ru-RU"/>
        </w:rPr>
        <w:t>"__" ____________ 20__ г.</w:t>
      </w:r>
      <w:r w:rsidR="006E4428" w:rsidRPr="000711D0">
        <w:rPr>
          <w:lang w:eastAsia="ru-RU"/>
        </w:rPr>
        <w:t xml:space="preserve">                    _____________________</w:t>
      </w:r>
      <w:r w:rsidRPr="00E81EC7">
        <w:rPr>
          <w:rFonts w:ascii="Courier New" w:hAnsi="Courier New" w:cs="Courier New"/>
          <w:lang w:eastAsia="ru-RU"/>
        </w:rPr>
        <w:t xml:space="preserve">                   </w:t>
      </w:r>
      <w:r w:rsidR="000134A2" w:rsidRPr="00E81EC7">
        <w:rPr>
          <w:rFonts w:ascii="Courier New" w:hAnsi="Courier New" w:cs="Courier New"/>
          <w:lang w:eastAsia="ru-RU"/>
        </w:rPr>
        <w:t xml:space="preserve">    </w:t>
      </w:r>
    </w:p>
    <w:p w:rsidR="005B63EA" w:rsidRDefault="005B63EA" w:rsidP="005B63EA">
      <w:pPr>
        <w:widowControl w:val="0"/>
        <w:autoSpaceDE w:val="0"/>
        <w:autoSpaceDN w:val="0"/>
        <w:rPr>
          <w:sz w:val="20"/>
          <w:szCs w:val="20"/>
          <w:lang w:eastAsia="ru-RU"/>
        </w:rPr>
      </w:pPr>
      <w:r w:rsidRPr="00E81EC7">
        <w:rPr>
          <w:rFonts w:ascii="Courier New" w:hAnsi="Courier New" w:cs="Courier New"/>
          <w:lang w:eastAsia="ru-RU"/>
        </w:rPr>
        <w:t xml:space="preserve">                       </w:t>
      </w:r>
      <w:r w:rsidR="006E4428">
        <w:rPr>
          <w:rFonts w:ascii="Courier New" w:hAnsi="Courier New" w:cs="Courier New"/>
          <w:lang w:eastAsia="ru-RU"/>
        </w:rPr>
        <w:t xml:space="preserve">    </w:t>
      </w:r>
      <w:r w:rsidR="00601E40" w:rsidRPr="00601E40">
        <w:rPr>
          <w:rFonts w:ascii="Courier New" w:hAnsi="Courier New" w:cs="Courier New"/>
          <w:lang w:eastAsia="ru-RU"/>
        </w:rPr>
        <w:t xml:space="preserve">  </w:t>
      </w:r>
      <w:r w:rsidRPr="00B75E41">
        <w:rPr>
          <w:sz w:val="20"/>
          <w:szCs w:val="20"/>
          <w:lang w:eastAsia="ru-RU"/>
        </w:rPr>
        <w:t xml:space="preserve">(подпись </w:t>
      </w:r>
      <w:r w:rsidR="006E4428" w:rsidRPr="00B75E41">
        <w:rPr>
          <w:sz w:val="20"/>
          <w:szCs w:val="20"/>
          <w:lang w:eastAsia="ru-RU"/>
        </w:rPr>
        <w:t>з</w:t>
      </w:r>
      <w:r w:rsidRPr="00B75E41">
        <w:rPr>
          <w:sz w:val="20"/>
          <w:szCs w:val="20"/>
          <w:lang w:eastAsia="ru-RU"/>
        </w:rPr>
        <w:t>аявителя)</w:t>
      </w:r>
    </w:p>
    <w:p w:rsidR="00B9547C" w:rsidRPr="00B75E41" w:rsidRDefault="00B9547C" w:rsidP="005B63EA">
      <w:pPr>
        <w:widowControl w:val="0"/>
        <w:autoSpaceDE w:val="0"/>
        <w:autoSpaceDN w:val="0"/>
        <w:rPr>
          <w:sz w:val="20"/>
          <w:szCs w:val="20"/>
          <w:lang w:eastAsia="ru-RU"/>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tblGrid>
      <w:tr w:rsidR="006D1562" w:rsidRPr="002A75A0" w:rsidTr="002A75A0">
        <w:tc>
          <w:tcPr>
            <w:tcW w:w="4218" w:type="dxa"/>
            <w:tcBorders>
              <w:top w:val="nil"/>
              <w:left w:val="nil"/>
              <w:bottom w:val="nil"/>
              <w:right w:val="nil"/>
            </w:tcBorders>
            <w:shd w:val="clear" w:color="auto" w:fill="auto"/>
          </w:tcPr>
          <w:p w:rsidR="006D1562" w:rsidRPr="002A75A0" w:rsidRDefault="006D1562" w:rsidP="002A75A0">
            <w:pPr>
              <w:jc w:val="center"/>
              <w:rPr>
                <w:sz w:val="20"/>
                <w:szCs w:val="20"/>
              </w:rPr>
            </w:pPr>
            <w:r w:rsidRPr="002A75A0">
              <w:rPr>
                <w:sz w:val="20"/>
                <w:szCs w:val="20"/>
              </w:rPr>
              <w:t>Приложение № 3</w:t>
            </w:r>
          </w:p>
          <w:p w:rsidR="00EF3C20" w:rsidRPr="002A75A0" w:rsidRDefault="006D1562" w:rsidP="002A75A0">
            <w:pPr>
              <w:jc w:val="center"/>
              <w:rPr>
                <w:sz w:val="20"/>
                <w:szCs w:val="20"/>
              </w:rPr>
            </w:pPr>
            <w:r w:rsidRPr="002A75A0">
              <w:rPr>
                <w:sz w:val="20"/>
                <w:szCs w:val="20"/>
              </w:rPr>
              <w:t xml:space="preserve">к Положению о назначении, перерасчете </w:t>
            </w:r>
          </w:p>
          <w:p w:rsidR="006D1562" w:rsidRPr="002A75A0" w:rsidRDefault="006D1562" w:rsidP="002A75A0">
            <w:pPr>
              <w:jc w:val="center"/>
              <w:rPr>
                <w:rFonts w:ascii="Calibri" w:hAnsi="Calibri" w:cs="Calibri"/>
                <w:sz w:val="22"/>
                <w:szCs w:val="22"/>
                <w:lang w:eastAsia="ru-RU"/>
              </w:rPr>
            </w:pPr>
            <w:r w:rsidRPr="002A75A0">
              <w:rPr>
                <w:sz w:val="20"/>
                <w:szCs w:val="20"/>
              </w:rPr>
              <w:t>и выплате пенсии за выслугу лет лицам, замещавшим должности муниципальной службы Аргаяшского муниципального района</w:t>
            </w:r>
          </w:p>
        </w:tc>
      </w:tr>
    </w:tbl>
    <w:p w:rsidR="005B63EA" w:rsidRPr="005B63EA" w:rsidRDefault="005B63EA" w:rsidP="005B63EA">
      <w:pPr>
        <w:widowControl w:val="0"/>
        <w:autoSpaceDE w:val="0"/>
        <w:autoSpaceDN w:val="0"/>
        <w:rPr>
          <w:rFonts w:ascii="Calibri" w:hAnsi="Calibri" w:cs="Calibri"/>
          <w:sz w:val="22"/>
          <w:szCs w:val="22"/>
          <w:lang w:eastAsia="ru-RU"/>
        </w:rPr>
      </w:pPr>
    </w:p>
    <w:p w:rsidR="005B63EA" w:rsidRPr="000711D0" w:rsidRDefault="005B63EA" w:rsidP="006D1562">
      <w:pPr>
        <w:widowControl w:val="0"/>
        <w:autoSpaceDE w:val="0"/>
        <w:autoSpaceDN w:val="0"/>
        <w:jc w:val="right"/>
        <w:rPr>
          <w:lang w:eastAsia="ru-RU"/>
        </w:rPr>
      </w:pPr>
      <w:r w:rsidRPr="000711D0">
        <w:rPr>
          <w:lang w:eastAsia="ru-RU"/>
        </w:rPr>
        <w:t>(Форма)</w:t>
      </w:r>
    </w:p>
    <w:p w:rsidR="005B63EA" w:rsidRPr="000711D0" w:rsidRDefault="005B63EA" w:rsidP="005B63EA">
      <w:pPr>
        <w:widowControl w:val="0"/>
        <w:autoSpaceDE w:val="0"/>
        <w:autoSpaceDN w:val="0"/>
        <w:rPr>
          <w:lang w:eastAsia="ru-RU"/>
        </w:rPr>
      </w:pPr>
    </w:p>
    <w:p w:rsidR="00B9547C" w:rsidRDefault="00B9547C" w:rsidP="004348C2">
      <w:pPr>
        <w:widowControl w:val="0"/>
        <w:autoSpaceDE w:val="0"/>
        <w:autoSpaceDN w:val="0"/>
        <w:jc w:val="center"/>
        <w:rPr>
          <w:lang w:eastAsia="ru-RU"/>
        </w:rPr>
      </w:pPr>
      <w:bookmarkStart w:id="22" w:name="P306"/>
      <w:bookmarkEnd w:id="22"/>
    </w:p>
    <w:p w:rsidR="005B63EA" w:rsidRPr="000711D0" w:rsidRDefault="005B63EA" w:rsidP="004348C2">
      <w:pPr>
        <w:widowControl w:val="0"/>
        <w:autoSpaceDE w:val="0"/>
        <w:autoSpaceDN w:val="0"/>
        <w:jc w:val="center"/>
        <w:rPr>
          <w:lang w:eastAsia="ru-RU"/>
        </w:rPr>
      </w:pPr>
      <w:r w:rsidRPr="000711D0">
        <w:rPr>
          <w:lang w:eastAsia="ru-RU"/>
        </w:rPr>
        <w:t>СПРАВКА</w:t>
      </w:r>
    </w:p>
    <w:p w:rsidR="005B63EA" w:rsidRPr="000711D0" w:rsidRDefault="005B63EA" w:rsidP="004348C2">
      <w:pPr>
        <w:widowControl w:val="0"/>
        <w:autoSpaceDE w:val="0"/>
        <w:autoSpaceDN w:val="0"/>
        <w:jc w:val="center"/>
        <w:rPr>
          <w:lang w:eastAsia="ru-RU"/>
        </w:rPr>
      </w:pPr>
      <w:r w:rsidRPr="000711D0">
        <w:rPr>
          <w:lang w:eastAsia="ru-RU"/>
        </w:rPr>
        <w:t>о размере должностного оклада</w:t>
      </w:r>
    </w:p>
    <w:p w:rsidR="005B63EA" w:rsidRDefault="005B63EA" w:rsidP="004348C2">
      <w:pPr>
        <w:widowControl w:val="0"/>
        <w:autoSpaceDE w:val="0"/>
        <w:autoSpaceDN w:val="0"/>
        <w:jc w:val="center"/>
        <w:rPr>
          <w:lang w:eastAsia="ru-RU"/>
        </w:rPr>
      </w:pPr>
      <w:r w:rsidRPr="000711D0">
        <w:rPr>
          <w:lang w:eastAsia="ru-RU"/>
        </w:rPr>
        <w:t>и надбавки за классный чин</w:t>
      </w:r>
    </w:p>
    <w:p w:rsidR="00FC7295" w:rsidRPr="000711D0" w:rsidRDefault="00FC7295" w:rsidP="004348C2">
      <w:pPr>
        <w:widowControl w:val="0"/>
        <w:autoSpaceDE w:val="0"/>
        <w:autoSpaceDN w:val="0"/>
        <w:jc w:val="center"/>
        <w:rPr>
          <w:lang w:eastAsia="ru-RU"/>
        </w:rPr>
      </w:pPr>
    </w:p>
    <w:p w:rsidR="005B63EA" w:rsidRPr="000711D0" w:rsidRDefault="005B63EA" w:rsidP="005B63EA">
      <w:pPr>
        <w:widowControl w:val="0"/>
        <w:autoSpaceDE w:val="0"/>
        <w:autoSpaceDN w:val="0"/>
        <w:rPr>
          <w:lang w:eastAsia="ru-RU"/>
        </w:rPr>
      </w:pPr>
    </w:p>
    <w:p w:rsidR="005B63EA" w:rsidRPr="000711D0" w:rsidRDefault="005B63EA" w:rsidP="002C74EA">
      <w:pPr>
        <w:widowControl w:val="0"/>
        <w:autoSpaceDE w:val="0"/>
        <w:autoSpaceDN w:val="0"/>
        <w:ind w:firstLine="567"/>
        <w:jc w:val="left"/>
        <w:rPr>
          <w:lang w:eastAsia="ru-RU"/>
        </w:rPr>
      </w:pPr>
      <w:r w:rsidRPr="000711D0">
        <w:rPr>
          <w:lang w:eastAsia="ru-RU"/>
        </w:rPr>
        <w:t>Размер должностного оклада и надбавки за классный чин _________________</w:t>
      </w:r>
      <w:r w:rsidR="004348C2" w:rsidRPr="000711D0">
        <w:rPr>
          <w:lang w:eastAsia="ru-RU"/>
        </w:rPr>
        <w:t>_________________________________________________</w:t>
      </w:r>
      <w:r w:rsidR="000711D0">
        <w:rPr>
          <w:lang w:eastAsia="ru-RU"/>
        </w:rPr>
        <w:t>______________</w:t>
      </w:r>
    </w:p>
    <w:p w:rsidR="005B63EA" w:rsidRDefault="005B63EA" w:rsidP="004348C2">
      <w:pPr>
        <w:widowControl w:val="0"/>
        <w:autoSpaceDE w:val="0"/>
        <w:autoSpaceDN w:val="0"/>
        <w:jc w:val="center"/>
        <w:rPr>
          <w:sz w:val="20"/>
          <w:szCs w:val="20"/>
          <w:lang w:eastAsia="ru-RU"/>
        </w:rPr>
      </w:pPr>
      <w:r w:rsidRPr="000711D0">
        <w:rPr>
          <w:sz w:val="20"/>
          <w:szCs w:val="20"/>
          <w:lang w:eastAsia="ru-RU"/>
        </w:rPr>
        <w:t>(фамилия, имя, отчество)</w:t>
      </w:r>
    </w:p>
    <w:p w:rsidR="00B9547C" w:rsidRPr="000711D0" w:rsidRDefault="00B9547C" w:rsidP="004348C2">
      <w:pPr>
        <w:widowControl w:val="0"/>
        <w:autoSpaceDE w:val="0"/>
        <w:autoSpaceDN w:val="0"/>
        <w:jc w:val="center"/>
        <w:rPr>
          <w:sz w:val="20"/>
          <w:szCs w:val="20"/>
          <w:lang w:eastAsia="ru-RU"/>
        </w:rPr>
      </w:pPr>
    </w:p>
    <w:p w:rsidR="005B63EA" w:rsidRDefault="005B63EA" w:rsidP="005B63EA">
      <w:pPr>
        <w:widowControl w:val="0"/>
        <w:autoSpaceDE w:val="0"/>
        <w:autoSpaceDN w:val="0"/>
        <w:rPr>
          <w:lang w:eastAsia="ru-RU"/>
        </w:rPr>
      </w:pPr>
      <w:proofErr w:type="gramStart"/>
      <w:r w:rsidRPr="000711D0">
        <w:rPr>
          <w:lang w:eastAsia="ru-RU"/>
        </w:rPr>
        <w:t>замещавшего</w:t>
      </w:r>
      <w:proofErr w:type="gramEnd"/>
      <w:r w:rsidRPr="000711D0">
        <w:rPr>
          <w:lang w:eastAsia="ru-RU"/>
        </w:rPr>
        <w:t xml:space="preserve"> должность муниципальной службы</w:t>
      </w:r>
      <w:r w:rsidR="004348C2" w:rsidRPr="000711D0">
        <w:rPr>
          <w:lang w:eastAsia="ru-RU"/>
        </w:rPr>
        <w:t xml:space="preserve"> _______________________</w:t>
      </w:r>
      <w:r w:rsidR="000711D0">
        <w:rPr>
          <w:lang w:eastAsia="ru-RU"/>
        </w:rPr>
        <w:t>______________</w:t>
      </w:r>
    </w:p>
    <w:p w:rsidR="00B9547C" w:rsidRPr="000711D0" w:rsidRDefault="00B9547C" w:rsidP="005B63EA">
      <w:pPr>
        <w:widowControl w:val="0"/>
        <w:autoSpaceDE w:val="0"/>
        <w:autoSpaceDN w:val="0"/>
        <w:rPr>
          <w:lang w:eastAsia="ru-RU"/>
        </w:rPr>
      </w:pPr>
    </w:p>
    <w:p w:rsidR="005B63EA" w:rsidRPr="000711D0" w:rsidRDefault="005B63EA" w:rsidP="005B63EA">
      <w:pPr>
        <w:widowControl w:val="0"/>
        <w:autoSpaceDE w:val="0"/>
        <w:autoSpaceDN w:val="0"/>
        <w:rPr>
          <w:lang w:eastAsia="ru-RU"/>
        </w:rPr>
      </w:pPr>
      <w:r w:rsidRPr="000711D0">
        <w:rPr>
          <w:lang w:eastAsia="ru-RU"/>
        </w:rPr>
        <w:t>__________________________________________________________________</w:t>
      </w:r>
      <w:r w:rsidR="000711D0">
        <w:rPr>
          <w:lang w:eastAsia="ru-RU"/>
        </w:rPr>
        <w:t>______________</w:t>
      </w:r>
    </w:p>
    <w:p w:rsidR="005B63EA" w:rsidRPr="000711D0" w:rsidRDefault="005B63EA" w:rsidP="004348C2">
      <w:pPr>
        <w:widowControl w:val="0"/>
        <w:autoSpaceDE w:val="0"/>
        <w:autoSpaceDN w:val="0"/>
        <w:jc w:val="center"/>
        <w:rPr>
          <w:sz w:val="20"/>
          <w:szCs w:val="20"/>
          <w:lang w:eastAsia="ru-RU"/>
        </w:rPr>
      </w:pPr>
      <w:r w:rsidRPr="000711D0">
        <w:rPr>
          <w:sz w:val="20"/>
          <w:szCs w:val="20"/>
          <w:lang w:eastAsia="ru-RU"/>
        </w:rPr>
        <w:t>(наименование должности)</w:t>
      </w:r>
    </w:p>
    <w:p w:rsidR="005B63EA" w:rsidRPr="000711D0" w:rsidRDefault="005B63EA" w:rsidP="005B63EA">
      <w:pPr>
        <w:widowControl w:val="0"/>
        <w:autoSpaceDE w:val="0"/>
        <w:autoSpaceDN w:val="0"/>
        <w:rPr>
          <w:lang w:eastAsia="ru-RU"/>
        </w:rPr>
      </w:pPr>
      <w:r w:rsidRPr="000711D0">
        <w:rPr>
          <w:lang w:eastAsia="ru-RU"/>
        </w:rPr>
        <w:t>в _________________________________</w:t>
      </w:r>
      <w:r w:rsidR="004348C2" w:rsidRPr="000711D0">
        <w:rPr>
          <w:lang w:eastAsia="ru-RU"/>
        </w:rPr>
        <w:t>_______________________________</w:t>
      </w:r>
      <w:r w:rsidR="000711D0">
        <w:rPr>
          <w:lang w:eastAsia="ru-RU"/>
        </w:rPr>
        <w:t>______________</w:t>
      </w:r>
      <w:r w:rsidR="00B9547C">
        <w:rPr>
          <w:lang w:eastAsia="ru-RU"/>
        </w:rPr>
        <w:t>__</w:t>
      </w:r>
    </w:p>
    <w:p w:rsidR="005B63EA" w:rsidRPr="000711D0" w:rsidRDefault="005B63EA" w:rsidP="004348C2">
      <w:pPr>
        <w:widowControl w:val="0"/>
        <w:autoSpaceDE w:val="0"/>
        <w:autoSpaceDN w:val="0"/>
        <w:jc w:val="center"/>
        <w:rPr>
          <w:sz w:val="20"/>
          <w:szCs w:val="20"/>
          <w:lang w:eastAsia="ru-RU"/>
        </w:rPr>
      </w:pPr>
      <w:r w:rsidRPr="000711D0">
        <w:rPr>
          <w:sz w:val="20"/>
          <w:szCs w:val="20"/>
          <w:lang w:eastAsia="ru-RU"/>
        </w:rPr>
        <w:t>(наименование органа)</w:t>
      </w:r>
    </w:p>
    <w:p w:rsidR="005B63EA" w:rsidRPr="000711D0" w:rsidRDefault="005B63EA" w:rsidP="005B63EA">
      <w:pPr>
        <w:widowControl w:val="0"/>
        <w:autoSpaceDE w:val="0"/>
        <w:autoSpaceDN w:val="0"/>
        <w:rPr>
          <w:lang w:eastAsia="ru-RU"/>
        </w:rPr>
      </w:pPr>
      <w:r w:rsidRPr="000711D0">
        <w:rPr>
          <w:lang w:eastAsia="ru-RU"/>
        </w:rPr>
        <w:t>составляет:__________________________________</w:t>
      </w:r>
      <w:r w:rsidR="004348C2" w:rsidRPr="000711D0">
        <w:rPr>
          <w:lang w:eastAsia="ru-RU"/>
        </w:rPr>
        <w:t>_____________________</w:t>
      </w:r>
      <w:r w:rsidR="000711D0">
        <w:rPr>
          <w:lang w:eastAsia="ru-RU"/>
        </w:rPr>
        <w:t>_______________</w:t>
      </w:r>
    </w:p>
    <w:p w:rsidR="004348C2" w:rsidRPr="000711D0" w:rsidRDefault="004348C2" w:rsidP="005B63EA">
      <w:pPr>
        <w:widowControl w:val="0"/>
        <w:autoSpaceDE w:val="0"/>
        <w:autoSpaceDN w:val="0"/>
        <w:rPr>
          <w:lang w:eastAsia="ru-RU"/>
        </w:rPr>
      </w:pPr>
    </w:p>
    <w:p w:rsidR="004348C2" w:rsidRPr="000711D0" w:rsidRDefault="004348C2" w:rsidP="005B63EA">
      <w:pPr>
        <w:widowControl w:val="0"/>
        <w:autoSpaceDE w:val="0"/>
        <w:autoSpaceDN w:val="0"/>
        <w:rPr>
          <w:lang w:eastAsia="ru-RU"/>
        </w:rPr>
      </w:pPr>
    </w:p>
    <w:p w:rsidR="004348C2" w:rsidRPr="000711D0" w:rsidRDefault="004348C2" w:rsidP="005B63EA">
      <w:pPr>
        <w:widowControl w:val="0"/>
        <w:autoSpaceDE w:val="0"/>
        <w:autoSpaceDN w:val="0"/>
        <w:rPr>
          <w:lang w:eastAsia="ru-RU"/>
        </w:rPr>
      </w:pPr>
    </w:p>
    <w:p w:rsidR="005B63EA" w:rsidRPr="000711D0" w:rsidRDefault="005B63EA" w:rsidP="005B63EA">
      <w:pPr>
        <w:widowControl w:val="0"/>
        <w:autoSpaceDE w:val="0"/>
        <w:autoSpaceDN w:val="0"/>
        <w:rPr>
          <w:lang w:eastAsia="ru-RU"/>
        </w:rPr>
      </w:pPr>
      <w:r w:rsidRPr="000711D0">
        <w:rPr>
          <w:lang w:eastAsia="ru-RU"/>
        </w:rPr>
        <w:t>Представитель нанимателя (работодателя)</w:t>
      </w:r>
      <w:r w:rsidR="004348C2" w:rsidRPr="000711D0">
        <w:rPr>
          <w:lang w:eastAsia="ru-RU"/>
        </w:rPr>
        <w:t xml:space="preserve"> __________ _______________</w:t>
      </w:r>
    </w:p>
    <w:p w:rsidR="005B63EA" w:rsidRPr="000711D0" w:rsidRDefault="005B63EA" w:rsidP="005B63EA">
      <w:pPr>
        <w:widowControl w:val="0"/>
        <w:autoSpaceDE w:val="0"/>
        <w:autoSpaceDN w:val="0"/>
        <w:rPr>
          <w:sz w:val="20"/>
          <w:szCs w:val="20"/>
          <w:lang w:eastAsia="ru-RU"/>
        </w:rPr>
      </w:pPr>
      <w:r w:rsidRPr="000711D0">
        <w:rPr>
          <w:lang w:eastAsia="ru-RU"/>
        </w:rPr>
        <w:t xml:space="preserve">                        </w:t>
      </w:r>
      <w:r w:rsidR="004348C2" w:rsidRPr="000711D0">
        <w:rPr>
          <w:lang w:eastAsia="ru-RU"/>
        </w:rPr>
        <w:t xml:space="preserve">                   </w:t>
      </w:r>
      <w:r w:rsidR="000711D0">
        <w:rPr>
          <w:lang w:eastAsia="ru-RU"/>
        </w:rPr>
        <w:t xml:space="preserve">                                 </w:t>
      </w:r>
      <w:r w:rsidR="004348C2" w:rsidRPr="000711D0">
        <w:rPr>
          <w:lang w:eastAsia="ru-RU"/>
        </w:rPr>
        <w:t xml:space="preserve"> </w:t>
      </w:r>
      <w:r w:rsidRPr="000711D0">
        <w:rPr>
          <w:sz w:val="20"/>
          <w:szCs w:val="20"/>
          <w:lang w:eastAsia="ru-RU"/>
        </w:rPr>
        <w:t xml:space="preserve">(подпись) </w:t>
      </w:r>
      <w:r w:rsidR="000711D0">
        <w:rPr>
          <w:sz w:val="20"/>
          <w:szCs w:val="20"/>
          <w:lang w:eastAsia="ru-RU"/>
        </w:rPr>
        <w:t xml:space="preserve">  </w:t>
      </w:r>
      <w:r w:rsidRPr="000711D0">
        <w:rPr>
          <w:sz w:val="20"/>
          <w:szCs w:val="20"/>
          <w:lang w:eastAsia="ru-RU"/>
        </w:rPr>
        <w:t xml:space="preserve"> (инициалы, фамилия)</w:t>
      </w:r>
    </w:p>
    <w:p w:rsidR="004348C2" w:rsidRPr="000711D0" w:rsidRDefault="004348C2" w:rsidP="005B63EA">
      <w:pPr>
        <w:widowControl w:val="0"/>
        <w:autoSpaceDE w:val="0"/>
        <w:autoSpaceDN w:val="0"/>
        <w:rPr>
          <w:lang w:eastAsia="ru-RU"/>
        </w:rPr>
      </w:pPr>
    </w:p>
    <w:p w:rsidR="005B63EA" w:rsidRPr="000711D0" w:rsidRDefault="005B63EA" w:rsidP="005B63EA">
      <w:pPr>
        <w:widowControl w:val="0"/>
        <w:autoSpaceDE w:val="0"/>
        <w:autoSpaceDN w:val="0"/>
        <w:rPr>
          <w:lang w:eastAsia="ru-RU"/>
        </w:rPr>
      </w:pPr>
      <w:r w:rsidRPr="000711D0">
        <w:rPr>
          <w:lang w:eastAsia="ru-RU"/>
        </w:rPr>
        <w:t>Главный бухгалтер</w:t>
      </w:r>
      <w:r w:rsidR="004348C2" w:rsidRPr="000711D0">
        <w:rPr>
          <w:lang w:eastAsia="ru-RU"/>
        </w:rPr>
        <w:t xml:space="preserve"> </w:t>
      </w:r>
      <w:r w:rsidRPr="000711D0">
        <w:rPr>
          <w:lang w:eastAsia="ru-RU"/>
        </w:rPr>
        <w:t>__________________  ___________________________</w:t>
      </w:r>
      <w:r w:rsidR="004348C2" w:rsidRPr="000711D0">
        <w:rPr>
          <w:lang w:eastAsia="ru-RU"/>
        </w:rPr>
        <w:t>_</w:t>
      </w:r>
    </w:p>
    <w:p w:rsidR="005B63EA" w:rsidRPr="000711D0" w:rsidRDefault="005B63EA" w:rsidP="005B63EA">
      <w:pPr>
        <w:widowControl w:val="0"/>
        <w:autoSpaceDE w:val="0"/>
        <w:autoSpaceDN w:val="0"/>
        <w:rPr>
          <w:sz w:val="20"/>
          <w:szCs w:val="20"/>
          <w:lang w:eastAsia="ru-RU"/>
        </w:rPr>
      </w:pPr>
      <w:r w:rsidRPr="000711D0">
        <w:rPr>
          <w:lang w:eastAsia="ru-RU"/>
        </w:rPr>
        <w:t xml:space="preserve">                    </w:t>
      </w:r>
      <w:r w:rsidR="000711D0">
        <w:rPr>
          <w:lang w:eastAsia="ru-RU"/>
        </w:rPr>
        <w:t xml:space="preserve">                        </w:t>
      </w:r>
      <w:r w:rsidRPr="000711D0">
        <w:rPr>
          <w:lang w:eastAsia="ru-RU"/>
        </w:rPr>
        <w:t xml:space="preserve">  </w:t>
      </w:r>
      <w:r w:rsidRPr="000711D0">
        <w:rPr>
          <w:sz w:val="20"/>
          <w:szCs w:val="20"/>
          <w:lang w:eastAsia="ru-RU"/>
        </w:rPr>
        <w:t xml:space="preserve">(подпись)           </w:t>
      </w:r>
      <w:r w:rsidR="004348C2" w:rsidRPr="000711D0">
        <w:rPr>
          <w:sz w:val="20"/>
          <w:szCs w:val="20"/>
          <w:lang w:eastAsia="ru-RU"/>
        </w:rPr>
        <w:t xml:space="preserve">           </w:t>
      </w:r>
      <w:r w:rsidR="000711D0">
        <w:rPr>
          <w:sz w:val="20"/>
          <w:szCs w:val="20"/>
          <w:lang w:eastAsia="ru-RU"/>
        </w:rPr>
        <w:t xml:space="preserve">   </w:t>
      </w:r>
      <w:r w:rsidR="004348C2" w:rsidRPr="000711D0">
        <w:rPr>
          <w:sz w:val="20"/>
          <w:szCs w:val="20"/>
          <w:lang w:eastAsia="ru-RU"/>
        </w:rPr>
        <w:t xml:space="preserve">  </w:t>
      </w:r>
      <w:r w:rsidRPr="000711D0">
        <w:rPr>
          <w:sz w:val="20"/>
          <w:szCs w:val="20"/>
          <w:lang w:eastAsia="ru-RU"/>
        </w:rPr>
        <w:t xml:space="preserve"> (инициалы, фамилия)</w:t>
      </w:r>
    </w:p>
    <w:p w:rsidR="004348C2" w:rsidRPr="000711D0" w:rsidRDefault="004348C2" w:rsidP="005B63EA">
      <w:pPr>
        <w:widowControl w:val="0"/>
        <w:autoSpaceDE w:val="0"/>
        <w:autoSpaceDN w:val="0"/>
        <w:rPr>
          <w:lang w:eastAsia="ru-RU"/>
        </w:rPr>
      </w:pPr>
    </w:p>
    <w:p w:rsidR="004348C2" w:rsidRPr="000711D0" w:rsidRDefault="004348C2" w:rsidP="005B63EA">
      <w:pPr>
        <w:widowControl w:val="0"/>
        <w:autoSpaceDE w:val="0"/>
        <w:autoSpaceDN w:val="0"/>
        <w:rPr>
          <w:lang w:eastAsia="ru-RU"/>
        </w:rPr>
      </w:pPr>
    </w:p>
    <w:p w:rsidR="005B63EA" w:rsidRPr="000711D0" w:rsidRDefault="005B63EA" w:rsidP="005B63EA">
      <w:pPr>
        <w:widowControl w:val="0"/>
        <w:autoSpaceDE w:val="0"/>
        <w:autoSpaceDN w:val="0"/>
        <w:rPr>
          <w:lang w:eastAsia="ru-RU"/>
        </w:rPr>
      </w:pPr>
      <w:r w:rsidRPr="000711D0">
        <w:rPr>
          <w:lang w:eastAsia="ru-RU"/>
        </w:rPr>
        <w:t>Место для печати</w:t>
      </w:r>
    </w:p>
    <w:p w:rsidR="004348C2" w:rsidRPr="000711D0" w:rsidRDefault="004348C2" w:rsidP="005B63EA">
      <w:pPr>
        <w:widowControl w:val="0"/>
        <w:autoSpaceDE w:val="0"/>
        <w:autoSpaceDN w:val="0"/>
        <w:rPr>
          <w:lang w:eastAsia="ru-RU"/>
        </w:rPr>
      </w:pPr>
    </w:p>
    <w:p w:rsidR="004348C2" w:rsidRPr="000711D0" w:rsidRDefault="004348C2" w:rsidP="005B63EA">
      <w:pPr>
        <w:widowControl w:val="0"/>
        <w:autoSpaceDE w:val="0"/>
        <w:autoSpaceDN w:val="0"/>
        <w:rPr>
          <w:lang w:eastAsia="ru-RU"/>
        </w:rPr>
      </w:pPr>
    </w:p>
    <w:p w:rsidR="005B63EA" w:rsidRPr="000711D0" w:rsidRDefault="005B63EA" w:rsidP="005B63EA">
      <w:pPr>
        <w:widowControl w:val="0"/>
        <w:autoSpaceDE w:val="0"/>
        <w:autoSpaceDN w:val="0"/>
        <w:rPr>
          <w:lang w:eastAsia="ru-RU"/>
        </w:rPr>
      </w:pPr>
      <w:r w:rsidRPr="000711D0">
        <w:rPr>
          <w:lang w:eastAsia="ru-RU"/>
        </w:rPr>
        <w:t>Дата выдачи: "__</w:t>
      </w:r>
      <w:r w:rsidR="00B9547C">
        <w:rPr>
          <w:lang w:eastAsia="ru-RU"/>
        </w:rPr>
        <w:t>__</w:t>
      </w:r>
      <w:r w:rsidRPr="000711D0">
        <w:rPr>
          <w:lang w:eastAsia="ru-RU"/>
        </w:rPr>
        <w:t>" _____________ 20__</w:t>
      </w:r>
      <w:r w:rsidR="00B9547C">
        <w:rPr>
          <w:lang w:eastAsia="ru-RU"/>
        </w:rPr>
        <w:t>_</w:t>
      </w:r>
      <w:r w:rsidRPr="000711D0">
        <w:rPr>
          <w:lang w:eastAsia="ru-RU"/>
        </w:rPr>
        <w:t xml:space="preserve"> г.</w:t>
      </w:r>
    </w:p>
    <w:p w:rsidR="005B63EA" w:rsidRPr="000711D0" w:rsidRDefault="005B63EA" w:rsidP="005B63EA">
      <w:pPr>
        <w:widowControl w:val="0"/>
        <w:autoSpaceDE w:val="0"/>
        <w:autoSpaceDN w:val="0"/>
        <w:rPr>
          <w:lang w:eastAsia="ru-RU"/>
        </w:rPr>
      </w:pPr>
    </w:p>
    <w:p w:rsidR="005B63EA" w:rsidRPr="005B63EA" w:rsidRDefault="005B63EA" w:rsidP="005B63EA">
      <w:pPr>
        <w:widowControl w:val="0"/>
        <w:autoSpaceDE w:val="0"/>
        <w:autoSpaceDN w:val="0"/>
        <w:rPr>
          <w:rFonts w:ascii="Calibri" w:hAnsi="Calibri" w:cs="Calibri"/>
          <w:sz w:val="22"/>
          <w:szCs w:val="22"/>
          <w:lang w:eastAsia="ru-RU"/>
        </w:rPr>
      </w:pPr>
    </w:p>
    <w:p w:rsidR="005B63EA" w:rsidRDefault="005B63EA" w:rsidP="005B63EA">
      <w:pPr>
        <w:widowControl w:val="0"/>
        <w:autoSpaceDE w:val="0"/>
        <w:autoSpaceDN w:val="0"/>
        <w:rPr>
          <w:rFonts w:ascii="Calibri" w:hAnsi="Calibri" w:cs="Calibri"/>
          <w:sz w:val="22"/>
          <w:szCs w:val="22"/>
          <w:lang w:eastAsia="ru-RU"/>
        </w:rPr>
      </w:pPr>
    </w:p>
    <w:p w:rsidR="00946BDE" w:rsidRDefault="00946BDE" w:rsidP="005B63EA">
      <w:pPr>
        <w:widowControl w:val="0"/>
        <w:autoSpaceDE w:val="0"/>
        <w:autoSpaceDN w:val="0"/>
        <w:rPr>
          <w:rFonts w:ascii="Calibri" w:hAnsi="Calibri" w:cs="Calibri"/>
          <w:sz w:val="22"/>
          <w:szCs w:val="22"/>
          <w:lang w:eastAsia="ru-RU"/>
        </w:rPr>
      </w:pPr>
    </w:p>
    <w:p w:rsidR="00946BDE" w:rsidRDefault="00946BDE" w:rsidP="005B63EA">
      <w:pPr>
        <w:widowControl w:val="0"/>
        <w:autoSpaceDE w:val="0"/>
        <w:autoSpaceDN w:val="0"/>
        <w:rPr>
          <w:rFonts w:ascii="Calibri" w:hAnsi="Calibri" w:cs="Calibri"/>
          <w:sz w:val="22"/>
          <w:szCs w:val="22"/>
          <w:lang w:eastAsia="ru-RU"/>
        </w:rPr>
      </w:pPr>
    </w:p>
    <w:p w:rsidR="00946BDE" w:rsidRDefault="00946BDE" w:rsidP="005B63EA">
      <w:pPr>
        <w:widowControl w:val="0"/>
        <w:autoSpaceDE w:val="0"/>
        <w:autoSpaceDN w:val="0"/>
        <w:rPr>
          <w:rFonts w:ascii="Calibri" w:hAnsi="Calibri" w:cs="Calibri"/>
          <w:sz w:val="22"/>
          <w:szCs w:val="22"/>
          <w:lang w:eastAsia="ru-RU"/>
        </w:rPr>
      </w:pPr>
    </w:p>
    <w:p w:rsidR="00946BDE" w:rsidRDefault="00946BDE" w:rsidP="005B63EA">
      <w:pPr>
        <w:widowControl w:val="0"/>
        <w:autoSpaceDE w:val="0"/>
        <w:autoSpaceDN w:val="0"/>
        <w:rPr>
          <w:rFonts w:ascii="Calibri" w:hAnsi="Calibri" w:cs="Calibri"/>
          <w:sz w:val="22"/>
          <w:szCs w:val="22"/>
          <w:lang w:eastAsia="ru-RU"/>
        </w:rPr>
      </w:pPr>
    </w:p>
    <w:p w:rsidR="00946BDE" w:rsidRDefault="00946BDE" w:rsidP="005B63EA">
      <w:pPr>
        <w:widowControl w:val="0"/>
        <w:autoSpaceDE w:val="0"/>
        <w:autoSpaceDN w:val="0"/>
        <w:rPr>
          <w:rFonts w:ascii="Calibri" w:hAnsi="Calibri" w:cs="Calibri"/>
          <w:sz w:val="22"/>
          <w:szCs w:val="22"/>
          <w:lang w:eastAsia="ru-RU"/>
        </w:rPr>
      </w:pPr>
    </w:p>
    <w:p w:rsidR="00946BDE" w:rsidRDefault="00946BDE" w:rsidP="005B63EA">
      <w:pPr>
        <w:widowControl w:val="0"/>
        <w:autoSpaceDE w:val="0"/>
        <w:autoSpaceDN w:val="0"/>
        <w:rPr>
          <w:rFonts w:ascii="Calibri" w:hAnsi="Calibri" w:cs="Calibri"/>
          <w:sz w:val="22"/>
          <w:szCs w:val="22"/>
          <w:lang w:eastAsia="ru-RU"/>
        </w:rPr>
      </w:pPr>
    </w:p>
    <w:p w:rsidR="00946BDE" w:rsidRDefault="00946BDE" w:rsidP="005B63EA">
      <w:pPr>
        <w:widowControl w:val="0"/>
        <w:autoSpaceDE w:val="0"/>
        <w:autoSpaceDN w:val="0"/>
        <w:rPr>
          <w:rFonts w:ascii="Calibri" w:hAnsi="Calibri" w:cs="Calibri"/>
          <w:sz w:val="22"/>
          <w:szCs w:val="22"/>
          <w:lang w:eastAsia="ru-RU"/>
        </w:rPr>
      </w:pPr>
    </w:p>
    <w:p w:rsidR="00946BDE" w:rsidRDefault="00946BDE" w:rsidP="005B63EA">
      <w:pPr>
        <w:widowControl w:val="0"/>
        <w:autoSpaceDE w:val="0"/>
        <w:autoSpaceDN w:val="0"/>
        <w:rPr>
          <w:rFonts w:ascii="Calibri" w:hAnsi="Calibri" w:cs="Calibri"/>
          <w:sz w:val="22"/>
          <w:szCs w:val="22"/>
          <w:lang w:eastAsia="ru-RU"/>
        </w:rPr>
      </w:pPr>
    </w:p>
    <w:p w:rsidR="00946BDE" w:rsidRDefault="00946BDE" w:rsidP="005B63EA">
      <w:pPr>
        <w:widowControl w:val="0"/>
        <w:autoSpaceDE w:val="0"/>
        <w:autoSpaceDN w:val="0"/>
        <w:rPr>
          <w:rFonts w:ascii="Calibri" w:hAnsi="Calibri" w:cs="Calibri"/>
          <w:sz w:val="22"/>
          <w:szCs w:val="22"/>
          <w:lang w:eastAsia="ru-RU"/>
        </w:rPr>
      </w:pPr>
    </w:p>
    <w:p w:rsidR="00946BDE" w:rsidRDefault="00946BDE" w:rsidP="005B63EA">
      <w:pPr>
        <w:widowControl w:val="0"/>
        <w:autoSpaceDE w:val="0"/>
        <w:autoSpaceDN w:val="0"/>
        <w:rPr>
          <w:rFonts w:ascii="Calibri" w:hAnsi="Calibri" w:cs="Calibri"/>
          <w:sz w:val="22"/>
          <w:szCs w:val="22"/>
          <w:lang w:eastAsia="ru-RU"/>
        </w:rPr>
      </w:pPr>
    </w:p>
    <w:p w:rsidR="00946BDE" w:rsidRDefault="00946BDE" w:rsidP="005B63EA">
      <w:pPr>
        <w:widowControl w:val="0"/>
        <w:autoSpaceDE w:val="0"/>
        <w:autoSpaceDN w:val="0"/>
        <w:rPr>
          <w:rFonts w:ascii="Calibri" w:hAnsi="Calibri" w:cs="Calibri"/>
          <w:sz w:val="22"/>
          <w:szCs w:val="22"/>
          <w:lang w:eastAsia="ru-RU"/>
        </w:rPr>
      </w:pPr>
    </w:p>
    <w:p w:rsidR="00946BDE" w:rsidRDefault="00946BDE" w:rsidP="005B63EA">
      <w:pPr>
        <w:widowControl w:val="0"/>
        <w:autoSpaceDE w:val="0"/>
        <w:autoSpaceDN w:val="0"/>
        <w:rPr>
          <w:rFonts w:ascii="Calibri" w:hAnsi="Calibri" w:cs="Calibri"/>
          <w:sz w:val="22"/>
          <w:szCs w:val="22"/>
          <w:lang w:eastAsia="ru-RU"/>
        </w:rPr>
      </w:pPr>
    </w:p>
    <w:p w:rsidR="00946BDE" w:rsidRDefault="00946BDE" w:rsidP="005B63EA">
      <w:pPr>
        <w:widowControl w:val="0"/>
        <w:autoSpaceDE w:val="0"/>
        <w:autoSpaceDN w:val="0"/>
        <w:rPr>
          <w:rFonts w:ascii="Calibri" w:hAnsi="Calibri" w:cs="Calibri"/>
          <w:sz w:val="22"/>
          <w:szCs w:val="22"/>
          <w:lang w:eastAsia="ru-RU"/>
        </w:rPr>
      </w:pPr>
    </w:p>
    <w:p w:rsidR="00946BDE" w:rsidRDefault="00946BDE" w:rsidP="005B63EA">
      <w:pPr>
        <w:widowControl w:val="0"/>
        <w:autoSpaceDE w:val="0"/>
        <w:autoSpaceDN w:val="0"/>
        <w:rPr>
          <w:rFonts w:ascii="Calibri" w:hAnsi="Calibri" w:cs="Calibri"/>
          <w:sz w:val="22"/>
          <w:szCs w:val="22"/>
          <w:lang w:eastAsia="ru-RU"/>
        </w:rPr>
      </w:pPr>
    </w:p>
    <w:p w:rsidR="00946BDE" w:rsidRDefault="00946BDE" w:rsidP="005B63EA">
      <w:pPr>
        <w:widowControl w:val="0"/>
        <w:autoSpaceDE w:val="0"/>
        <w:autoSpaceDN w:val="0"/>
        <w:rPr>
          <w:rFonts w:ascii="Calibri" w:hAnsi="Calibri" w:cs="Calibri"/>
          <w:sz w:val="22"/>
          <w:szCs w:val="22"/>
          <w:lang w:eastAsia="ru-RU"/>
        </w:rPr>
      </w:pPr>
    </w:p>
    <w:p w:rsidR="00946BDE" w:rsidRDefault="00946BDE" w:rsidP="005B63EA">
      <w:pPr>
        <w:widowControl w:val="0"/>
        <w:autoSpaceDE w:val="0"/>
        <w:autoSpaceDN w:val="0"/>
        <w:rPr>
          <w:rFonts w:ascii="Calibri" w:hAnsi="Calibri" w:cs="Calibri"/>
          <w:sz w:val="22"/>
          <w:szCs w:val="22"/>
          <w:lang w:eastAsia="ru-RU"/>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tblGrid>
      <w:tr w:rsidR="00EF3C20" w:rsidRPr="002A75A0" w:rsidTr="002A75A0">
        <w:tc>
          <w:tcPr>
            <w:tcW w:w="4218" w:type="dxa"/>
            <w:tcBorders>
              <w:top w:val="nil"/>
              <w:left w:val="nil"/>
              <w:bottom w:val="nil"/>
              <w:right w:val="nil"/>
            </w:tcBorders>
            <w:shd w:val="clear" w:color="auto" w:fill="auto"/>
          </w:tcPr>
          <w:p w:rsidR="00EF3C20" w:rsidRPr="002A75A0" w:rsidRDefault="00EF3C20" w:rsidP="002A75A0">
            <w:pPr>
              <w:jc w:val="center"/>
              <w:rPr>
                <w:sz w:val="20"/>
                <w:szCs w:val="20"/>
              </w:rPr>
            </w:pPr>
            <w:r w:rsidRPr="002A75A0">
              <w:rPr>
                <w:sz w:val="20"/>
                <w:szCs w:val="20"/>
              </w:rPr>
              <w:t>Приложение № 4</w:t>
            </w:r>
          </w:p>
          <w:p w:rsidR="00EF3C20" w:rsidRPr="002A75A0" w:rsidRDefault="00EF3C20" w:rsidP="002A75A0">
            <w:pPr>
              <w:jc w:val="center"/>
              <w:rPr>
                <w:sz w:val="20"/>
                <w:szCs w:val="20"/>
              </w:rPr>
            </w:pPr>
            <w:r w:rsidRPr="002A75A0">
              <w:rPr>
                <w:sz w:val="20"/>
                <w:szCs w:val="20"/>
              </w:rPr>
              <w:t xml:space="preserve">к Положению о назначении, перерасчете </w:t>
            </w:r>
          </w:p>
          <w:p w:rsidR="00EF3C20" w:rsidRPr="002A75A0" w:rsidRDefault="00EF3C20" w:rsidP="002A75A0">
            <w:pPr>
              <w:jc w:val="center"/>
              <w:rPr>
                <w:rFonts w:ascii="Calibri" w:hAnsi="Calibri" w:cs="Calibri"/>
                <w:sz w:val="22"/>
                <w:szCs w:val="22"/>
                <w:lang w:eastAsia="ru-RU"/>
              </w:rPr>
            </w:pPr>
            <w:r w:rsidRPr="002A75A0">
              <w:rPr>
                <w:sz w:val="20"/>
                <w:szCs w:val="20"/>
              </w:rPr>
              <w:t>и выплате пенсии за выслугу лет лицам, замещавшим должности муниципальной службы Аргаяшского муниципального района</w:t>
            </w:r>
          </w:p>
        </w:tc>
      </w:tr>
    </w:tbl>
    <w:p w:rsidR="005B63EA" w:rsidRPr="005B63EA" w:rsidRDefault="005B63EA" w:rsidP="005B63EA">
      <w:pPr>
        <w:widowControl w:val="0"/>
        <w:autoSpaceDE w:val="0"/>
        <w:autoSpaceDN w:val="0"/>
        <w:rPr>
          <w:rFonts w:ascii="Calibri" w:hAnsi="Calibri" w:cs="Calibri"/>
          <w:sz w:val="22"/>
          <w:szCs w:val="22"/>
          <w:lang w:eastAsia="ru-RU"/>
        </w:rPr>
      </w:pPr>
    </w:p>
    <w:p w:rsidR="005B63EA" w:rsidRPr="00B9547C" w:rsidRDefault="005B63EA" w:rsidP="00EF3C20">
      <w:pPr>
        <w:widowControl w:val="0"/>
        <w:autoSpaceDE w:val="0"/>
        <w:autoSpaceDN w:val="0"/>
        <w:jc w:val="right"/>
        <w:rPr>
          <w:lang w:eastAsia="ru-RU"/>
        </w:rPr>
      </w:pPr>
      <w:r w:rsidRPr="00B9547C">
        <w:rPr>
          <w:lang w:eastAsia="ru-RU"/>
        </w:rPr>
        <w:t>(Форма)</w:t>
      </w:r>
    </w:p>
    <w:p w:rsidR="005B63EA" w:rsidRPr="005B63EA" w:rsidRDefault="005B63EA" w:rsidP="005B63EA">
      <w:pPr>
        <w:widowControl w:val="0"/>
        <w:autoSpaceDE w:val="0"/>
        <w:autoSpaceDN w:val="0"/>
        <w:rPr>
          <w:rFonts w:ascii="Courier New" w:hAnsi="Courier New" w:cs="Courier New"/>
          <w:sz w:val="20"/>
          <w:szCs w:val="22"/>
          <w:lang w:eastAsia="ru-RU"/>
        </w:rPr>
      </w:pPr>
    </w:p>
    <w:p w:rsidR="00B9547C" w:rsidRDefault="00B9547C" w:rsidP="00946BDE">
      <w:pPr>
        <w:widowControl w:val="0"/>
        <w:autoSpaceDE w:val="0"/>
        <w:autoSpaceDN w:val="0"/>
        <w:jc w:val="center"/>
        <w:rPr>
          <w:lang w:eastAsia="ru-RU"/>
        </w:rPr>
      </w:pPr>
      <w:bookmarkStart w:id="23" w:name="P344"/>
      <w:bookmarkEnd w:id="23"/>
    </w:p>
    <w:p w:rsidR="005B63EA" w:rsidRPr="0001111D" w:rsidRDefault="005B63EA" w:rsidP="00946BDE">
      <w:pPr>
        <w:widowControl w:val="0"/>
        <w:autoSpaceDE w:val="0"/>
        <w:autoSpaceDN w:val="0"/>
        <w:jc w:val="center"/>
        <w:rPr>
          <w:lang w:eastAsia="ru-RU"/>
        </w:rPr>
      </w:pPr>
      <w:r w:rsidRPr="0001111D">
        <w:rPr>
          <w:lang w:eastAsia="ru-RU"/>
        </w:rPr>
        <w:t>СПРАВКА</w:t>
      </w:r>
    </w:p>
    <w:p w:rsidR="005B63EA" w:rsidRPr="0001111D" w:rsidRDefault="005B63EA" w:rsidP="00946BDE">
      <w:pPr>
        <w:widowControl w:val="0"/>
        <w:autoSpaceDE w:val="0"/>
        <w:autoSpaceDN w:val="0"/>
        <w:jc w:val="center"/>
        <w:rPr>
          <w:lang w:eastAsia="ru-RU"/>
        </w:rPr>
      </w:pPr>
      <w:r w:rsidRPr="0001111D">
        <w:rPr>
          <w:lang w:eastAsia="ru-RU"/>
        </w:rPr>
        <w:t>о периодах работы (службы),</w:t>
      </w:r>
    </w:p>
    <w:p w:rsidR="005B63EA" w:rsidRPr="0001111D" w:rsidRDefault="005B63EA" w:rsidP="00946BDE">
      <w:pPr>
        <w:widowControl w:val="0"/>
        <w:autoSpaceDE w:val="0"/>
        <w:autoSpaceDN w:val="0"/>
        <w:jc w:val="center"/>
        <w:rPr>
          <w:lang w:eastAsia="ru-RU"/>
        </w:rPr>
      </w:pPr>
      <w:proofErr w:type="gramStart"/>
      <w:r w:rsidRPr="0001111D">
        <w:rPr>
          <w:lang w:eastAsia="ru-RU"/>
        </w:rPr>
        <w:t>включаемых</w:t>
      </w:r>
      <w:proofErr w:type="gramEnd"/>
      <w:r w:rsidRPr="0001111D">
        <w:rPr>
          <w:lang w:eastAsia="ru-RU"/>
        </w:rPr>
        <w:t xml:space="preserve"> в стаж муниципальной службы</w:t>
      </w:r>
    </w:p>
    <w:p w:rsidR="005B63EA" w:rsidRPr="00946BDE" w:rsidRDefault="005B63EA" w:rsidP="005B63EA">
      <w:pPr>
        <w:widowControl w:val="0"/>
        <w:autoSpaceDE w:val="0"/>
        <w:autoSpaceDN w:val="0"/>
        <w:rPr>
          <w:rFonts w:ascii="Courier New" w:hAnsi="Courier New" w:cs="Courier New"/>
          <w:lang w:eastAsia="ru-RU"/>
        </w:rPr>
      </w:pPr>
    </w:p>
    <w:p w:rsidR="005B63EA" w:rsidRPr="00946BDE" w:rsidRDefault="005B63EA" w:rsidP="005B63EA">
      <w:pPr>
        <w:widowControl w:val="0"/>
        <w:autoSpaceDE w:val="0"/>
        <w:autoSpaceDN w:val="0"/>
        <w:rPr>
          <w:rFonts w:ascii="Courier New" w:hAnsi="Courier New" w:cs="Courier New"/>
          <w:lang w:eastAsia="ru-RU"/>
        </w:rPr>
      </w:pPr>
      <w:r w:rsidRPr="00946BDE">
        <w:rPr>
          <w:rFonts w:ascii="Courier New" w:hAnsi="Courier New" w:cs="Courier New"/>
          <w:lang w:eastAsia="ru-RU"/>
        </w:rPr>
        <w:t>___________________________________________</w:t>
      </w:r>
      <w:r w:rsidR="00946BDE">
        <w:rPr>
          <w:rFonts w:ascii="Courier New" w:hAnsi="Courier New" w:cs="Courier New"/>
          <w:lang w:eastAsia="ru-RU"/>
        </w:rPr>
        <w:t>_______________________</w:t>
      </w:r>
    </w:p>
    <w:p w:rsidR="005B63EA" w:rsidRPr="0001111D" w:rsidRDefault="005B63EA" w:rsidP="00946BDE">
      <w:pPr>
        <w:widowControl w:val="0"/>
        <w:autoSpaceDE w:val="0"/>
        <w:autoSpaceDN w:val="0"/>
        <w:jc w:val="center"/>
        <w:rPr>
          <w:sz w:val="20"/>
          <w:szCs w:val="20"/>
          <w:lang w:eastAsia="ru-RU"/>
        </w:rPr>
      </w:pPr>
      <w:r w:rsidRPr="0001111D">
        <w:rPr>
          <w:sz w:val="20"/>
          <w:szCs w:val="20"/>
          <w:lang w:eastAsia="ru-RU"/>
        </w:rPr>
        <w:t>(фамилия, имя, отчество)</w:t>
      </w:r>
    </w:p>
    <w:p w:rsidR="005B63EA" w:rsidRDefault="005B63EA" w:rsidP="005B63EA">
      <w:pPr>
        <w:widowControl w:val="0"/>
        <w:autoSpaceDE w:val="0"/>
        <w:autoSpaceDN w:val="0"/>
        <w:rPr>
          <w:rFonts w:ascii="Courier New" w:hAnsi="Courier New" w:cs="Courier New"/>
          <w:lang w:eastAsia="ru-RU"/>
        </w:rPr>
      </w:pPr>
      <w:proofErr w:type="gramStart"/>
      <w:r w:rsidRPr="0001111D">
        <w:rPr>
          <w:lang w:eastAsia="ru-RU"/>
        </w:rPr>
        <w:t>замещавшего</w:t>
      </w:r>
      <w:proofErr w:type="gramEnd"/>
      <w:r w:rsidRPr="0001111D">
        <w:rPr>
          <w:lang w:eastAsia="ru-RU"/>
        </w:rPr>
        <w:t xml:space="preserve"> должность муниципальной службы</w:t>
      </w:r>
      <w:r w:rsidR="000B337A">
        <w:rPr>
          <w:rFonts w:ascii="Courier New" w:hAnsi="Courier New" w:cs="Courier New"/>
          <w:lang w:eastAsia="ru-RU"/>
        </w:rPr>
        <w:t>________________________</w:t>
      </w:r>
      <w:r w:rsidR="00FC7295">
        <w:rPr>
          <w:rFonts w:ascii="Courier New" w:hAnsi="Courier New" w:cs="Courier New"/>
          <w:lang w:eastAsia="ru-RU"/>
        </w:rPr>
        <w:t>_______</w:t>
      </w:r>
    </w:p>
    <w:p w:rsidR="00FC7295" w:rsidRPr="00946BDE" w:rsidRDefault="00FC7295" w:rsidP="005B63EA">
      <w:pPr>
        <w:widowControl w:val="0"/>
        <w:autoSpaceDE w:val="0"/>
        <w:autoSpaceDN w:val="0"/>
        <w:rPr>
          <w:rFonts w:ascii="Courier New" w:hAnsi="Courier New" w:cs="Courier New"/>
          <w:lang w:eastAsia="ru-RU"/>
        </w:rPr>
      </w:pPr>
    </w:p>
    <w:p w:rsidR="005B63EA" w:rsidRPr="00946BDE" w:rsidRDefault="005B63EA" w:rsidP="005B63EA">
      <w:pPr>
        <w:widowControl w:val="0"/>
        <w:autoSpaceDE w:val="0"/>
        <w:autoSpaceDN w:val="0"/>
        <w:rPr>
          <w:rFonts w:ascii="Courier New" w:hAnsi="Courier New" w:cs="Courier New"/>
          <w:lang w:eastAsia="ru-RU"/>
        </w:rPr>
      </w:pPr>
      <w:r w:rsidRPr="00946BDE">
        <w:rPr>
          <w:rFonts w:ascii="Courier New" w:hAnsi="Courier New" w:cs="Courier New"/>
          <w:lang w:eastAsia="ru-RU"/>
        </w:rPr>
        <w:t>___________________________________________</w:t>
      </w:r>
      <w:r w:rsidR="00946BDE">
        <w:rPr>
          <w:rFonts w:ascii="Courier New" w:hAnsi="Courier New" w:cs="Courier New"/>
          <w:lang w:eastAsia="ru-RU"/>
        </w:rPr>
        <w:t>_______________________</w:t>
      </w:r>
    </w:p>
    <w:p w:rsidR="005B63EA" w:rsidRPr="0001111D" w:rsidRDefault="005B63EA" w:rsidP="00946BDE">
      <w:pPr>
        <w:widowControl w:val="0"/>
        <w:autoSpaceDE w:val="0"/>
        <w:autoSpaceDN w:val="0"/>
        <w:jc w:val="center"/>
        <w:rPr>
          <w:sz w:val="20"/>
          <w:szCs w:val="20"/>
          <w:lang w:eastAsia="ru-RU"/>
        </w:rPr>
      </w:pPr>
      <w:r w:rsidRPr="0001111D">
        <w:rPr>
          <w:sz w:val="20"/>
          <w:szCs w:val="20"/>
          <w:lang w:eastAsia="ru-RU"/>
        </w:rPr>
        <w:t>(наименование должности)</w:t>
      </w:r>
    </w:p>
    <w:p w:rsidR="005B63EA" w:rsidRPr="00946BDE" w:rsidRDefault="005B63EA" w:rsidP="005B63EA">
      <w:pPr>
        <w:widowControl w:val="0"/>
        <w:autoSpaceDE w:val="0"/>
        <w:autoSpaceDN w:val="0"/>
        <w:rPr>
          <w:rFonts w:ascii="Courier New" w:hAnsi="Courier New" w:cs="Courier New"/>
          <w:lang w:eastAsia="ru-RU"/>
        </w:rPr>
      </w:pPr>
      <w:r w:rsidRPr="00FC7295">
        <w:rPr>
          <w:lang w:eastAsia="ru-RU"/>
        </w:rPr>
        <w:t>в</w:t>
      </w:r>
      <w:r w:rsidRPr="00946BDE">
        <w:rPr>
          <w:rFonts w:ascii="Courier New" w:hAnsi="Courier New" w:cs="Courier New"/>
          <w:lang w:eastAsia="ru-RU"/>
        </w:rPr>
        <w:t xml:space="preserve"> ________________________________</w:t>
      </w:r>
      <w:r w:rsidR="000B337A">
        <w:rPr>
          <w:rFonts w:ascii="Courier New" w:hAnsi="Courier New" w:cs="Courier New"/>
          <w:lang w:eastAsia="ru-RU"/>
        </w:rPr>
        <w:t>________________________________</w:t>
      </w:r>
    </w:p>
    <w:p w:rsidR="005B63EA" w:rsidRPr="0001111D" w:rsidRDefault="005B63EA" w:rsidP="00946BDE">
      <w:pPr>
        <w:widowControl w:val="0"/>
        <w:autoSpaceDE w:val="0"/>
        <w:autoSpaceDN w:val="0"/>
        <w:jc w:val="center"/>
        <w:rPr>
          <w:sz w:val="20"/>
          <w:szCs w:val="20"/>
          <w:lang w:eastAsia="ru-RU"/>
        </w:rPr>
      </w:pPr>
      <w:r w:rsidRPr="0001111D">
        <w:rPr>
          <w:sz w:val="20"/>
          <w:szCs w:val="20"/>
          <w:lang w:eastAsia="ru-RU"/>
        </w:rPr>
        <w:t>(наименование органа)</w:t>
      </w:r>
    </w:p>
    <w:p w:rsidR="005B63EA" w:rsidRPr="0001111D" w:rsidRDefault="005B63EA" w:rsidP="005B63EA">
      <w:pPr>
        <w:widowControl w:val="0"/>
        <w:autoSpaceDE w:val="0"/>
        <w:autoSpaceDN w:val="0"/>
        <w:rPr>
          <w:lang w:eastAsia="ru-RU"/>
        </w:rPr>
      </w:pPr>
      <w:r w:rsidRPr="0001111D">
        <w:rPr>
          <w:lang w:eastAsia="ru-RU"/>
        </w:rPr>
        <w:t>для установления пенсии за выслугу лет</w:t>
      </w:r>
    </w:p>
    <w:p w:rsidR="005B63EA" w:rsidRPr="00946BDE" w:rsidRDefault="005B63EA" w:rsidP="005B63EA">
      <w:pPr>
        <w:widowControl w:val="0"/>
        <w:autoSpaceDE w:val="0"/>
        <w:autoSpaceDN w:val="0"/>
        <w:rPr>
          <w:rFonts w:ascii="Calibri" w:hAnsi="Calibri" w:cs="Calibri"/>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701"/>
        <w:gridCol w:w="709"/>
        <w:gridCol w:w="851"/>
        <w:gridCol w:w="850"/>
        <w:gridCol w:w="2410"/>
        <w:gridCol w:w="850"/>
        <w:gridCol w:w="993"/>
        <w:gridCol w:w="850"/>
      </w:tblGrid>
      <w:tr w:rsidR="005B63EA" w:rsidRPr="0001111D" w:rsidTr="0066590B">
        <w:tc>
          <w:tcPr>
            <w:tcW w:w="629" w:type="dxa"/>
          </w:tcPr>
          <w:p w:rsidR="005B63EA" w:rsidRPr="0001111D" w:rsidRDefault="0001111D" w:rsidP="005B63EA">
            <w:pPr>
              <w:widowControl w:val="0"/>
              <w:autoSpaceDE w:val="0"/>
              <w:autoSpaceDN w:val="0"/>
              <w:jc w:val="center"/>
              <w:rPr>
                <w:lang w:eastAsia="ru-RU"/>
              </w:rPr>
            </w:pPr>
            <w:r>
              <w:rPr>
                <w:lang w:eastAsia="ru-RU"/>
              </w:rPr>
              <w:t xml:space="preserve">№ </w:t>
            </w:r>
            <w:proofErr w:type="gramStart"/>
            <w:r w:rsidR="005B63EA" w:rsidRPr="0001111D">
              <w:rPr>
                <w:lang w:eastAsia="ru-RU"/>
              </w:rPr>
              <w:t>п</w:t>
            </w:r>
            <w:proofErr w:type="gramEnd"/>
            <w:r w:rsidR="005B63EA" w:rsidRPr="0001111D">
              <w:rPr>
                <w:lang w:eastAsia="ru-RU"/>
              </w:rPr>
              <w:t>/п</w:t>
            </w:r>
          </w:p>
        </w:tc>
        <w:tc>
          <w:tcPr>
            <w:tcW w:w="1701" w:type="dxa"/>
          </w:tcPr>
          <w:p w:rsidR="005B63EA" w:rsidRPr="0001111D" w:rsidRDefault="005B63EA" w:rsidP="005B63EA">
            <w:pPr>
              <w:widowControl w:val="0"/>
              <w:autoSpaceDE w:val="0"/>
              <w:autoSpaceDN w:val="0"/>
              <w:jc w:val="center"/>
              <w:rPr>
                <w:lang w:eastAsia="ru-RU"/>
              </w:rPr>
            </w:pPr>
            <w:r w:rsidRPr="0001111D">
              <w:rPr>
                <w:lang w:eastAsia="ru-RU"/>
              </w:rPr>
              <w:t>Номер записи в трудовой книжке</w:t>
            </w:r>
          </w:p>
        </w:tc>
        <w:tc>
          <w:tcPr>
            <w:tcW w:w="2410" w:type="dxa"/>
            <w:gridSpan w:val="3"/>
          </w:tcPr>
          <w:p w:rsidR="0066590B" w:rsidRPr="0001111D" w:rsidRDefault="005B63EA" w:rsidP="0066590B">
            <w:pPr>
              <w:widowControl w:val="0"/>
              <w:autoSpaceDE w:val="0"/>
              <w:autoSpaceDN w:val="0"/>
              <w:jc w:val="center"/>
              <w:rPr>
                <w:lang w:eastAsia="ru-RU"/>
              </w:rPr>
            </w:pPr>
            <w:r w:rsidRPr="0001111D">
              <w:rPr>
                <w:lang w:eastAsia="ru-RU"/>
              </w:rPr>
              <w:t xml:space="preserve">Дата </w:t>
            </w:r>
          </w:p>
          <w:p w:rsidR="005B63EA" w:rsidRPr="0001111D" w:rsidRDefault="005B63EA" w:rsidP="0066590B">
            <w:pPr>
              <w:widowControl w:val="0"/>
              <w:autoSpaceDE w:val="0"/>
              <w:autoSpaceDN w:val="0"/>
              <w:jc w:val="center"/>
              <w:rPr>
                <w:lang w:eastAsia="ru-RU"/>
              </w:rPr>
            </w:pPr>
            <w:r w:rsidRPr="0001111D">
              <w:rPr>
                <w:lang w:eastAsia="ru-RU"/>
              </w:rPr>
              <w:t>(периоды работы)</w:t>
            </w:r>
          </w:p>
        </w:tc>
        <w:tc>
          <w:tcPr>
            <w:tcW w:w="2410" w:type="dxa"/>
          </w:tcPr>
          <w:p w:rsidR="005B63EA" w:rsidRPr="0001111D" w:rsidRDefault="005B63EA" w:rsidP="005B63EA">
            <w:pPr>
              <w:widowControl w:val="0"/>
              <w:autoSpaceDE w:val="0"/>
              <w:autoSpaceDN w:val="0"/>
              <w:jc w:val="center"/>
              <w:rPr>
                <w:lang w:eastAsia="ru-RU"/>
              </w:rPr>
            </w:pPr>
            <w:r w:rsidRPr="0001111D">
              <w:rPr>
                <w:lang w:eastAsia="ru-RU"/>
              </w:rPr>
              <w:t>Наименование организации и должности</w:t>
            </w:r>
          </w:p>
        </w:tc>
        <w:tc>
          <w:tcPr>
            <w:tcW w:w="2693" w:type="dxa"/>
            <w:gridSpan w:val="3"/>
          </w:tcPr>
          <w:p w:rsidR="005B63EA" w:rsidRPr="0001111D" w:rsidRDefault="005B63EA" w:rsidP="005B63EA">
            <w:pPr>
              <w:widowControl w:val="0"/>
              <w:autoSpaceDE w:val="0"/>
              <w:autoSpaceDN w:val="0"/>
              <w:jc w:val="center"/>
              <w:rPr>
                <w:lang w:eastAsia="ru-RU"/>
              </w:rPr>
            </w:pPr>
            <w:r w:rsidRPr="0001111D">
              <w:rPr>
                <w:lang w:eastAsia="ru-RU"/>
              </w:rPr>
              <w:t>Стаж муниципальной службы, принимаемый для исчисления размера пенсии за выслугу лет</w:t>
            </w:r>
          </w:p>
        </w:tc>
      </w:tr>
      <w:tr w:rsidR="0066590B" w:rsidRPr="0001111D" w:rsidTr="0066590B">
        <w:tc>
          <w:tcPr>
            <w:tcW w:w="629" w:type="dxa"/>
          </w:tcPr>
          <w:p w:rsidR="005B63EA" w:rsidRPr="0001111D" w:rsidRDefault="005B63EA" w:rsidP="005B63EA">
            <w:pPr>
              <w:widowControl w:val="0"/>
              <w:autoSpaceDE w:val="0"/>
              <w:autoSpaceDN w:val="0"/>
              <w:jc w:val="left"/>
              <w:rPr>
                <w:lang w:eastAsia="ru-RU"/>
              </w:rPr>
            </w:pPr>
          </w:p>
        </w:tc>
        <w:tc>
          <w:tcPr>
            <w:tcW w:w="1701" w:type="dxa"/>
          </w:tcPr>
          <w:p w:rsidR="005B63EA" w:rsidRPr="0001111D" w:rsidRDefault="005B63EA" w:rsidP="005B63EA">
            <w:pPr>
              <w:widowControl w:val="0"/>
              <w:autoSpaceDE w:val="0"/>
              <w:autoSpaceDN w:val="0"/>
              <w:jc w:val="left"/>
              <w:rPr>
                <w:lang w:eastAsia="ru-RU"/>
              </w:rPr>
            </w:pPr>
          </w:p>
        </w:tc>
        <w:tc>
          <w:tcPr>
            <w:tcW w:w="709" w:type="dxa"/>
          </w:tcPr>
          <w:p w:rsidR="005B63EA" w:rsidRPr="0001111D" w:rsidRDefault="005B63EA" w:rsidP="005B63EA">
            <w:pPr>
              <w:widowControl w:val="0"/>
              <w:autoSpaceDE w:val="0"/>
              <w:autoSpaceDN w:val="0"/>
              <w:jc w:val="center"/>
              <w:rPr>
                <w:lang w:eastAsia="ru-RU"/>
              </w:rPr>
            </w:pPr>
            <w:r w:rsidRPr="0001111D">
              <w:rPr>
                <w:lang w:eastAsia="ru-RU"/>
              </w:rPr>
              <w:t>год</w:t>
            </w:r>
          </w:p>
        </w:tc>
        <w:tc>
          <w:tcPr>
            <w:tcW w:w="851" w:type="dxa"/>
          </w:tcPr>
          <w:p w:rsidR="005B63EA" w:rsidRPr="0001111D" w:rsidRDefault="005B63EA" w:rsidP="005B63EA">
            <w:pPr>
              <w:widowControl w:val="0"/>
              <w:autoSpaceDE w:val="0"/>
              <w:autoSpaceDN w:val="0"/>
              <w:jc w:val="center"/>
              <w:rPr>
                <w:lang w:eastAsia="ru-RU"/>
              </w:rPr>
            </w:pPr>
            <w:r w:rsidRPr="0001111D">
              <w:rPr>
                <w:lang w:eastAsia="ru-RU"/>
              </w:rPr>
              <w:t>месяц</w:t>
            </w:r>
          </w:p>
        </w:tc>
        <w:tc>
          <w:tcPr>
            <w:tcW w:w="850" w:type="dxa"/>
          </w:tcPr>
          <w:p w:rsidR="005B63EA" w:rsidRPr="0001111D" w:rsidRDefault="005B63EA" w:rsidP="005B63EA">
            <w:pPr>
              <w:widowControl w:val="0"/>
              <w:autoSpaceDE w:val="0"/>
              <w:autoSpaceDN w:val="0"/>
              <w:jc w:val="center"/>
              <w:rPr>
                <w:lang w:eastAsia="ru-RU"/>
              </w:rPr>
            </w:pPr>
            <w:r w:rsidRPr="0001111D">
              <w:rPr>
                <w:lang w:eastAsia="ru-RU"/>
              </w:rPr>
              <w:t>число</w:t>
            </w:r>
          </w:p>
        </w:tc>
        <w:tc>
          <w:tcPr>
            <w:tcW w:w="2410" w:type="dxa"/>
          </w:tcPr>
          <w:p w:rsidR="005B63EA" w:rsidRPr="0001111D" w:rsidRDefault="005B63EA" w:rsidP="005B63EA">
            <w:pPr>
              <w:widowControl w:val="0"/>
              <w:autoSpaceDE w:val="0"/>
              <w:autoSpaceDN w:val="0"/>
              <w:jc w:val="left"/>
              <w:rPr>
                <w:lang w:eastAsia="ru-RU"/>
              </w:rPr>
            </w:pPr>
          </w:p>
        </w:tc>
        <w:tc>
          <w:tcPr>
            <w:tcW w:w="850" w:type="dxa"/>
          </w:tcPr>
          <w:p w:rsidR="005B63EA" w:rsidRPr="0001111D" w:rsidRDefault="005B63EA" w:rsidP="005B63EA">
            <w:pPr>
              <w:widowControl w:val="0"/>
              <w:autoSpaceDE w:val="0"/>
              <w:autoSpaceDN w:val="0"/>
              <w:jc w:val="center"/>
              <w:rPr>
                <w:lang w:eastAsia="ru-RU"/>
              </w:rPr>
            </w:pPr>
            <w:r w:rsidRPr="0001111D">
              <w:rPr>
                <w:lang w:eastAsia="ru-RU"/>
              </w:rPr>
              <w:t>лет</w:t>
            </w:r>
          </w:p>
        </w:tc>
        <w:tc>
          <w:tcPr>
            <w:tcW w:w="993" w:type="dxa"/>
          </w:tcPr>
          <w:p w:rsidR="005B63EA" w:rsidRPr="0001111D" w:rsidRDefault="005B63EA" w:rsidP="005B63EA">
            <w:pPr>
              <w:widowControl w:val="0"/>
              <w:autoSpaceDE w:val="0"/>
              <w:autoSpaceDN w:val="0"/>
              <w:jc w:val="center"/>
              <w:rPr>
                <w:lang w:eastAsia="ru-RU"/>
              </w:rPr>
            </w:pPr>
            <w:r w:rsidRPr="0001111D">
              <w:rPr>
                <w:lang w:eastAsia="ru-RU"/>
              </w:rPr>
              <w:t>месяцев</w:t>
            </w:r>
          </w:p>
        </w:tc>
        <w:tc>
          <w:tcPr>
            <w:tcW w:w="850" w:type="dxa"/>
          </w:tcPr>
          <w:p w:rsidR="005B63EA" w:rsidRPr="0001111D" w:rsidRDefault="005B63EA" w:rsidP="005B63EA">
            <w:pPr>
              <w:widowControl w:val="0"/>
              <w:autoSpaceDE w:val="0"/>
              <w:autoSpaceDN w:val="0"/>
              <w:jc w:val="center"/>
              <w:rPr>
                <w:lang w:eastAsia="ru-RU"/>
              </w:rPr>
            </w:pPr>
            <w:r w:rsidRPr="0001111D">
              <w:rPr>
                <w:lang w:eastAsia="ru-RU"/>
              </w:rPr>
              <w:t>дней</w:t>
            </w:r>
          </w:p>
        </w:tc>
      </w:tr>
      <w:tr w:rsidR="00B9547C" w:rsidRPr="0001111D" w:rsidTr="0066590B">
        <w:tc>
          <w:tcPr>
            <w:tcW w:w="629" w:type="dxa"/>
          </w:tcPr>
          <w:p w:rsidR="00B9547C" w:rsidRPr="0001111D" w:rsidRDefault="00B9547C" w:rsidP="005B63EA">
            <w:pPr>
              <w:widowControl w:val="0"/>
              <w:autoSpaceDE w:val="0"/>
              <w:autoSpaceDN w:val="0"/>
              <w:jc w:val="left"/>
              <w:rPr>
                <w:lang w:eastAsia="ru-RU"/>
              </w:rPr>
            </w:pPr>
          </w:p>
        </w:tc>
        <w:tc>
          <w:tcPr>
            <w:tcW w:w="1701" w:type="dxa"/>
          </w:tcPr>
          <w:p w:rsidR="00B9547C" w:rsidRPr="0001111D" w:rsidRDefault="00B9547C" w:rsidP="005B63EA">
            <w:pPr>
              <w:widowControl w:val="0"/>
              <w:autoSpaceDE w:val="0"/>
              <w:autoSpaceDN w:val="0"/>
              <w:jc w:val="left"/>
              <w:rPr>
                <w:lang w:eastAsia="ru-RU"/>
              </w:rPr>
            </w:pPr>
          </w:p>
        </w:tc>
        <w:tc>
          <w:tcPr>
            <w:tcW w:w="709" w:type="dxa"/>
          </w:tcPr>
          <w:p w:rsidR="00B9547C" w:rsidRPr="0001111D" w:rsidRDefault="00B9547C" w:rsidP="005B63EA">
            <w:pPr>
              <w:widowControl w:val="0"/>
              <w:autoSpaceDE w:val="0"/>
              <w:autoSpaceDN w:val="0"/>
              <w:jc w:val="center"/>
              <w:rPr>
                <w:lang w:eastAsia="ru-RU"/>
              </w:rPr>
            </w:pPr>
          </w:p>
        </w:tc>
        <w:tc>
          <w:tcPr>
            <w:tcW w:w="851" w:type="dxa"/>
          </w:tcPr>
          <w:p w:rsidR="00B9547C" w:rsidRPr="0001111D" w:rsidRDefault="00B9547C" w:rsidP="005B63EA">
            <w:pPr>
              <w:widowControl w:val="0"/>
              <w:autoSpaceDE w:val="0"/>
              <w:autoSpaceDN w:val="0"/>
              <w:jc w:val="center"/>
              <w:rPr>
                <w:lang w:eastAsia="ru-RU"/>
              </w:rPr>
            </w:pPr>
          </w:p>
        </w:tc>
        <w:tc>
          <w:tcPr>
            <w:tcW w:w="850" w:type="dxa"/>
          </w:tcPr>
          <w:p w:rsidR="00B9547C" w:rsidRPr="0001111D" w:rsidRDefault="00B9547C" w:rsidP="005B63EA">
            <w:pPr>
              <w:widowControl w:val="0"/>
              <w:autoSpaceDE w:val="0"/>
              <w:autoSpaceDN w:val="0"/>
              <w:jc w:val="center"/>
              <w:rPr>
                <w:lang w:eastAsia="ru-RU"/>
              </w:rPr>
            </w:pPr>
          </w:p>
        </w:tc>
        <w:tc>
          <w:tcPr>
            <w:tcW w:w="2410" w:type="dxa"/>
          </w:tcPr>
          <w:p w:rsidR="00B9547C" w:rsidRPr="0001111D" w:rsidRDefault="00B9547C" w:rsidP="005B63EA">
            <w:pPr>
              <w:widowControl w:val="0"/>
              <w:autoSpaceDE w:val="0"/>
              <w:autoSpaceDN w:val="0"/>
              <w:jc w:val="left"/>
              <w:rPr>
                <w:lang w:eastAsia="ru-RU"/>
              </w:rPr>
            </w:pPr>
          </w:p>
        </w:tc>
        <w:tc>
          <w:tcPr>
            <w:tcW w:w="850" w:type="dxa"/>
          </w:tcPr>
          <w:p w:rsidR="00B9547C" w:rsidRPr="0001111D" w:rsidRDefault="00B9547C" w:rsidP="005B63EA">
            <w:pPr>
              <w:widowControl w:val="0"/>
              <w:autoSpaceDE w:val="0"/>
              <w:autoSpaceDN w:val="0"/>
              <w:jc w:val="center"/>
              <w:rPr>
                <w:lang w:eastAsia="ru-RU"/>
              </w:rPr>
            </w:pPr>
          </w:p>
        </w:tc>
        <w:tc>
          <w:tcPr>
            <w:tcW w:w="993" w:type="dxa"/>
          </w:tcPr>
          <w:p w:rsidR="00B9547C" w:rsidRPr="0001111D" w:rsidRDefault="00B9547C" w:rsidP="005B63EA">
            <w:pPr>
              <w:widowControl w:val="0"/>
              <w:autoSpaceDE w:val="0"/>
              <w:autoSpaceDN w:val="0"/>
              <w:jc w:val="center"/>
              <w:rPr>
                <w:lang w:eastAsia="ru-RU"/>
              </w:rPr>
            </w:pPr>
          </w:p>
        </w:tc>
        <w:tc>
          <w:tcPr>
            <w:tcW w:w="850" w:type="dxa"/>
          </w:tcPr>
          <w:p w:rsidR="00B9547C" w:rsidRPr="0001111D" w:rsidRDefault="00B9547C" w:rsidP="005B63EA">
            <w:pPr>
              <w:widowControl w:val="0"/>
              <w:autoSpaceDE w:val="0"/>
              <w:autoSpaceDN w:val="0"/>
              <w:jc w:val="center"/>
              <w:rPr>
                <w:lang w:eastAsia="ru-RU"/>
              </w:rPr>
            </w:pPr>
          </w:p>
        </w:tc>
      </w:tr>
      <w:tr w:rsidR="00B9547C" w:rsidRPr="0001111D" w:rsidTr="0066590B">
        <w:tc>
          <w:tcPr>
            <w:tcW w:w="629" w:type="dxa"/>
          </w:tcPr>
          <w:p w:rsidR="00B9547C" w:rsidRPr="0001111D" w:rsidRDefault="00B9547C" w:rsidP="005B63EA">
            <w:pPr>
              <w:widowControl w:val="0"/>
              <w:autoSpaceDE w:val="0"/>
              <w:autoSpaceDN w:val="0"/>
              <w:jc w:val="left"/>
              <w:rPr>
                <w:lang w:eastAsia="ru-RU"/>
              </w:rPr>
            </w:pPr>
          </w:p>
        </w:tc>
        <w:tc>
          <w:tcPr>
            <w:tcW w:w="1701" w:type="dxa"/>
          </w:tcPr>
          <w:p w:rsidR="00B9547C" w:rsidRPr="0001111D" w:rsidRDefault="00B9547C" w:rsidP="005B63EA">
            <w:pPr>
              <w:widowControl w:val="0"/>
              <w:autoSpaceDE w:val="0"/>
              <w:autoSpaceDN w:val="0"/>
              <w:jc w:val="left"/>
              <w:rPr>
                <w:lang w:eastAsia="ru-RU"/>
              </w:rPr>
            </w:pPr>
          </w:p>
        </w:tc>
        <w:tc>
          <w:tcPr>
            <w:tcW w:w="709" w:type="dxa"/>
          </w:tcPr>
          <w:p w:rsidR="00B9547C" w:rsidRPr="0001111D" w:rsidRDefault="00B9547C" w:rsidP="005B63EA">
            <w:pPr>
              <w:widowControl w:val="0"/>
              <w:autoSpaceDE w:val="0"/>
              <w:autoSpaceDN w:val="0"/>
              <w:jc w:val="center"/>
              <w:rPr>
                <w:lang w:eastAsia="ru-RU"/>
              </w:rPr>
            </w:pPr>
          </w:p>
        </w:tc>
        <w:tc>
          <w:tcPr>
            <w:tcW w:w="851" w:type="dxa"/>
          </w:tcPr>
          <w:p w:rsidR="00B9547C" w:rsidRPr="0001111D" w:rsidRDefault="00B9547C" w:rsidP="005B63EA">
            <w:pPr>
              <w:widowControl w:val="0"/>
              <w:autoSpaceDE w:val="0"/>
              <w:autoSpaceDN w:val="0"/>
              <w:jc w:val="center"/>
              <w:rPr>
                <w:lang w:eastAsia="ru-RU"/>
              </w:rPr>
            </w:pPr>
          </w:p>
        </w:tc>
        <w:tc>
          <w:tcPr>
            <w:tcW w:w="850" w:type="dxa"/>
          </w:tcPr>
          <w:p w:rsidR="00B9547C" w:rsidRPr="0001111D" w:rsidRDefault="00B9547C" w:rsidP="005B63EA">
            <w:pPr>
              <w:widowControl w:val="0"/>
              <w:autoSpaceDE w:val="0"/>
              <w:autoSpaceDN w:val="0"/>
              <w:jc w:val="center"/>
              <w:rPr>
                <w:lang w:eastAsia="ru-RU"/>
              </w:rPr>
            </w:pPr>
          </w:p>
        </w:tc>
        <w:tc>
          <w:tcPr>
            <w:tcW w:w="2410" w:type="dxa"/>
          </w:tcPr>
          <w:p w:rsidR="00B9547C" w:rsidRPr="0001111D" w:rsidRDefault="00B9547C" w:rsidP="005B63EA">
            <w:pPr>
              <w:widowControl w:val="0"/>
              <w:autoSpaceDE w:val="0"/>
              <w:autoSpaceDN w:val="0"/>
              <w:jc w:val="left"/>
              <w:rPr>
                <w:lang w:eastAsia="ru-RU"/>
              </w:rPr>
            </w:pPr>
          </w:p>
        </w:tc>
        <w:tc>
          <w:tcPr>
            <w:tcW w:w="850" w:type="dxa"/>
          </w:tcPr>
          <w:p w:rsidR="00B9547C" w:rsidRPr="0001111D" w:rsidRDefault="00B9547C" w:rsidP="005B63EA">
            <w:pPr>
              <w:widowControl w:val="0"/>
              <w:autoSpaceDE w:val="0"/>
              <w:autoSpaceDN w:val="0"/>
              <w:jc w:val="center"/>
              <w:rPr>
                <w:lang w:eastAsia="ru-RU"/>
              </w:rPr>
            </w:pPr>
          </w:p>
        </w:tc>
        <w:tc>
          <w:tcPr>
            <w:tcW w:w="993" w:type="dxa"/>
          </w:tcPr>
          <w:p w:rsidR="00B9547C" w:rsidRPr="0001111D" w:rsidRDefault="00B9547C" w:rsidP="005B63EA">
            <w:pPr>
              <w:widowControl w:val="0"/>
              <w:autoSpaceDE w:val="0"/>
              <w:autoSpaceDN w:val="0"/>
              <w:jc w:val="center"/>
              <w:rPr>
                <w:lang w:eastAsia="ru-RU"/>
              </w:rPr>
            </w:pPr>
          </w:p>
        </w:tc>
        <w:tc>
          <w:tcPr>
            <w:tcW w:w="850" w:type="dxa"/>
          </w:tcPr>
          <w:p w:rsidR="00B9547C" w:rsidRPr="0001111D" w:rsidRDefault="00B9547C" w:rsidP="005B63EA">
            <w:pPr>
              <w:widowControl w:val="0"/>
              <w:autoSpaceDE w:val="0"/>
              <w:autoSpaceDN w:val="0"/>
              <w:jc w:val="center"/>
              <w:rPr>
                <w:lang w:eastAsia="ru-RU"/>
              </w:rPr>
            </w:pPr>
          </w:p>
        </w:tc>
      </w:tr>
      <w:tr w:rsidR="0066590B" w:rsidRPr="0001111D" w:rsidTr="0066590B">
        <w:tc>
          <w:tcPr>
            <w:tcW w:w="629" w:type="dxa"/>
          </w:tcPr>
          <w:p w:rsidR="005B63EA" w:rsidRPr="0001111D" w:rsidRDefault="005B63EA" w:rsidP="005B63EA">
            <w:pPr>
              <w:widowControl w:val="0"/>
              <w:autoSpaceDE w:val="0"/>
              <w:autoSpaceDN w:val="0"/>
              <w:jc w:val="left"/>
              <w:rPr>
                <w:lang w:eastAsia="ru-RU"/>
              </w:rPr>
            </w:pPr>
          </w:p>
        </w:tc>
        <w:tc>
          <w:tcPr>
            <w:tcW w:w="1701" w:type="dxa"/>
          </w:tcPr>
          <w:p w:rsidR="005B63EA" w:rsidRPr="0001111D" w:rsidRDefault="005B63EA" w:rsidP="005B63EA">
            <w:pPr>
              <w:widowControl w:val="0"/>
              <w:autoSpaceDE w:val="0"/>
              <w:autoSpaceDN w:val="0"/>
              <w:jc w:val="left"/>
              <w:rPr>
                <w:lang w:eastAsia="ru-RU"/>
              </w:rPr>
            </w:pPr>
          </w:p>
        </w:tc>
        <w:tc>
          <w:tcPr>
            <w:tcW w:w="709" w:type="dxa"/>
          </w:tcPr>
          <w:p w:rsidR="005B63EA" w:rsidRPr="0001111D" w:rsidRDefault="005B63EA" w:rsidP="005B63EA">
            <w:pPr>
              <w:widowControl w:val="0"/>
              <w:autoSpaceDE w:val="0"/>
              <w:autoSpaceDN w:val="0"/>
              <w:jc w:val="left"/>
              <w:rPr>
                <w:lang w:eastAsia="ru-RU"/>
              </w:rPr>
            </w:pPr>
          </w:p>
        </w:tc>
        <w:tc>
          <w:tcPr>
            <w:tcW w:w="851" w:type="dxa"/>
          </w:tcPr>
          <w:p w:rsidR="005B63EA" w:rsidRPr="0001111D" w:rsidRDefault="005B63EA" w:rsidP="005B63EA">
            <w:pPr>
              <w:widowControl w:val="0"/>
              <w:autoSpaceDE w:val="0"/>
              <w:autoSpaceDN w:val="0"/>
              <w:jc w:val="left"/>
              <w:rPr>
                <w:lang w:eastAsia="ru-RU"/>
              </w:rPr>
            </w:pPr>
          </w:p>
        </w:tc>
        <w:tc>
          <w:tcPr>
            <w:tcW w:w="850" w:type="dxa"/>
          </w:tcPr>
          <w:p w:rsidR="005B63EA" w:rsidRPr="0001111D" w:rsidRDefault="005B63EA" w:rsidP="005B63EA">
            <w:pPr>
              <w:widowControl w:val="0"/>
              <w:autoSpaceDE w:val="0"/>
              <w:autoSpaceDN w:val="0"/>
              <w:jc w:val="left"/>
              <w:rPr>
                <w:lang w:eastAsia="ru-RU"/>
              </w:rPr>
            </w:pPr>
          </w:p>
        </w:tc>
        <w:tc>
          <w:tcPr>
            <w:tcW w:w="2410" w:type="dxa"/>
          </w:tcPr>
          <w:p w:rsidR="005B63EA" w:rsidRPr="0001111D" w:rsidRDefault="005B63EA" w:rsidP="005B63EA">
            <w:pPr>
              <w:widowControl w:val="0"/>
              <w:autoSpaceDE w:val="0"/>
              <w:autoSpaceDN w:val="0"/>
              <w:jc w:val="left"/>
              <w:rPr>
                <w:lang w:eastAsia="ru-RU"/>
              </w:rPr>
            </w:pPr>
            <w:r w:rsidRPr="0001111D">
              <w:rPr>
                <w:lang w:eastAsia="ru-RU"/>
              </w:rPr>
              <w:t>Всего</w:t>
            </w:r>
          </w:p>
        </w:tc>
        <w:tc>
          <w:tcPr>
            <w:tcW w:w="850" w:type="dxa"/>
          </w:tcPr>
          <w:p w:rsidR="005B63EA" w:rsidRPr="0001111D" w:rsidRDefault="005B63EA" w:rsidP="005B63EA">
            <w:pPr>
              <w:widowControl w:val="0"/>
              <w:autoSpaceDE w:val="0"/>
              <w:autoSpaceDN w:val="0"/>
              <w:jc w:val="left"/>
              <w:rPr>
                <w:lang w:eastAsia="ru-RU"/>
              </w:rPr>
            </w:pPr>
          </w:p>
        </w:tc>
        <w:tc>
          <w:tcPr>
            <w:tcW w:w="993" w:type="dxa"/>
          </w:tcPr>
          <w:p w:rsidR="005B63EA" w:rsidRPr="0001111D" w:rsidRDefault="005B63EA" w:rsidP="005B63EA">
            <w:pPr>
              <w:widowControl w:val="0"/>
              <w:autoSpaceDE w:val="0"/>
              <w:autoSpaceDN w:val="0"/>
              <w:jc w:val="left"/>
              <w:rPr>
                <w:lang w:eastAsia="ru-RU"/>
              </w:rPr>
            </w:pPr>
          </w:p>
        </w:tc>
        <w:tc>
          <w:tcPr>
            <w:tcW w:w="850" w:type="dxa"/>
          </w:tcPr>
          <w:p w:rsidR="005B63EA" w:rsidRPr="0001111D" w:rsidRDefault="005B63EA" w:rsidP="005B63EA">
            <w:pPr>
              <w:widowControl w:val="0"/>
              <w:autoSpaceDE w:val="0"/>
              <w:autoSpaceDN w:val="0"/>
              <w:jc w:val="left"/>
              <w:rPr>
                <w:lang w:eastAsia="ru-RU"/>
              </w:rPr>
            </w:pPr>
          </w:p>
        </w:tc>
      </w:tr>
    </w:tbl>
    <w:p w:rsidR="005B63EA" w:rsidRPr="0001111D" w:rsidRDefault="005B63EA" w:rsidP="005B63EA">
      <w:pPr>
        <w:widowControl w:val="0"/>
        <w:autoSpaceDE w:val="0"/>
        <w:autoSpaceDN w:val="0"/>
        <w:rPr>
          <w:lang w:eastAsia="ru-RU"/>
        </w:rPr>
      </w:pPr>
    </w:p>
    <w:p w:rsidR="005B63EA" w:rsidRPr="0001111D" w:rsidRDefault="005B63EA" w:rsidP="005B63EA">
      <w:pPr>
        <w:widowControl w:val="0"/>
        <w:autoSpaceDE w:val="0"/>
        <w:autoSpaceDN w:val="0"/>
        <w:rPr>
          <w:lang w:eastAsia="ru-RU"/>
        </w:rPr>
      </w:pPr>
      <w:r w:rsidRPr="0001111D">
        <w:rPr>
          <w:lang w:eastAsia="ru-RU"/>
        </w:rPr>
        <w:t>Основание: трудовая книжка ________________</w:t>
      </w:r>
      <w:r w:rsidR="000B337A" w:rsidRPr="0001111D">
        <w:rPr>
          <w:lang w:eastAsia="ru-RU"/>
        </w:rPr>
        <w:t>_______________________</w:t>
      </w:r>
    </w:p>
    <w:p w:rsidR="005B63EA" w:rsidRPr="0001111D" w:rsidRDefault="005B63EA" w:rsidP="005B63EA">
      <w:pPr>
        <w:widowControl w:val="0"/>
        <w:autoSpaceDE w:val="0"/>
        <w:autoSpaceDN w:val="0"/>
        <w:rPr>
          <w:sz w:val="20"/>
          <w:szCs w:val="20"/>
          <w:lang w:eastAsia="ru-RU"/>
        </w:rPr>
      </w:pPr>
      <w:r w:rsidRPr="0001111D">
        <w:rPr>
          <w:sz w:val="20"/>
          <w:szCs w:val="20"/>
          <w:lang w:eastAsia="ru-RU"/>
        </w:rPr>
        <w:t xml:space="preserve">                                     </w:t>
      </w:r>
      <w:r w:rsidR="0001111D">
        <w:rPr>
          <w:sz w:val="20"/>
          <w:szCs w:val="20"/>
          <w:lang w:eastAsia="ru-RU"/>
        </w:rPr>
        <w:t xml:space="preserve">                                                </w:t>
      </w:r>
      <w:r w:rsidRPr="0001111D">
        <w:rPr>
          <w:sz w:val="20"/>
          <w:szCs w:val="20"/>
          <w:lang w:eastAsia="ru-RU"/>
        </w:rPr>
        <w:t xml:space="preserve"> (фамилия, имя, отчество)</w:t>
      </w:r>
    </w:p>
    <w:p w:rsidR="000B337A" w:rsidRPr="0001111D" w:rsidRDefault="000B337A" w:rsidP="005B63EA">
      <w:pPr>
        <w:widowControl w:val="0"/>
        <w:autoSpaceDE w:val="0"/>
        <w:autoSpaceDN w:val="0"/>
        <w:rPr>
          <w:lang w:eastAsia="ru-RU"/>
        </w:rPr>
      </w:pPr>
    </w:p>
    <w:p w:rsidR="000B337A" w:rsidRPr="0001111D" w:rsidRDefault="005B63EA" w:rsidP="005B63EA">
      <w:pPr>
        <w:widowControl w:val="0"/>
        <w:autoSpaceDE w:val="0"/>
        <w:autoSpaceDN w:val="0"/>
        <w:rPr>
          <w:lang w:eastAsia="ru-RU"/>
        </w:rPr>
      </w:pPr>
      <w:r w:rsidRPr="0001111D">
        <w:rPr>
          <w:lang w:eastAsia="ru-RU"/>
        </w:rPr>
        <w:t xml:space="preserve">Представитель </w:t>
      </w:r>
    </w:p>
    <w:p w:rsidR="005B63EA" w:rsidRPr="0001111D" w:rsidRDefault="005B63EA" w:rsidP="005B63EA">
      <w:pPr>
        <w:widowControl w:val="0"/>
        <w:autoSpaceDE w:val="0"/>
        <w:autoSpaceDN w:val="0"/>
        <w:rPr>
          <w:lang w:eastAsia="ru-RU"/>
        </w:rPr>
      </w:pPr>
      <w:r w:rsidRPr="0001111D">
        <w:rPr>
          <w:lang w:eastAsia="ru-RU"/>
        </w:rPr>
        <w:t>нанимателя (работодателя) ___</w:t>
      </w:r>
      <w:r w:rsidR="000B337A" w:rsidRPr="0001111D">
        <w:rPr>
          <w:lang w:eastAsia="ru-RU"/>
        </w:rPr>
        <w:t>________  ___________________________</w:t>
      </w:r>
    </w:p>
    <w:p w:rsidR="005B63EA" w:rsidRPr="0001111D" w:rsidRDefault="005B63EA" w:rsidP="005B63EA">
      <w:pPr>
        <w:widowControl w:val="0"/>
        <w:autoSpaceDE w:val="0"/>
        <w:autoSpaceDN w:val="0"/>
        <w:rPr>
          <w:lang w:eastAsia="ru-RU"/>
        </w:rPr>
      </w:pPr>
      <w:r w:rsidRPr="0001111D">
        <w:rPr>
          <w:lang w:eastAsia="ru-RU"/>
        </w:rPr>
        <w:t xml:space="preserve">                         </w:t>
      </w:r>
      <w:r w:rsidR="0001111D">
        <w:rPr>
          <w:lang w:eastAsia="ru-RU"/>
        </w:rPr>
        <w:t xml:space="preserve">                         </w:t>
      </w:r>
      <w:r w:rsidR="000B337A" w:rsidRPr="0001111D">
        <w:rPr>
          <w:lang w:eastAsia="ru-RU"/>
        </w:rPr>
        <w:t xml:space="preserve">  </w:t>
      </w:r>
      <w:r w:rsidRPr="0001111D">
        <w:rPr>
          <w:lang w:eastAsia="ru-RU"/>
        </w:rPr>
        <w:t xml:space="preserve">(подпись)    </w:t>
      </w:r>
      <w:r w:rsidR="000B337A" w:rsidRPr="0001111D">
        <w:rPr>
          <w:lang w:eastAsia="ru-RU"/>
        </w:rPr>
        <w:t xml:space="preserve">  </w:t>
      </w:r>
      <w:r w:rsidR="0001111D">
        <w:rPr>
          <w:lang w:eastAsia="ru-RU"/>
        </w:rPr>
        <w:t xml:space="preserve">    </w:t>
      </w:r>
      <w:r w:rsidR="000B337A" w:rsidRPr="0001111D">
        <w:rPr>
          <w:lang w:eastAsia="ru-RU"/>
        </w:rPr>
        <w:t xml:space="preserve">  </w:t>
      </w:r>
      <w:r w:rsidRPr="0001111D">
        <w:rPr>
          <w:lang w:eastAsia="ru-RU"/>
        </w:rPr>
        <w:t>(инициалы, фамилия)</w:t>
      </w:r>
    </w:p>
    <w:p w:rsidR="000B337A" w:rsidRPr="0001111D" w:rsidRDefault="000B337A" w:rsidP="005B63EA">
      <w:pPr>
        <w:widowControl w:val="0"/>
        <w:autoSpaceDE w:val="0"/>
        <w:autoSpaceDN w:val="0"/>
        <w:rPr>
          <w:lang w:eastAsia="ru-RU"/>
        </w:rPr>
      </w:pPr>
    </w:p>
    <w:p w:rsidR="005B63EA" w:rsidRPr="0001111D" w:rsidRDefault="005B63EA" w:rsidP="005B63EA">
      <w:pPr>
        <w:widowControl w:val="0"/>
        <w:autoSpaceDE w:val="0"/>
        <w:autoSpaceDN w:val="0"/>
        <w:rPr>
          <w:lang w:eastAsia="ru-RU"/>
        </w:rPr>
      </w:pPr>
      <w:r w:rsidRPr="0001111D">
        <w:rPr>
          <w:lang w:eastAsia="ru-RU"/>
        </w:rPr>
        <w:t>Место для печати</w:t>
      </w:r>
    </w:p>
    <w:p w:rsidR="005B63EA" w:rsidRPr="005B63EA" w:rsidRDefault="005B63EA" w:rsidP="005B63EA">
      <w:pPr>
        <w:widowControl w:val="0"/>
        <w:autoSpaceDE w:val="0"/>
        <w:autoSpaceDN w:val="0"/>
        <w:rPr>
          <w:rFonts w:ascii="Calibri" w:hAnsi="Calibri" w:cs="Calibri"/>
          <w:sz w:val="22"/>
          <w:szCs w:val="22"/>
          <w:lang w:eastAsia="ru-RU"/>
        </w:rPr>
      </w:pPr>
    </w:p>
    <w:p w:rsidR="005B63EA" w:rsidRPr="005B63EA" w:rsidRDefault="005B63EA" w:rsidP="005B63EA">
      <w:pPr>
        <w:widowControl w:val="0"/>
        <w:autoSpaceDE w:val="0"/>
        <w:autoSpaceDN w:val="0"/>
        <w:rPr>
          <w:rFonts w:ascii="Calibri" w:hAnsi="Calibri" w:cs="Calibri"/>
          <w:sz w:val="22"/>
          <w:szCs w:val="22"/>
          <w:lang w:eastAsia="ru-RU"/>
        </w:rPr>
      </w:pPr>
    </w:p>
    <w:p w:rsidR="005B63EA" w:rsidRPr="005B63EA" w:rsidRDefault="005B63EA" w:rsidP="005B63EA">
      <w:pPr>
        <w:widowControl w:val="0"/>
        <w:autoSpaceDE w:val="0"/>
        <w:autoSpaceDN w:val="0"/>
        <w:rPr>
          <w:rFonts w:ascii="Calibri" w:hAnsi="Calibri" w:cs="Calibri"/>
          <w:sz w:val="22"/>
          <w:szCs w:val="22"/>
          <w:lang w:eastAsia="ru-RU"/>
        </w:rPr>
      </w:pPr>
    </w:p>
    <w:p w:rsidR="005B63EA" w:rsidRDefault="005B63EA" w:rsidP="005B63EA">
      <w:pPr>
        <w:widowControl w:val="0"/>
        <w:autoSpaceDE w:val="0"/>
        <w:autoSpaceDN w:val="0"/>
        <w:rPr>
          <w:rFonts w:ascii="Calibri" w:hAnsi="Calibri" w:cs="Calibri"/>
          <w:sz w:val="22"/>
          <w:szCs w:val="22"/>
          <w:lang w:eastAsia="ru-RU"/>
        </w:rPr>
      </w:pPr>
    </w:p>
    <w:p w:rsidR="00844936" w:rsidRDefault="00844936" w:rsidP="005B63EA">
      <w:pPr>
        <w:widowControl w:val="0"/>
        <w:autoSpaceDE w:val="0"/>
        <w:autoSpaceDN w:val="0"/>
        <w:rPr>
          <w:rFonts w:ascii="Calibri" w:hAnsi="Calibri" w:cs="Calibri"/>
          <w:sz w:val="22"/>
          <w:szCs w:val="22"/>
          <w:lang w:eastAsia="ru-RU"/>
        </w:rPr>
      </w:pPr>
    </w:p>
    <w:p w:rsidR="00844936" w:rsidRDefault="00844936" w:rsidP="005B63EA">
      <w:pPr>
        <w:widowControl w:val="0"/>
        <w:autoSpaceDE w:val="0"/>
        <w:autoSpaceDN w:val="0"/>
        <w:rPr>
          <w:rFonts w:ascii="Calibri" w:hAnsi="Calibri" w:cs="Calibri"/>
          <w:sz w:val="22"/>
          <w:szCs w:val="22"/>
          <w:lang w:eastAsia="ru-RU"/>
        </w:rPr>
      </w:pPr>
    </w:p>
    <w:p w:rsidR="00844936" w:rsidRDefault="00844936" w:rsidP="005B63EA">
      <w:pPr>
        <w:widowControl w:val="0"/>
        <w:autoSpaceDE w:val="0"/>
        <w:autoSpaceDN w:val="0"/>
        <w:rPr>
          <w:rFonts w:ascii="Calibri" w:hAnsi="Calibri" w:cs="Calibri"/>
          <w:sz w:val="22"/>
          <w:szCs w:val="22"/>
          <w:lang w:eastAsia="ru-RU"/>
        </w:rPr>
      </w:pPr>
    </w:p>
    <w:p w:rsidR="00844936" w:rsidRDefault="00844936" w:rsidP="005B63EA">
      <w:pPr>
        <w:widowControl w:val="0"/>
        <w:autoSpaceDE w:val="0"/>
        <w:autoSpaceDN w:val="0"/>
        <w:rPr>
          <w:rFonts w:ascii="Calibri" w:hAnsi="Calibri" w:cs="Calibri"/>
          <w:sz w:val="22"/>
          <w:szCs w:val="22"/>
          <w:lang w:eastAsia="ru-RU"/>
        </w:rPr>
      </w:pPr>
    </w:p>
    <w:p w:rsidR="00FC7295" w:rsidRDefault="00FC7295" w:rsidP="005B63EA">
      <w:pPr>
        <w:widowControl w:val="0"/>
        <w:autoSpaceDE w:val="0"/>
        <w:autoSpaceDN w:val="0"/>
        <w:rPr>
          <w:rFonts w:ascii="Calibri" w:hAnsi="Calibri" w:cs="Calibri"/>
          <w:sz w:val="22"/>
          <w:szCs w:val="22"/>
          <w:lang w:eastAsia="ru-RU"/>
        </w:rPr>
      </w:pPr>
    </w:p>
    <w:p w:rsidR="00FC7295" w:rsidRDefault="00FC7295" w:rsidP="005B63EA">
      <w:pPr>
        <w:widowControl w:val="0"/>
        <w:autoSpaceDE w:val="0"/>
        <w:autoSpaceDN w:val="0"/>
        <w:rPr>
          <w:rFonts w:ascii="Calibri" w:hAnsi="Calibri" w:cs="Calibri"/>
          <w:sz w:val="22"/>
          <w:szCs w:val="22"/>
          <w:lang w:eastAsia="ru-RU"/>
        </w:rPr>
      </w:pPr>
    </w:p>
    <w:p w:rsidR="00844936" w:rsidRDefault="00844936" w:rsidP="005B63EA">
      <w:pPr>
        <w:widowControl w:val="0"/>
        <w:autoSpaceDE w:val="0"/>
        <w:autoSpaceDN w:val="0"/>
        <w:rPr>
          <w:rFonts w:ascii="Calibri" w:hAnsi="Calibri" w:cs="Calibri"/>
          <w:sz w:val="22"/>
          <w:szCs w:val="22"/>
          <w:lang w:eastAsia="ru-RU"/>
        </w:rPr>
      </w:pPr>
    </w:p>
    <w:p w:rsidR="00392844" w:rsidRDefault="00392844" w:rsidP="005B63EA">
      <w:pPr>
        <w:widowControl w:val="0"/>
        <w:autoSpaceDE w:val="0"/>
        <w:autoSpaceDN w:val="0"/>
        <w:rPr>
          <w:rFonts w:ascii="Calibri" w:hAnsi="Calibri" w:cs="Calibri"/>
          <w:sz w:val="22"/>
          <w:szCs w:val="22"/>
          <w:lang w:eastAsia="ru-RU"/>
        </w:rPr>
      </w:pPr>
    </w:p>
    <w:p w:rsidR="00844936" w:rsidRDefault="00844936" w:rsidP="00392844">
      <w:pPr>
        <w:widowControl w:val="0"/>
        <w:autoSpaceDE w:val="0"/>
        <w:autoSpaceDN w:val="0"/>
        <w:rPr>
          <w:rFonts w:ascii="Calibri" w:hAnsi="Calibri" w:cs="Calibri"/>
          <w:sz w:val="22"/>
          <w:szCs w:val="22"/>
          <w:lang w:eastAsia="ru-RU"/>
        </w:rPr>
      </w:pPr>
    </w:p>
    <w:p w:rsidR="00392844" w:rsidRDefault="00392844" w:rsidP="00392844">
      <w:pPr>
        <w:widowControl w:val="0"/>
        <w:autoSpaceDE w:val="0"/>
        <w:autoSpaceDN w:val="0"/>
        <w:rPr>
          <w:rFonts w:ascii="Calibri" w:hAnsi="Calibri" w:cs="Calibri"/>
          <w:sz w:val="22"/>
          <w:szCs w:val="22"/>
          <w:lang w:eastAsia="ru-RU"/>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tblGrid>
      <w:tr w:rsidR="00844936" w:rsidRPr="002A75A0" w:rsidTr="002A75A0">
        <w:tc>
          <w:tcPr>
            <w:tcW w:w="4218" w:type="dxa"/>
            <w:tcBorders>
              <w:top w:val="nil"/>
              <w:left w:val="nil"/>
              <w:bottom w:val="nil"/>
              <w:right w:val="nil"/>
            </w:tcBorders>
            <w:shd w:val="clear" w:color="auto" w:fill="auto"/>
          </w:tcPr>
          <w:p w:rsidR="00844936" w:rsidRPr="002A75A0" w:rsidRDefault="00844936" w:rsidP="00392844">
            <w:pPr>
              <w:jc w:val="center"/>
              <w:rPr>
                <w:sz w:val="20"/>
                <w:szCs w:val="20"/>
              </w:rPr>
            </w:pPr>
            <w:r w:rsidRPr="002A75A0">
              <w:rPr>
                <w:sz w:val="20"/>
                <w:szCs w:val="20"/>
              </w:rPr>
              <w:t>Приложение № 5</w:t>
            </w:r>
          </w:p>
          <w:p w:rsidR="00844936" w:rsidRPr="002A75A0" w:rsidRDefault="00844936" w:rsidP="00392844">
            <w:pPr>
              <w:jc w:val="center"/>
              <w:rPr>
                <w:sz w:val="20"/>
                <w:szCs w:val="20"/>
              </w:rPr>
            </w:pPr>
            <w:r w:rsidRPr="002A75A0">
              <w:rPr>
                <w:sz w:val="20"/>
                <w:szCs w:val="20"/>
              </w:rPr>
              <w:t xml:space="preserve">к Положению о назначении, перерасчете </w:t>
            </w:r>
          </w:p>
          <w:p w:rsidR="00844936" w:rsidRPr="002A75A0" w:rsidRDefault="00844936" w:rsidP="00392844">
            <w:pPr>
              <w:widowControl w:val="0"/>
              <w:autoSpaceDE w:val="0"/>
              <w:autoSpaceDN w:val="0"/>
              <w:rPr>
                <w:rFonts w:ascii="Calibri" w:hAnsi="Calibri" w:cs="Calibri"/>
                <w:sz w:val="22"/>
                <w:szCs w:val="22"/>
                <w:lang w:eastAsia="ru-RU"/>
              </w:rPr>
            </w:pPr>
            <w:r w:rsidRPr="002A75A0">
              <w:rPr>
                <w:sz w:val="20"/>
                <w:szCs w:val="20"/>
              </w:rPr>
              <w:t>и выплате пенсии за выслугу лет лицам, замещавшим должности муниципальной службы Аргаяшского муниципального района</w:t>
            </w:r>
          </w:p>
        </w:tc>
      </w:tr>
    </w:tbl>
    <w:p w:rsidR="00844936" w:rsidRPr="005B63EA" w:rsidRDefault="00844936" w:rsidP="005B63EA">
      <w:pPr>
        <w:widowControl w:val="0"/>
        <w:autoSpaceDE w:val="0"/>
        <w:autoSpaceDN w:val="0"/>
        <w:rPr>
          <w:rFonts w:ascii="Calibri" w:hAnsi="Calibri" w:cs="Calibri"/>
          <w:sz w:val="22"/>
          <w:szCs w:val="22"/>
          <w:lang w:eastAsia="ru-RU"/>
        </w:rPr>
      </w:pPr>
    </w:p>
    <w:p w:rsidR="005B63EA" w:rsidRPr="0001111D" w:rsidRDefault="005B63EA" w:rsidP="00844936">
      <w:pPr>
        <w:widowControl w:val="0"/>
        <w:autoSpaceDE w:val="0"/>
        <w:autoSpaceDN w:val="0"/>
        <w:jc w:val="right"/>
        <w:rPr>
          <w:lang w:eastAsia="ru-RU"/>
        </w:rPr>
      </w:pPr>
      <w:r w:rsidRPr="0001111D">
        <w:rPr>
          <w:lang w:eastAsia="ru-RU"/>
        </w:rPr>
        <w:t>(Форма)</w:t>
      </w:r>
    </w:p>
    <w:p w:rsidR="005B63EA" w:rsidRPr="005B63EA" w:rsidRDefault="005B63EA" w:rsidP="005B63EA">
      <w:pPr>
        <w:widowControl w:val="0"/>
        <w:autoSpaceDE w:val="0"/>
        <w:autoSpaceDN w:val="0"/>
        <w:rPr>
          <w:rFonts w:ascii="Courier New" w:hAnsi="Courier New" w:cs="Courier New"/>
          <w:sz w:val="20"/>
          <w:szCs w:val="22"/>
          <w:lang w:eastAsia="ru-RU"/>
        </w:rPr>
      </w:pPr>
    </w:p>
    <w:p w:rsidR="005B63EA" w:rsidRPr="0001111D" w:rsidRDefault="005B63EA" w:rsidP="00844936">
      <w:pPr>
        <w:widowControl w:val="0"/>
        <w:autoSpaceDE w:val="0"/>
        <w:autoSpaceDN w:val="0"/>
        <w:jc w:val="center"/>
        <w:rPr>
          <w:lang w:eastAsia="ru-RU"/>
        </w:rPr>
      </w:pPr>
      <w:bookmarkStart w:id="24" w:name="P402"/>
      <w:bookmarkEnd w:id="24"/>
      <w:r w:rsidRPr="0001111D">
        <w:rPr>
          <w:lang w:eastAsia="ru-RU"/>
        </w:rPr>
        <w:lastRenderedPageBreak/>
        <w:t>Согласие</w:t>
      </w:r>
    </w:p>
    <w:p w:rsidR="005B63EA" w:rsidRPr="0001111D" w:rsidRDefault="005B63EA" w:rsidP="00844936">
      <w:pPr>
        <w:widowControl w:val="0"/>
        <w:autoSpaceDE w:val="0"/>
        <w:autoSpaceDN w:val="0"/>
        <w:jc w:val="center"/>
        <w:rPr>
          <w:lang w:eastAsia="ru-RU"/>
        </w:rPr>
      </w:pPr>
      <w:r w:rsidRPr="0001111D">
        <w:rPr>
          <w:lang w:eastAsia="ru-RU"/>
        </w:rPr>
        <w:t>на обработку и передачу</w:t>
      </w:r>
    </w:p>
    <w:p w:rsidR="005B63EA" w:rsidRPr="0001111D" w:rsidRDefault="005B63EA" w:rsidP="00844936">
      <w:pPr>
        <w:widowControl w:val="0"/>
        <w:autoSpaceDE w:val="0"/>
        <w:autoSpaceDN w:val="0"/>
        <w:jc w:val="center"/>
        <w:rPr>
          <w:lang w:eastAsia="ru-RU"/>
        </w:rPr>
      </w:pPr>
      <w:r w:rsidRPr="0001111D">
        <w:rPr>
          <w:lang w:eastAsia="ru-RU"/>
        </w:rPr>
        <w:t>персональных данных третьим лицам</w:t>
      </w:r>
    </w:p>
    <w:p w:rsidR="005B63EA" w:rsidRPr="003C42C0" w:rsidRDefault="005B63EA" w:rsidP="005B63EA">
      <w:pPr>
        <w:widowControl w:val="0"/>
        <w:autoSpaceDE w:val="0"/>
        <w:autoSpaceDN w:val="0"/>
        <w:rPr>
          <w:rFonts w:ascii="Courier New" w:hAnsi="Courier New" w:cs="Courier New"/>
          <w:lang w:eastAsia="ru-RU"/>
        </w:rPr>
      </w:pPr>
    </w:p>
    <w:p w:rsidR="002A7512" w:rsidRPr="0001111D" w:rsidRDefault="005B63EA" w:rsidP="00844936">
      <w:pPr>
        <w:widowControl w:val="0"/>
        <w:autoSpaceDE w:val="0"/>
        <w:autoSpaceDN w:val="0"/>
        <w:ind w:firstLine="567"/>
        <w:rPr>
          <w:lang w:eastAsia="ru-RU"/>
        </w:rPr>
      </w:pPr>
      <w:r w:rsidRPr="0001111D">
        <w:rPr>
          <w:lang w:eastAsia="ru-RU"/>
        </w:rPr>
        <w:t>Я,____________________________________</w:t>
      </w:r>
      <w:r w:rsidR="002A7512" w:rsidRPr="0001111D">
        <w:rPr>
          <w:lang w:eastAsia="ru-RU"/>
        </w:rPr>
        <w:t>________________________</w:t>
      </w:r>
      <w:r w:rsidR="0001111D">
        <w:rPr>
          <w:lang w:eastAsia="ru-RU"/>
        </w:rPr>
        <w:t>_____________</w:t>
      </w:r>
    </w:p>
    <w:p w:rsidR="005B63EA" w:rsidRPr="0001111D" w:rsidRDefault="005B63EA" w:rsidP="00844936">
      <w:pPr>
        <w:widowControl w:val="0"/>
        <w:autoSpaceDE w:val="0"/>
        <w:autoSpaceDN w:val="0"/>
        <w:jc w:val="center"/>
        <w:rPr>
          <w:sz w:val="20"/>
          <w:szCs w:val="20"/>
          <w:lang w:eastAsia="ru-RU"/>
        </w:rPr>
      </w:pPr>
      <w:r w:rsidRPr="0001111D">
        <w:rPr>
          <w:sz w:val="20"/>
          <w:szCs w:val="20"/>
          <w:lang w:eastAsia="ru-RU"/>
        </w:rPr>
        <w:t>(фамилия, имя, отчество Субъекта персональных данных полностью)</w:t>
      </w:r>
    </w:p>
    <w:p w:rsidR="002A7512" w:rsidRPr="0001111D" w:rsidRDefault="002A7512" w:rsidP="00844936">
      <w:pPr>
        <w:widowControl w:val="0"/>
        <w:autoSpaceDE w:val="0"/>
        <w:autoSpaceDN w:val="0"/>
        <w:jc w:val="center"/>
        <w:rPr>
          <w:lang w:eastAsia="ru-RU"/>
        </w:rPr>
      </w:pPr>
    </w:p>
    <w:p w:rsidR="005B63EA" w:rsidRPr="0001111D" w:rsidRDefault="005B63EA" w:rsidP="005B63EA">
      <w:pPr>
        <w:widowControl w:val="0"/>
        <w:autoSpaceDE w:val="0"/>
        <w:autoSpaceDN w:val="0"/>
        <w:rPr>
          <w:lang w:eastAsia="ru-RU"/>
        </w:rPr>
      </w:pPr>
      <w:r w:rsidRPr="0001111D">
        <w:rPr>
          <w:lang w:eastAsia="ru-RU"/>
        </w:rPr>
        <w:t xml:space="preserve">основной документ, удостоверяющий личность </w:t>
      </w:r>
      <w:r w:rsidR="003C42C0" w:rsidRPr="0001111D">
        <w:rPr>
          <w:lang w:eastAsia="ru-RU"/>
        </w:rPr>
        <w:t>_______________________</w:t>
      </w:r>
      <w:r w:rsidR="0001111D">
        <w:rPr>
          <w:lang w:eastAsia="ru-RU"/>
        </w:rPr>
        <w:t>________________</w:t>
      </w:r>
    </w:p>
    <w:p w:rsidR="005B63EA" w:rsidRPr="0001111D" w:rsidRDefault="005B63EA" w:rsidP="003058E9">
      <w:pPr>
        <w:widowControl w:val="0"/>
        <w:autoSpaceDE w:val="0"/>
        <w:autoSpaceDN w:val="0"/>
        <w:jc w:val="center"/>
        <w:rPr>
          <w:sz w:val="20"/>
          <w:szCs w:val="20"/>
          <w:lang w:eastAsia="ru-RU"/>
        </w:rPr>
      </w:pPr>
      <w:r w:rsidRPr="0001111D">
        <w:rPr>
          <w:sz w:val="20"/>
          <w:szCs w:val="20"/>
          <w:lang w:eastAsia="ru-RU"/>
        </w:rPr>
        <w:t>(вид, серия, номер, дата выдачи,</w:t>
      </w:r>
      <w:r w:rsidR="003058E9" w:rsidRPr="0001111D">
        <w:rPr>
          <w:sz w:val="20"/>
          <w:szCs w:val="20"/>
          <w:lang w:eastAsia="ru-RU"/>
        </w:rPr>
        <w:t xml:space="preserve"> </w:t>
      </w:r>
      <w:r w:rsidRPr="0001111D">
        <w:rPr>
          <w:sz w:val="20"/>
          <w:szCs w:val="20"/>
          <w:lang w:eastAsia="ru-RU"/>
        </w:rPr>
        <w:t>наименование органа, выдавшего документ)</w:t>
      </w:r>
    </w:p>
    <w:p w:rsidR="002A7512" w:rsidRPr="0001111D" w:rsidRDefault="002A7512" w:rsidP="003058E9">
      <w:pPr>
        <w:widowControl w:val="0"/>
        <w:autoSpaceDE w:val="0"/>
        <w:autoSpaceDN w:val="0"/>
        <w:jc w:val="center"/>
        <w:rPr>
          <w:lang w:eastAsia="ru-RU"/>
        </w:rPr>
      </w:pPr>
    </w:p>
    <w:p w:rsidR="005B63EA" w:rsidRPr="0001111D" w:rsidRDefault="005B63EA" w:rsidP="005B63EA">
      <w:pPr>
        <w:widowControl w:val="0"/>
        <w:autoSpaceDE w:val="0"/>
        <w:autoSpaceDN w:val="0"/>
        <w:rPr>
          <w:lang w:eastAsia="ru-RU"/>
        </w:rPr>
      </w:pPr>
      <w:proofErr w:type="gramStart"/>
      <w:r w:rsidRPr="0001111D">
        <w:rPr>
          <w:lang w:eastAsia="ru-RU"/>
        </w:rPr>
        <w:t>проживающий</w:t>
      </w:r>
      <w:proofErr w:type="gramEnd"/>
      <w:r w:rsidRPr="0001111D">
        <w:rPr>
          <w:lang w:eastAsia="ru-RU"/>
        </w:rPr>
        <w:t xml:space="preserve"> по адресу: ____________________</w:t>
      </w:r>
      <w:r w:rsidR="003C42C0" w:rsidRPr="0001111D">
        <w:rPr>
          <w:lang w:eastAsia="ru-RU"/>
        </w:rPr>
        <w:t>_______________________</w:t>
      </w:r>
      <w:r w:rsidR="0001111D">
        <w:rPr>
          <w:lang w:eastAsia="ru-RU"/>
        </w:rPr>
        <w:t>______________</w:t>
      </w:r>
    </w:p>
    <w:p w:rsidR="005B63EA" w:rsidRPr="0001111D" w:rsidRDefault="005B63EA" w:rsidP="005B63EA">
      <w:pPr>
        <w:widowControl w:val="0"/>
        <w:autoSpaceDE w:val="0"/>
        <w:autoSpaceDN w:val="0"/>
        <w:rPr>
          <w:lang w:eastAsia="ru-RU"/>
        </w:rPr>
      </w:pPr>
      <w:r w:rsidRPr="0001111D">
        <w:rPr>
          <w:lang w:eastAsia="ru-RU"/>
        </w:rPr>
        <w:t>___________________________________</w:t>
      </w:r>
      <w:r w:rsidR="003C42C0" w:rsidRPr="0001111D">
        <w:rPr>
          <w:lang w:eastAsia="ru-RU"/>
        </w:rPr>
        <w:t>_______________________________</w:t>
      </w:r>
      <w:r w:rsidR="0001111D">
        <w:rPr>
          <w:lang w:eastAsia="ru-RU"/>
        </w:rPr>
        <w:t>______________</w:t>
      </w:r>
    </w:p>
    <w:p w:rsidR="002A7512" w:rsidRPr="0001111D" w:rsidRDefault="002A7512" w:rsidP="005B63EA">
      <w:pPr>
        <w:widowControl w:val="0"/>
        <w:autoSpaceDE w:val="0"/>
        <w:autoSpaceDN w:val="0"/>
        <w:rPr>
          <w:lang w:eastAsia="ru-RU"/>
        </w:rPr>
      </w:pPr>
    </w:p>
    <w:p w:rsidR="005B63EA" w:rsidRPr="0001111D" w:rsidRDefault="005B63EA" w:rsidP="005B63EA">
      <w:pPr>
        <w:widowControl w:val="0"/>
        <w:autoSpaceDE w:val="0"/>
        <w:autoSpaceDN w:val="0"/>
        <w:rPr>
          <w:lang w:eastAsia="ru-RU"/>
        </w:rPr>
      </w:pPr>
      <w:r w:rsidRPr="0001111D">
        <w:rPr>
          <w:lang w:eastAsia="ru-RU"/>
        </w:rPr>
        <w:t>далее именуемый "Субъект", настоящим даю св</w:t>
      </w:r>
      <w:r w:rsidR="003C42C0" w:rsidRPr="0001111D">
        <w:rPr>
          <w:lang w:eastAsia="ru-RU"/>
        </w:rPr>
        <w:t>ое согласие ___________</w:t>
      </w:r>
      <w:r w:rsidR="0001111D">
        <w:rPr>
          <w:lang w:eastAsia="ru-RU"/>
        </w:rPr>
        <w:t>_________________</w:t>
      </w:r>
    </w:p>
    <w:p w:rsidR="005B63EA" w:rsidRPr="0001111D" w:rsidRDefault="005B63EA" w:rsidP="005B63EA">
      <w:pPr>
        <w:widowControl w:val="0"/>
        <w:autoSpaceDE w:val="0"/>
        <w:autoSpaceDN w:val="0"/>
        <w:rPr>
          <w:lang w:eastAsia="ru-RU"/>
        </w:rPr>
      </w:pPr>
      <w:r w:rsidRPr="0001111D">
        <w:rPr>
          <w:lang w:eastAsia="ru-RU"/>
        </w:rPr>
        <w:t>__________________________________________________________________</w:t>
      </w:r>
      <w:r w:rsidR="0001111D">
        <w:rPr>
          <w:lang w:eastAsia="ru-RU"/>
        </w:rPr>
        <w:t>______________</w:t>
      </w:r>
    </w:p>
    <w:p w:rsidR="005B63EA" w:rsidRPr="0001111D" w:rsidRDefault="005B63EA" w:rsidP="003C42C0">
      <w:pPr>
        <w:widowControl w:val="0"/>
        <w:autoSpaceDE w:val="0"/>
        <w:autoSpaceDN w:val="0"/>
        <w:jc w:val="center"/>
        <w:rPr>
          <w:sz w:val="20"/>
          <w:szCs w:val="20"/>
          <w:lang w:eastAsia="ru-RU"/>
        </w:rPr>
      </w:pPr>
      <w:r w:rsidRPr="0001111D">
        <w:rPr>
          <w:sz w:val="20"/>
          <w:szCs w:val="20"/>
          <w:lang w:eastAsia="ru-RU"/>
        </w:rPr>
        <w:t>(наименование и адрес органа местного самоуправления)</w:t>
      </w:r>
    </w:p>
    <w:p w:rsidR="002A7512" w:rsidRPr="0001111D" w:rsidRDefault="002A7512" w:rsidP="003C42C0">
      <w:pPr>
        <w:widowControl w:val="0"/>
        <w:autoSpaceDE w:val="0"/>
        <w:autoSpaceDN w:val="0"/>
        <w:jc w:val="center"/>
        <w:rPr>
          <w:lang w:eastAsia="ru-RU"/>
        </w:rPr>
      </w:pPr>
    </w:p>
    <w:p w:rsidR="005B63EA" w:rsidRPr="0001111D" w:rsidRDefault="005B63EA" w:rsidP="005B63EA">
      <w:pPr>
        <w:widowControl w:val="0"/>
        <w:autoSpaceDE w:val="0"/>
        <w:autoSpaceDN w:val="0"/>
        <w:rPr>
          <w:lang w:eastAsia="ru-RU"/>
        </w:rPr>
      </w:pPr>
      <w:r w:rsidRPr="0001111D">
        <w:rPr>
          <w:lang w:eastAsia="ru-RU"/>
        </w:rPr>
        <w:t>далее именуемом</w:t>
      </w:r>
      <w:proofErr w:type="gramStart"/>
      <w:r w:rsidRPr="0001111D">
        <w:rPr>
          <w:lang w:eastAsia="ru-RU"/>
        </w:rPr>
        <w:t>у(</w:t>
      </w:r>
      <w:proofErr w:type="gramEnd"/>
      <w:r w:rsidRPr="0001111D">
        <w:rPr>
          <w:lang w:eastAsia="ru-RU"/>
        </w:rPr>
        <w:t>-ой) "Оператор", на автоматизированную, а также без</w:t>
      </w:r>
      <w:r w:rsidR="003C42C0" w:rsidRPr="0001111D">
        <w:rPr>
          <w:lang w:eastAsia="ru-RU"/>
        </w:rPr>
        <w:t xml:space="preserve"> </w:t>
      </w:r>
      <w:r w:rsidRPr="0001111D">
        <w:rPr>
          <w:lang w:eastAsia="ru-RU"/>
        </w:rPr>
        <w:t>средств автоматизации обработку моих персональных данных, указанных</w:t>
      </w:r>
      <w:r w:rsidR="003C42C0" w:rsidRPr="0001111D">
        <w:rPr>
          <w:lang w:eastAsia="ru-RU"/>
        </w:rPr>
        <w:t xml:space="preserve"> </w:t>
      </w:r>
      <w:r w:rsidRPr="0001111D">
        <w:rPr>
          <w:lang w:eastAsia="ru-RU"/>
        </w:rPr>
        <w:t xml:space="preserve">в </w:t>
      </w:r>
      <w:hyperlink w:anchor="P432">
        <w:r w:rsidRPr="0001111D">
          <w:rPr>
            <w:lang w:eastAsia="ru-RU"/>
          </w:rPr>
          <w:t>пункте 3</w:t>
        </w:r>
      </w:hyperlink>
      <w:r w:rsidRPr="0001111D">
        <w:rPr>
          <w:lang w:eastAsia="ru-RU"/>
        </w:rPr>
        <w:t>, на следующих условиях:</w:t>
      </w:r>
    </w:p>
    <w:p w:rsidR="005B63EA" w:rsidRPr="0001111D" w:rsidRDefault="005B63EA" w:rsidP="003C42C0">
      <w:pPr>
        <w:widowControl w:val="0"/>
        <w:autoSpaceDE w:val="0"/>
        <w:autoSpaceDN w:val="0"/>
        <w:ind w:firstLine="567"/>
        <w:rPr>
          <w:lang w:eastAsia="ru-RU"/>
        </w:rPr>
      </w:pPr>
      <w:r w:rsidRPr="0001111D">
        <w:rPr>
          <w:lang w:eastAsia="ru-RU"/>
        </w:rPr>
        <w:t>1. Согласие дается мною Оператору в целях назначения и выплаты пенсии</w:t>
      </w:r>
      <w:r w:rsidR="003C42C0" w:rsidRPr="0001111D">
        <w:rPr>
          <w:lang w:eastAsia="ru-RU"/>
        </w:rPr>
        <w:t xml:space="preserve"> </w:t>
      </w:r>
      <w:r w:rsidRPr="0001111D">
        <w:rPr>
          <w:lang w:eastAsia="ru-RU"/>
        </w:rPr>
        <w:t xml:space="preserve">за выслугу лет, передачи данных лицам, указанным в </w:t>
      </w:r>
      <w:hyperlink w:anchor="P457">
        <w:r w:rsidRPr="0001111D">
          <w:rPr>
            <w:lang w:eastAsia="ru-RU"/>
          </w:rPr>
          <w:t>пункте 4</w:t>
        </w:r>
      </w:hyperlink>
      <w:r w:rsidRPr="0001111D">
        <w:rPr>
          <w:lang w:eastAsia="ru-RU"/>
        </w:rPr>
        <w:t>, при условии</w:t>
      </w:r>
      <w:r w:rsidR="003C42C0" w:rsidRPr="0001111D">
        <w:rPr>
          <w:lang w:eastAsia="ru-RU"/>
        </w:rPr>
        <w:t xml:space="preserve"> </w:t>
      </w:r>
      <w:r w:rsidRPr="0001111D">
        <w:rPr>
          <w:lang w:eastAsia="ru-RU"/>
        </w:rPr>
        <w:t>соблюдения законодательства Российской Федерации, Челябинской области,</w:t>
      </w:r>
      <w:r w:rsidR="003C42C0" w:rsidRPr="0001111D">
        <w:rPr>
          <w:lang w:eastAsia="ru-RU"/>
        </w:rPr>
        <w:t xml:space="preserve"> </w:t>
      </w:r>
      <w:r w:rsidRPr="0001111D">
        <w:rPr>
          <w:lang w:eastAsia="ru-RU"/>
        </w:rPr>
        <w:t xml:space="preserve">муниципальных правовых актов </w:t>
      </w:r>
      <w:r w:rsidR="003058E9" w:rsidRPr="0001111D">
        <w:rPr>
          <w:lang w:eastAsia="ru-RU"/>
        </w:rPr>
        <w:t>Аргаяшского муниципального района</w:t>
      </w:r>
      <w:r w:rsidRPr="0001111D">
        <w:rPr>
          <w:lang w:eastAsia="ru-RU"/>
        </w:rPr>
        <w:t>.</w:t>
      </w:r>
    </w:p>
    <w:p w:rsidR="005B63EA" w:rsidRPr="0001111D" w:rsidRDefault="005B63EA" w:rsidP="003058E9">
      <w:pPr>
        <w:widowControl w:val="0"/>
        <w:autoSpaceDE w:val="0"/>
        <w:autoSpaceDN w:val="0"/>
        <w:ind w:firstLine="567"/>
        <w:rPr>
          <w:lang w:eastAsia="ru-RU"/>
        </w:rPr>
      </w:pPr>
      <w:r w:rsidRPr="0001111D">
        <w:rPr>
          <w:lang w:eastAsia="ru-RU"/>
        </w:rPr>
        <w:t xml:space="preserve">2. </w:t>
      </w:r>
      <w:proofErr w:type="gramStart"/>
      <w:r w:rsidRPr="0001111D">
        <w:rPr>
          <w:lang w:eastAsia="ru-RU"/>
        </w:rPr>
        <w:t>Настоящее согласие дается на осуществление следующих действий в</w:t>
      </w:r>
      <w:r w:rsidR="003C42C0" w:rsidRPr="0001111D">
        <w:rPr>
          <w:lang w:eastAsia="ru-RU"/>
        </w:rPr>
        <w:t xml:space="preserve"> </w:t>
      </w:r>
      <w:r w:rsidRPr="0001111D">
        <w:rPr>
          <w:lang w:eastAsia="ru-RU"/>
        </w:rPr>
        <w:t>отношении моих персональных данных, которые необходимы для достижения</w:t>
      </w:r>
      <w:r w:rsidR="003C42C0" w:rsidRPr="0001111D">
        <w:rPr>
          <w:lang w:eastAsia="ru-RU"/>
        </w:rPr>
        <w:t xml:space="preserve"> </w:t>
      </w:r>
      <w:r w:rsidRPr="0001111D">
        <w:rPr>
          <w:lang w:eastAsia="ru-RU"/>
        </w:rPr>
        <w:t>указанных выше целей, совершаемых с использованием средств автоматизации</w:t>
      </w:r>
      <w:r w:rsidR="003C42C0" w:rsidRPr="0001111D">
        <w:rPr>
          <w:lang w:eastAsia="ru-RU"/>
        </w:rPr>
        <w:t xml:space="preserve"> </w:t>
      </w:r>
      <w:r w:rsidRPr="0001111D">
        <w:rPr>
          <w:lang w:eastAsia="ru-RU"/>
        </w:rPr>
        <w:t>или без использования таких средств, включая без ограничения: сбор, запись,</w:t>
      </w:r>
      <w:r w:rsidR="003C42C0" w:rsidRPr="0001111D">
        <w:rPr>
          <w:lang w:eastAsia="ru-RU"/>
        </w:rPr>
        <w:t xml:space="preserve"> </w:t>
      </w:r>
      <w:r w:rsidRPr="0001111D">
        <w:rPr>
          <w:lang w:eastAsia="ru-RU"/>
        </w:rPr>
        <w:t>систематизацию, накопление, хранение, уточнение (обновление, изменение),</w:t>
      </w:r>
      <w:r w:rsidR="003C42C0" w:rsidRPr="0001111D">
        <w:rPr>
          <w:lang w:eastAsia="ru-RU"/>
        </w:rPr>
        <w:t xml:space="preserve"> </w:t>
      </w:r>
      <w:r w:rsidRPr="0001111D">
        <w:rPr>
          <w:lang w:eastAsia="ru-RU"/>
        </w:rPr>
        <w:t>извлечение, использование, передачу (предоставление, доступ), блокирование,</w:t>
      </w:r>
      <w:r w:rsidR="003058E9" w:rsidRPr="0001111D">
        <w:rPr>
          <w:lang w:eastAsia="ru-RU"/>
        </w:rPr>
        <w:t xml:space="preserve"> </w:t>
      </w:r>
      <w:r w:rsidRPr="0001111D">
        <w:rPr>
          <w:lang w:eastAsia="ru-RU"/>
        </w:rPr>
        <w:t>удаление, уничтожение моих персональных данных, а также любых иных действий</w:t>
      </w:r>
      <w:r w:rsidR="003C42C0" w:rsidRPr="0001111D">
        <w:rPr>
          <w:lang w:eastAsia="ru-RU"/>
        </w:rPr>
        <w:t xml:space="preserve"> </w:t>
      </w:r>
      <w:r w:rsidRPr="0001111D">
        <w:rPr>
          <w:lang w:eastAsia="ru-RU"/>
        </w:rPr>
        <w:t>с учетом законодательства Российской</w:t>
      </w:r>
      <w:proofErr w:type="gramEnd"/>
      <w:r w:rsidRPr="0001111D">
        <w:rPr>
          <w:lang w:eastAsia="ru-RU"/>
        </w:rPr>
        <w:t xml:space="preserve"> Федерации, Челябинской области,</w:t>
      </w:r>
      <w:r w:rsidR="003C42C0" w:rsidRPr="0001111D">
        <w:rPr>
          <w:lang w:eastAsia="ru-RU"/>
        </w:rPr>
        <w:t xml:space="preserve"> </w:t>
      </w:r>
      <w:r w:rsidRPr="0001111D">
        <w:rPr>
          <w:lang w:eastAsia="ru-RU"/>
        </w:rPr>
        <w:t xml:space="preserve">муниципальных правовых актов </w:t>
      </w:r>
      <w:r w:rsidR="003058E9" w:rsidRPr="0001111D">
        <w:rPr>
          <w:lang w:eastAsia="ru-RU"/>
        </w:rPr>
        <w:t>Аргаяшского муниципального района</w:t>
      </w:r>
      <w:r w:rsidRPr="0001111D">
        <w:rPr>
          <w:lang w:eastAsia="ru-RU"/>
        </w:rPr>
        <w:t>.</w:t>
      </w:r>
    </w:p>
    <w:p w:rsidR="005B63EA" w:rsidRPr="0001111D" w:rsidRDefault="005B63EA" w:rsidP="00FC14CB">
      <w:pPr>
        <w:widowControl w:val="0"/>
        <w:autoSpaceDE w:val="0"/>
        <w:autoSpaceDN w:val="0"/>
        <w:ind w:firstLine="567"/>
        <w:rPr>
          <w:lang w:eastAsia="ru-RU"/>
        </w:rPr>
      </w:pPr>
      <w:bookmarkStart w:id="25" w:name="P432"/>
      <w:bookmarkEnd w:id="25"/>
      <w:r w:rsidRPr="0001111D">
        <w:rPr>
          <w:lang w:eastAsia="ru-RU"/>
        </w:rPr>
        <w:t>3. Перечень моих персональных данных, обрабатываемых Оператором:</w:t>
      </w:r>
    </w:p>
    <w:p w:rsidR="005B63EA" w:rsidRPr="0001111D" w:rsidRDefault="005B63EA" w:rsidP="003036A6">
      <w:pPr>
        <w:widowControl w:val="0"/>
        <w:autoSpaceDE w:val="0"/>
        <w:autoSpaceDN w:val="0"/>
        <w:rPr>
          <w:lang w:eastAsia="ru-RU"/>
        </w:rPr>
      </w:pPr>
      <w:r w:rsidRPr="0001111D">
        <w:rPr>
          <w:lang w:eastAsia="ru-RU"/>
        </w:rPr>
        <w:t>1) фамилия, имя, отчество;</w:t>
      </w:r>
    </w:p>
    <w:p w:rsidR="005B63EA" w:rsidRPr="0001111D" w:rsidRDefault="005B63EA" w:rsidP="003036A6">
      <w:pPr>
        <w:widowControl w:val="0"/>
        <w:autoSpaceDE w:val="0"/>
        <w:autoSpaceDN w:val="0"/>
        <w:rPr>
          <w:lang w:eastAsia="ru-RU"/>
        </w:rPr>
      </w:pPr>
      <w:r w:rsidRPr="0001111D">
        <w:rPr>
          <w:lang w:eastAsia="ru-RU"/>
        </w:rPr>
        <w:t>2) пол;</w:t>
      </w:r>
    </w:p>
    <w:p w:rsidR="005B63EA" w:rsidRPr="0001111D" w:rsidRDefault="005B63EA" w:rsidP="003036A6">
      <w:pPr>
        <w:widowControl w:val="0"/>
        <w:autoSpaceDE w:val="0"/>
        <w:autoSpaceDN w:val="0"/>
        <w:rPr>
          <w:lang w:eastAsia="ru-RU"/>
        </w:rPr>
      </w:pPr>
      <w:r w:rsidRPr="0001111D">
        <w:rPr>
          <w:lang w:eastAsia="ru-RU"/>
        </w:rPr>
        <w:t>3) дата рождения;</w:t>
      </w:r>
    </w:p>
    <w:p w:rsidR="005B63EA" w:rsidRPr="0001111D" w:rsidRDefault="005B63EA" w:rsidP="003036A6">
      <w:pPr>
        <w:widowControl w:val="0"/>
        <w:autoSpaceDE w:val="0"/>
        <w:autoSpaceDN w:val="0"/>
        <w:rPr>
          <w:lang w:eastAsia="ru-RU"/>
        </w:rPr>
      </w:pPr>
      <w:r w:rsidRPr="0001111D">
        <w:rPr>
          <w:lang w:eastAsia="ru-RU"/>
        </w:rPr>
        <w:t>4) место рождения;</w:t>
      </w:r>
    </w:p>
    <w:p w:rsidR="005B63EA" w:rsidRPr="0001111D" w:rsidRDefault="005B63EA" w:rsidP="003036A6">
      <w:pPr>
        <w:widowControl w:val="0"/>
        <w:autoSpaceDE w:val="0"/>
        <w:autoSpaceDN w:val="0"/>
        <w:rPr>
          <w:lang w:eastAsia="ru-RU"/>
        </w:rPr>
      </w:pPr>
      <w:r w:rsidRPr="0001111D">
        <w:rPr>
          <w:lang w:eastAsia="ru-RU"/>
        </w:rPr>
        <w:t>5) гражданство;</w:t>
      </w:r>
    </w:p>
    <w:p w:rsidR="005B63EA" w:rsidRPr="0001111D" w:rsidRDefault="005B63EA" w:rsidP="003036A6">
      <w:pPr>
        <w:widowControl w:val="0"/>
        <w:autoSpaceDE w:val="0"/>
        <w:autoSpaceDN w:val="0"/>
        <w:rPr>
          <w:lang w:eastAsia="ru-RU"/>
        </w:rPr>
      </w:pPr>
      <w:proofErr w:type="gramStart"/>
      <w:r w:rsidRPr="0001111D">
        <w:rPr>
          <w:lang w:eastAsia="ru-RU"/>
        </w:rPr>
        <w:t>6) данные документа, удостоверяющего личность (вид, серия, номер, дата</w:t>
      </w:r>
      <w:r w:rsidR="003036A6" w:rsidRPr="0001111D">
        <w:rPr>
          <w:lang w:eastAsia="ru-RU"/>
        </w:rPr>
        <w:t xml:space="preserve"> </w:t>
      </w:r>
      <w:r w:rsidRPr="0001111D">
        <w:rPr>
          <w:lang w:eastAsia="ru-RU"/>
        </w:rPr>
        <w:t>выдачи, наименование органа, выдавшего документ);</w:t>
      </w:r>
      <w:proofErr w:type="gramEnd"/>
    </w:p>
    <w:p w:rsidR="005B63EA" w:rsidRPr="0001111D" w:rsidRDefault="005B63EA" w:rsidP="003036A6">
      <w:pPr>
        <w:widowControl w:val="0"/>
        <w:autoSpaceDE w:val="0"/>
        <w:autoSpaceDN w:val="0"/>
        <w:rPr>
          <w:lang w:eastAsia="ru-RU"/>
        </w:rPr>
      </w:pPr>
      <w:r w:rsidRPr="0001111D">
        <w:rPr>
          <w:lang w:eastAsia="ru-RU"/>
        </w:rPr>
        <w:t>7) адрес и дата регистрации места жительства;</w:t>
      </w:r>
    </w:p>
    <w:p w:rsidR="005B63EA" w:rsidRPr="0001111D" w:rsidRDefault="005B63EA" w:rsidP="003036A6">
      <w:pPr>
        <w:widowControl w:val="0"/>
        <w:autoSpaceDE w:val="0"/>
        <w:autoSpaceDN w:val="0"/>
        <w:rPr>
          <w:lang w:eastAsia="ru-RU"/>
        </w:rPr>
      </w:pPr>
      <w:r w:rsidRPr="0001111D">
        <w:rPr>
          <w:lang w:eastAsia="ru-RU"/>
        </w:rPr>
        <w:t>8) фактический адрес места жительства;</w:t>
      </w:r>
    </w:p>
    <w:p w:rsidR="005B63EA" w:rsidRPr="0001111D" w:rsidRDefault="005B63EA" w:rsidP="003036A6">
      <w:pPr>
        <w:widowControl w:val="0"/>
        <w:autoSpaceDE w:val="0"/>
        <w:autoSpaceDN w:val="0"/>
        <w:rPr>
          <w:lang w:eastAsia="ru-RU"/>
        </w:rPr>
      </w:pPr>
      <w:r w:rsidRPr="0001111D">
        <w:rPr>
          <w:lang w:eastAsia="ru-RU"/>
        </w:rPr>
        <w:t>9) телефон;</w:t>
      </w:r>
    </w:p>
    <w:p w:rsidR="005B63EA" w:rsidRPr="0001111D" w:rsidRDefault="005B63EA" w:rsidP="003036A6">
      <w:pPr>
        <w:widowControl w:val="0"/>
        <w:autoSpaceDE w:val="0"/>
        <w:autoSpaceDN w:val="0"/>
        <w:rPr>
          <w:lang w:eastAsia="ru-RU"/>
        </w:rPr>
      </w:pPr>
      <w:r w:rsidRPr="0001111D">
        <w:rPr>
          <w:lang w:eastAsia="ru-RU"/>
        </w:rPr>
        <w:t>10) сведения об отношении к воинской службе;</w:t>
      </w:r>
    </w:p>
    <w:p w:rsidR="005B63EA" w:rsidRPr="0001111D" w:rsidRDefault="005B63EA" w:rsidP="003036A6">
      <w:pPr>
        <w:widowControl w:val="0"/>
        <w:autoSpaceDE w:val="0"/>
        <w:autoSpaceDN w:val="0"/>
        <w:rPr>
          <w:lang w:eastAsia="ru-RU"/>
        </w:rPr>
      </w:pPr>
      <w:r w:rsidRPr="0001111D">
        <w:rPr>
          <w:lang w:eastAsia="ru-RU"/>
        </w:rPr>
        <w:t>11) сведения о трудовой деятельности, содержащиеся в трудовой книжке</w:t>
      </w:r>
      <w:r w:rsidR="00FC14CB" w:rsidRPr="0001111D">
        <w:rPr>
          <w:lang w:eastAsia="ru-RU"/>
        </w:rPr>
        <w:t xml:space="preserve"> </w:t>
      </w:r>
      <w:r w:rsidRPr="0001111D">
        <w:rPr>
          <w:lang w:eastAsia="ru-RU"/>
        </w:rPr>
        <w:t>или иных документах (справк</w:t>
      </w:r>
      <w:r w:rsidR="00FC14CB" w:rsidRPr="0001111D">
        <w:rPr>
          <w:lang w:eastAsia="ru-RU"/>
        </w:rPr>
        <w:t xml:space="preserve">и, выписки из приказов и </w:t>
      </w:r>
      <w:proofErr w:type="gramStart"/>
      <w:r w:rsidR="00FC14CB" w:rsidRPr="0001111D">
        <w:rPr>
          <w:lang w:eastAsia="ru-RU"/>
        </w:rPr>
        <w:t>другое</w:t>
      </w:r>
      <w:proofErr w:type="gramEnd"/>
      <w:r w:rsidR="00FC14CB" w:rsidRPr="0001111D">
        <w:rPr>
          <w:lang w:eastAsia="ru-RU"/>
        </w:rPr>
        <w:t>);</w:t>
      </w:r>
    </w:p>
    <w:p w:rsidR="005B63EA" w:rsidRPr="0001111D" w:rsidRDefault="005B63EA" w:rsidP="003036A6">
      <w:pPr>
        <w:widowControl w:val="0"/>
        <w:autoSpaceDE w:val="0"/>
        <w:autoSpaceDN w:val="0"/>
        <w:rPr>
          <w:lang w:eastAsia="ru-RU"/>
        </w:rPr>
      </w:pPr>
      <w:r w:rsidRPr="0001111D">
        <w:rPr>
          <w:lang w:eastAsia="ru-RU"/>
        </w:rPr>
        <w:t>12) стаж работы;</w:t>
      </w:r>
    </w:p>
    <w:p w:rsidR="005B63EA" w:rsidRPr="0001111D" w:rsidRDefault="005B63EA" w:rsidP="003036A6">
      <w:pPr>
        <w:widowControl w:val="0"/>
        <w:autoSpaceDE w:val="0"/>
        <w:autoSpaceDN w:val="0"/>
        <w:rPr>
          <w:lang w:eastAsia="ru-RU"/>
        </w:rPr>
      </w:pPr>
      <w:r w:rsidRPr="0001111D">
        <w:rPr>
          <w:lang w:eastAsia="ru-RU"/>
        </w:rPr>
        <w:t>13) стаж муниципальной службы;</w:t>
      </w:r>
    </w:p>
    <w:p w:rsidR="005B63EA" w:rsidRPr="0001111D" w:rsidRDefault="005B63EA" w:rsidP="003036A6">
      <w:pPr>
        <w:widowControl w:val="0"/>
        <w:autoSpaceDE w:val="0"/>
        <w:autoSpaceDN w:val="0"/>
        <w:rPr>
          <w:lang w:eastAsia="ru-RU"/>
        </w:rPr>
      </w:pPr>
      <w:r w:rsidRPr="0001111D">
        <w:rPr>
          <w:lang w:eastAsia="ru-RU"/>
        </w:rPr>
        <w:t>14) размер должностного оклада (рублей);</w:t>
      </w:r>
    </w:p>
    <w:p w:rsidR="005B63EA" w:rsidRPr="0001111D" w:rsidRDefault="005B63EA" w:rsidP="003036A6">
      <w:pPr>
        <w:widowControl w:val="0"/>
        <w:autoSpaceDE w:val="0"/>
        <w:autoSpaceDN w:val="0"/>
        <w:rPr>
          <w:lang w:eastAsia="ru-RU"/>
        </w:rPr>
      </w:pPr>
      <w:r w:rsidRPr="0001111D">
        <w:rPr>
          <w:lang w:eastAsia="ru-RU"/>
        </w:rPr>
        <w:t>15) размер надбавки за классный чин (рублей);</w:t>
      </w:r>
    </w:p>
    <w:p w:rsidR="005B63EA" w:rsidRPr="0001111D" w:rsidRDefault="005B63EA" w:rsidP="003036A6">
      <w:pPr>
        <w:widowControl w:val="0"/>
        <w:autoSpaceDE w:val="0"/>
        <w:autoSpaceDN w:val="0"/>
        <w:rPr>
          <w:lang w:eastAsia="ru-RU"/>
        </w:rPr>
      </w:pPr>
      <w:r w:rsidRPr="0001111D">
        <w:rPr>
          <w:lang w:eastAsia="ru-RU"/>
        </w:rPr>
        <w:t>16) сведения из справки об инвалидности;</w:t>
      </w:r>
    </w:p>
    <w:p w:rsidR="005B63EA" w:rsidRPr="0001111D" w:rsidRDefault="005B63EA" w:rsidP="003036A6">
      <w:pPr>
        <w:widowControl w:val="0"/>
        <w:autoSpaceDE w:val="0"/>
        <w:autoSpaceDN w:val="0"/>
        <w:rPr>
          <w:lang w:eastAsia="ru-RU"/>
        </w:rPr>
      </w:pPr>
      <w:r w:rsidRPr="0001111D">
        <w:rPr>
          <w:lang w:eastAsia="ru-RU"/>
        </w:rPr>
        <w:t>17) сведения о размере страховой (трудовой) пенсии по старости</w:t>
      </w:r>
      <w:r w:rsidR="00FC14CB" w:rsidRPr="0001111D">
        <w:rPr>
          <w:lang w:eastAsia="ru-RU"/>
        </w:rPr>
        <w:t xml:space="preserve"> </w:t>
      </w:r>
      <w:r w:rsidRPr="0001111D">
        <w:rPr>
          <w:lang w:eastAsia="ru-RU"/>
        </w:rPr>
        <w:t>(инвалидности) и основаниях ее назначения;</w:t>
      </w:r>
    </w:p>
    <w:p w:rsidR="005B63EA" w:rsidRPr="0001111D" w:rsidRDefault="005B63EA" w:rsidP="003036A6">
      <w:pPr>
        <w:widowControl w:val="0"/>
        <w:autoSpaceDE w:val="0"/>
        <w:autoSpaceDN w:val="0"/>
        <w:rPr>
          <w:lang w:eastAsia="ru-RU"/>
        </w:rPr>
      </w:pPr>
      <w:r w:rsidRPr="0001111D">
        <w:rPr>
          <w:lang w:eastAsia="ru-RU"/>
        </w:rPr>
        <w:t>18) сведения о размере страховой (трудовой) пенсии по старости</w:t>
      </w:r>
    </w:p>
    <w:p w:rsidR="005B63EA" w:rsidRPr="0001111D" w:rsidRDefault="005B63EA" w:rsidP="003036A6">
      <w:pPr>
        <w:widowControl w:val="0"/>
        <w:autoSpaceDE w:val="0"/>
        <w:autoSpaceDN w:val="0"/>
        <w:rPr>
          <w:lang w:eastAsia="ru-RU"/>
        </w:rPr>
      </w:pPr>
      <w:r w:rsidRPr="0001111D">
        <w:rPr>
          <w:lang w:eastAsia="ru-RU"/>
        </w:rPr>
        <w:t>(инвалидности) и основаниях ее назначения;</w:t>
      </w:r>
    </w:p>
    <w:p w:rsidR="005B63EA" w:rsidRPr="0001111D" w:rsidRDefault="005B63EA" w:rsidP="003036A6">
      <w:pPr>
        <w:widowControl w:val="0"/>
        <w:autoSpaceDE w:val="0"/>
        <w:autoSpaceDN w:val="0"/>
        <w:rPr>
          <w:lang w:eastAsia="ru-RU"/>
        </w:rPr>
      </w:pPr>
      <w:r w:rsidRPr="0001111D">
        <w:rPr>
          <w:lang w:eastAsia="ru-RU"/>
        </w:rPr>
        <w:t>19) сведения о размере и сроках назначения пенсии за выслугу лет;</w:t>
      </w:r>
    </w:p>
    <w:p w:rsidR="005B63EA" w:rsidRPr="0001111D" w:rsidRDefault="005B63EA" w:rsidP="003036A6">
      <w:pPr>
        <w:widowControl w:val="0"/>
        <w:autoSpaceDE w:val="0"/>
        <w:autoSpaceDN w:val="0"/>
        <w:rPr>
          <w:lang w:eastAsia="ru-RU"/>
        </w:rPr>
      </w:pPr>
      <w:r w:rsidRPr="0001111D">
        <w:rPr>
          <w:lang w:eastAsia="ru-RU"/>
        </w:rPr>
        <w:t>20) реквизиты банковского счета.</w:t>
      </w:r>
    </w:p>
    <w:p w:rsidR="005B63EA" w:rsidRPr="0001111D" w:rsidRDefault="00FC14CB" w:rsidP="006D6798">
      <w:pPr>
        <w:widowControl w:val="0"/>
        <w:autoSpaceDE w:val="0"/>
        <w:autoSpaceDN w:val="0"/>
        <w:ind w:firstLine="567"/>
        <w:rPr>
          <w:lang w:eastAsia="ru-RU"/>
        </w:rPr>
      </w:pPr>
      <w:bookmarkStart w:id="26" w:name="P457"/>
      <w:bookmarkEnd w:id="26"/>
      <w:r w:rsidRPr="0001111D">
        <w:rPr>
          <w:lang w:eastAsia="ru-RU"/>
        </w:rPr>
        <w:lastRenderedPageBreak/>
        <w:t>4</w:t>
      </w:r>
      <w:r w:rsidR="002A7512" w:rsidRPr="0001111D">
        <w:rPr>
          <w:lang w:eastAsia="ru-RU"/>
        </w:rPr>
        <w:t>.</w:t>
      </w:r>
      <w:r w:rsidRPr="0001111D">
        <w:rPr>
          <w:lang w:eastAsia="ru-RU"/>
        </w:rPr>
        <w:t xml:space="preserve"> Оператор</w:t>
      </w:r>
      <w:r w:rsidR="005B63EA" w:rsidRPr="0001111D">
        <w:rPr>
          <w:lang w:eastAsia="ru-RU"/>
        </w:rPr>
        <w:t xml:space="preserve"> име</w:t>
      </w:r>
      <w:r w:rsidRPr="0001111D">
        <w:rPr>
          <w:lang w:eastAsia="ru-RU"/>
        </w:rPr>
        <w:t>ет право передавать персональные данные</w:t>
      </w:r>
      <w:r w:rsidR="005B63EA" w:rsidRPr="0001111D">
        <w:rPr>
          <w:lang w:eastAsia="ru-RU"/>
        </w:rPr>
        <w:t xml:space="preserve"> Субъекта</w:t>
      </w:r>
      <w:r w:rsidRPr="0001111D">
        <w:rPr>
          <w:lang w:eastAsia="ru-RU"/>
        </w:rPr>
        <w:t xml:space="preserve"> </w:t>
      </w:r>
      <w:r w:rsidR="005B63EA" w:rsidRPr="0001111D">
        <w:rPr>
          <w:lang w:eastAsia="ru-RU"/>
        </w:rPr>
        <w:t>следующим лицам:__</w:t>
      </w:r>
      <w:r w:rsidR="006D6798" w:rsidRPr="0001111D">
        <w:rPr>
          <w:lang w:eastAsia="ru-RU"/>
        </w:rPr>
        <w:t>________________</w:t>
      </w:r>
      <w:r w:rsidR="002A7512" w:rsidRPr="0001111D">
        <w:rPr>
          <w:lang w:eastAsia="ru-RU"/>
        </w:rPr>
        <w:t>_______________________</w:t>
      </w:r>
      <w:r w:rsidR="0001111D">
        <w:rPr>
          <w:lang w:eastAsia="ru-RU"/>
        </w:rPr>
        <w:t>_________________________________</w:t>
      </w:r>
    </w:p>
    <w:p w:rsidR="005B63EA" w:rsidRPr="0001111D" w:rsidRDefault="005B63EA" w:rsidP="006D6798">
      <w:pPr>
        <w:widowControl w:val="0"/>
        <w:autoSpaceDE w:val="0"/>
        <w:autoSpaceDN w:val="0"/>
        <w:ind w:firstLine="567"/>
        <w:jc w:val="center"/>
        <w:rPr>
          <w:sz w:val="20"/>
          <w:szCs w:val="20"/>
          <w:lang w:eastAsia="ru-RU"/>
        </w:rPr>
      </w:pPr>
      <w:r w:rsidRPr="0001111D">
        <w:rPr>
          <w:sz w:val="20"/>
          <w:szCs w:val="20"/>
          <w:lang w:eastAsia="ru-RU"/>
        </w:rPr>
        <w:t>(фамилия, имя, отчество физического лица или наименование организации)</w:t>
      </w:r>
    </w:p>
    <w:p w:rsidR="005B63EA" w:rsidRPr="0001111D" w:rsidRDefault="005B63EA" w:rsidP="006D6798">
      <w:pPr>
        <w:widowControl w:val="0"/>
        <w:autoSpaceDE w:val="0"/>
        <w:autoSpaceDN w:val="0"/>
        <w:ind w:firstLine="567"/>
        <w:rPr>
          <w:lang w:eastAsia="ru-RU"/>
        </w:rPr>
      </w:pPr>
      <w:r w:rsidRPr="0001111D">
        <w:rPr>
          <w:lang w:eastAsia="ru-RU"/>
        </w:rPr>
        <w:t>5. Субъект персональных данных по письменному запросу имеет право на</w:t>
      </w:r>
      <w:r w:rsidR="00FC14CB" w:rsidRPr="0001111D">
        <w:rPr>
          <w:lang w:eastAsia="ru-RU"/>
        </w:rPr>
        <w:t xml:space="preserve"> </w:t>
      </w:r>
      <w:r w:rsidRPr="0001111D">
        <w:rPr>
          <w:lang w:eastAsia="ru-RU"/>
        </w:rPr>
        <w:t>получение информации, касающейся обработки его персональных данных (в</w:t>
      </w:r>
      <w:r w:rsidR="00FC14CB" w:rsidRPr="0001111D">
        <w:rPr>
          <w:lang w:eastAsia="ru-RU"/>
        </w:rPr>
        <w:t xml:space="preserve"> </w:t>
      </w:r>
      <w:r w:rsidRPr="0001111D">
        <w:rPr>
          <w:lang w:eastAsia="ru-RU"/>
        </w:rPr>
        <w:t xml:space="preserve">соответствии с </w:t>
      </w:r>
      <w:hyperlink r:id="rId71">
        <w:r w:rsidRPr="0001111D">
          <w:rPr>
            <w:lang w:eastAsia="ru-RU"/>
          </w:rPr>
          <w:t>пунктом 7 статьи 14</w:t>
        </w:r>
      </w:hyperlink>
      <w:r w:rsidRPr="0001111D">
        <w:rPr>
          <w:lang w:eastAsia="ru-RU"/>
        </w:rPr>
        <w:t xml:space="preserve"> Федерального закона от 27 июля 2006 года</w:t>
      </w:r>
      <w:r w:rsidR="00FC14CB" w:rsidRPr="0001111D">
        <w:rPr>
          <w:lang w:eastAsia="ru-RU"/>
        </w:rPr>
        <w:t xml:space="preserve"> №</w:t>
      </w:r>
      <w:r w:rsidRPr="0001111D">
        <w:rPr>
          <w:lang w:eastAsia="ru-RU"/>
        </w:rPr>
        <w:t xml:space="preserve"> 152-ФЗ "О персональных данных").</w:t>
      </w:r>
    </w:p>
    <w:p w:rsidR="005B63EA" w:rsidRPr="0001111D" w:rsidRDefault="005B63EA" w:rsidP="006D6798">
      <w:pPr>
        <w:widowControl w:val="0"/>
        <w:autoSpaceDE w:val="0"/>
        <w:autoSpaceDN w:val="0"/>
        <w:ind w:firstLine="567"/>
        <w:rPr>
          <w:lang w:eastAsia="ru-RU"/>
        </w:rPr>
      </w:pPr>
      <w:r w:rsidRPr="0001111D">
        <w:rPr>
          <w:lang w:eastAsia="ru-RU"/>
        </w:rPr>
        <w:t>6. Настоящее согласие на обработку и передачу персональных данных</w:t>
      </w:r>
      <w:r w:rsidR="002A7512" w:rsidRPr="0001111D">
        <w:rPr>
          <w:lang w:eastAsia="ru-RU"/>
        </w:rPr>
        <w:t xml:space="preserve"> </w:t>
      </w:r>
      <w:r w:rsidRPr="0001111D">
        <w:rPr>
          <w:lang w:eastAsia="ru-RU"/>
        </w:rPr>
        <w:t>третьим лицам действует со дня его подписания до дня его отзыва Субъектом</w:t>
      </w:r>
      <w:r w:rsidR="00FC14CB" w:rsidRPr="0001111D">
        <w:rPr>
          <w:lang w:eastAsia="ru-RU"/>
        </w:rPr>
        <w:t xml:space="preserve"> </w:t>
      </w:r>
      <w:r w:rsidRPr="0001111D">
        <w:rPr>
          <w:lang w:eastAsia="ru-RU"/>
        </w:rPr>
        <w:t>в письменной форме.</w:t>
      </w:r>
    </w:p>
    <w:p w:rsidR="005B63EA" w:rsidRPr="0001111D" w:rsidRDefault="005B63EA" w:rsidP="006D6798">
      <w:pPr>
        <w:widowControl w:val="0"/>
        <w:autoSpaceDE w:val="0"/>
        <w:autoSpaceDN w:val="0"/>
        <w:ind w:firstLine="567"/>
        <w:rPr>
          <w:lang w:eastAsia="ru-RU"/>
        </w:rPr>
      </w:pPr>
      <w:r w:rsidRPr="0001111D">
        <w:rPr>
          <w:lang w:eastAsia="ru-RU"/>
        </w:rPr>
        <w:t>7. Согласие на обработку и передачу персональных данных третьим лицам</w:t>
      </w:r>
      <w:r w:rsidR="00FC14CB" w:rsidRPr="0001111D">
        <w:rPr>
          <w:lang w:eastAsia="ru-RU"/>
        </w:rPr>
        <w:t xml:space="preserve"> </w:t>
      </w:r>
      <w:r w:rsidRPr="0001111D">
        <w:rPr>
          <w:lang w:eastAsia="ru-RU"/>
        </w:rPr>
        <w:t>может быть отозвано путем направления соответствующего письменного</w:t>
      </w:r>
      <w:r w:rsidR="00FC14CB" w:rsidRPr="0001111D">
        <w:rPr>
          <w:lang w:eastAsia="ru-RU"/>
        </w:rPr>
        <w:t xml:space="preserve"> </w:t>
      </w:r>
      <w:r w:rsidRPr="0001111D">
        <w:rPr>
          <w:lang w:eastAsia="ru-RU"/>
        </w:rPr>
        <w:t>уведомления в адрес Оператора по почте заказным письмом с уведомлением о</w:t>
      </w:r>
      <w:r w:rsidR="00FC14CB" w:rsidRPr="0001111D">
        <w:rPr>
          <w:lang w:eastAsia="ru-RU"/>
        </w:rPr>
        <w:t xml:space="preserve"> </w:t>
      </w:r>
      <w:r w:rsidRPr="0001111D">
        <w:rPr>
          <w:lang w:eastAsia="ru-RU"/>
        </w:rPr>
        <w:t>вручении либо вручено лично под подпись представителю Оператора, после чего</w:t>
      </w:r>
      <w:r w:rsidR="00FC14CB" w:rsidRPr="0001111D">
        <w:rPr>
          <w:lang w:eastAsia="ru-RU"/>
        </w:rPr>
        <w:t xml:space="preserve"> </w:t>
      </w:r>
      <w:r w:rsidRPr="0001111D">
        <w:rPr>
          <w:lang w:eastAsia="ru-RU"/>
        </w:rPr>
        <w:t>Оператор обязуется в течение 30 (тридцати) дней уничтожить либо обезличить</w:t>
      </w:r>
      <w:r w:rsidR="003036A6" w:rsidRPr="0001111D">
        <w:rPr>
          <w:lang w:eastAsia="ru-RU"/>
        </w:rPr>
        <w:t xml:space="preserve"> </w:t>
      </w:r>
      <w:r w:rsidRPr="0001111D">
        <w:rPr>
          <w:lang w:eastAsia="ru-RU"/>
        </w:rPr>
        <w:t>персональные данные Субъекта.</w:t>
      </w:r>
    </w:p>
    <w:p w:rsidR="005B63EA" w:rsidRPr="003C42C0" w:rsidRDefault="005B63EA" w:rsidP="005B63EA">
      <w:pPr>
        <w:widowControl w:val="0"/>
        <w:autoSpaceDE w:val="0"/>
        <w:autoSpaceDN w:val="0"/>
        <w:rPr>
          <w:rFonts w:ascii="Courier New" w:hAnsi="Courier New" w:cs="Courier New"/>
          <w:lang w:eastAsia="ru-RU"/>
        </w:rPr>
      </w:pPr>
    </w:p>
    <w:p w:rsidR="005B63EA" w:rsidRPr="0001111D" w:rsidRDefault="005B63EA" w:rsidP="005B63EA">
      <w:pPr>
        <w:widowControl w:val="0"/>
        <w:autoSpaceDE w:val="0"/>
        <w:autoSpaceDN w:val="0"/>
        <w:rPr>
          <w:lang w:eastAsia="ru-RU"/>
        </w:rPr>
      </w:pPr>
      <w:r w:rsidRPr="0001111D">
        <w:rPr>
          <w:lang w:eastAsia="ru-RU"/>
        </w:rPr>
        <w:t>"__"__________20__г. _______________/________________________</w:t>
      </w:r>
      <w:r w:rsidR="006D6798" w:rsidRPr="0001111D">
        <w:rPr>
          <w:lang w:eastAsia="ru-RU"/>
        </w:rPr>
        <w:t>_____</w:t>
      </w:r>
    </w:p>
    <w:p w:rsidR="005B63EA" w:rsidRPr="0001111D" w:rsidRDefault="005B63EA" w:rsidP="005B63EA">
      <w:pPr>
        <w:widowControl w:val="0"/>
        <w:autoSpaceDE w:val="0"/>
        <w:autoSpaceDN w:val="0"/>
        <w:rPr>
          <w:sz w:val="20"/>
          <w:szCs w:val="20"/>
          <w:lang w:eastAsia="ru-RU"/>
        </w:rPr>
      </w:pPr>
      <w:r w:rsidRPr="0001111D">
        <w:rPr>
          <w:sz w:val="20"/>
          <w:szCs w:val="20"/>
          <w:lang w:eastAsia="ru-RU"/>
        </w:rPr>
        <w:t xml:space="preserve">    (дата)         </w:t>
      </w:r>
      <w:r w:rsidR="006D6798" w:rsidRPr="0001111D">
        <w:rPr>
          <w:sz w:val="20"/>
          <w:szCs w:val="20"/>
          <w:lang w:eastAsia="ru-RU"/>
        </w:rPr>
        <w:t xml:space="preserve">  </w:t>
      </w:r>
      <w:r w:rsidR="0001111D">
        <w:rPr>
          <w:sz w:val="20"/>
          <w:szCs w:val="20"/>
          <w:lang w:eastAsia="ru-RU"/>
        </w:rPr>
        <w:t xml:space="preserve">                     </w:t>
      </w:r>
      <w:r w:rsidR="006D6798" w:rsidRPr="0001111D">
        <w:rPr>
          <w:sz w:val="20"/>
          <w:szCs w:val="20"/>
          <w:lang w:eastAsia="ru-RU"/>
        </w:rPr>
        <w:t xml:space="preserve">   </w:t>
      </w:r>
      <w:r w:rsidRPr="0001111D">
        <w:rPr>
          <w:sz w:val="20"/>
          <w:szCs w:val="20"/>
          <w:lang w:eastAsia="ru-RU"/>
        </w:rPr>
        <w:t xml:space="preserve"> (подпись Субъекта)  </w:t>
      </w:r>
      <w:r w:rsidR="006D6798" w:rsidRPr="0001111D">
        <w:rPr>
          <w:sz w:val="20"/>
          <w:szCs w:val="20"/>
          <w:lang w:eastAsia="ru-RU"/>
        </w:rPr>
        <w:t xml:space="preserve">  </w:t>
      </w:r>
      <w:r w:rsidR="0001111D">
        <w:rPr>
          <w:sz w:val="20"/>
          <w:szCs w:val="20"/>
          <w:lang w:eastAsia="ru-RU"/>
        </w:rPr>
        <w:t xml:space="preserve">       </w:t>
      </w:r>
      <w:r w:rsidR="006D6798" w:rsidRPr="0001111D">
        <w:rPr>
          <w:sz w:val="20"/>
          <w:szCs w:val="20"/>
          <w:lang w:eastAsia="ru-RU"/>
        </w:rPr>
        <w:t xml:space="preserve"> </w:t>
      </w:r>
      <w:r w:rsidRPr="0001111D">
        <w:rPr>
          <w:sz w:val="20"/>
          <w:szCs w:val="20"/>
          <w:lang w:eastAsia="ru-RU"/>
        </w:rPr>
        <w:t xml:space="preserve"> (инициалы, фамилия)</w:t>
      </w:r>
    </w:p>
    <w:p w:rsidR="005B63EA" w:rsidRPr="005B63EA" w:rsidRDefault="005B63EA" w:rsidP="005B63EA">
      <w:pPr>
        <w:widowControl w:val="0"/>
        <w:autoSpaceDE w:val="0"/>
        <w:autoSpaceDN w:val="0"/>
        <w:rPr>
          <w:rFonts w:ascii="Calibri" w:hAnsi="Calibri" w:cs="Calibri"/>
          <w:sz w:val="22"/>
          <w:szCs w:val="22"/>
          <w:lang w:eastAsia="ru-RU"/>
        </w:rPr>
      </w:pPr>
    </w:p>
    <w:p w:rsidR="005B63EA" w:rsidRPr="005B63EA" w:rsidRDefault="005B63EA" w:rsidP="005B63EA">
      <w:pPr>
        <w:widowControl w:val="0"/>
        <w:autoSpaceDE w:val="0"/>
        <w:autoSpaceDN w:val="0"/>
        <w:rPr>
          <w:rFonts w:ascii="Calibri" w:hAnsi="Calibri" w:cs="Calibri"/>
          <w:sz w:val="22"/>
          <w:szCs w:val="22"/>
          <w:lang w:eastAsia="ru-RU"/>
        </w:rPr>
      </w:pPr>
    </w:p>
    <w:p w:rsidR="005B63EA" w:rsidRPr="005B63EA" w:rsidRDefault="005B63EA" w:rsidP="005B63EA">
      <w:pPr>
        <w:spacing w:after="200" w:line="276" w:lineRule="auto"/>
        <w:jc w:val="left"/>
        <w:rPr>
          <w:rFonts w:ascii="Calibri" w:eastAsia="Calibri" w:hAnsi="Calibri"/>
          <w:sz w:val="22"/>
          <w:szCs w:val="22"/>
          <w:lang w:eastAsia="en-US"/>
        </w:rPr>
      </w:pPr>
    </w:p>
    <w:bookmarkEnd w:id="0"/>
    <w:bookmarkEnd w:id="1"/>
    <w:bookmarkEnd w:id="2"/>
    <w:bookmarkEnd w:id="3"/>
    <w:p w:rsidR="005B63EA" w:rsidRDefault="005B63EA" w:rsidP="00BD33E2">
      <w:pPr>
        <w:rPr>
          <w:sz w:val="28"/>
          <w:szCs w:val="28"/>
        </w:rPr>
      </w:pPr>
    </w:p>
    <w:p w:rsidR="00773D9E" w:rsidRDefault="00773D9E" w:rsidP="00BD33E2">
      <w:pPr>
        <w:rPr>
          <w:sz w:val="28"/>
          <w:szCs w:val="28"/>
        </w:rPr>
      </w:pPr>
    </w:p>
    <w:p w:rsidR="00773D9E" w:rsidRDefault="00773D9E" w:rsidP="00BD33E2">
      <w:pPr>
        <w:rPr>
          <w:sz w:val="28"/>
          <w:szCs w:val="28"/>
        </w:rPr>
      </w:pPr>
    </w:p>
    <w:p w:rsidR="00773D9E" w:rsidRDefault="00773D9E" w:rsidP="00BD33E2">
      <w:pPr>
        <w:rPr>
          <w:sz w:val="28"/>
          <w:szCs w:val="28"/>
        </w:rPr>
      </w:pPr>
    </w:p>
    <w:p w:rsidR="00773D9E" w:rsidRDefault="00773D9E" w:rsidP="00BD33E2">
      <w:pPr>
        <w:rPr>
          <w:sz w:val="28"/>
          <w:szCs w:val="28"/>
        </w:rPr>
      </w:pPr>
    </w:p>
    <w:p w:rsidR="00773D9E" w:rsidRDefault="00773D9E" w:rsidP="00BD33E2">
      <w:pPr>
        <w:rPr>
          <w:sz w:val="28"/>
          <w:szCs w:val="28"/>
        </w:rPr>
      </w:pPr>
    </w:p>
    <w:p w:rsidR="00773D9E" w:rsidRDefault="00773D9E" w:rsidP="00BD33E2">
      <w:pPr>
        <w:rPr>
          <w:sz w:val="28"/>
          <w:szCs w:val="28"/>
        </w:rPr>
      </w:pPr>
    </w:p>
    <w:p w:rsidR="00773D9E" w:rsidRDefault="00773D9E" w:rsidP="00BD33E2">
      <w:pPr>
        <w:rPr>
          <w:sz w:val="28"/>
          <w:szCs w:val="28"/>
        </w:rPr>
      </w:pPr>
    </w:p>
    <w:p w:rsidR="00773D9E" w:rsidRDefault="00773D9E" w:rsidP="00BD33E2">
      <w:pPr>
        <w:rPr>
          <w:sz w:val="28"/>
          <w:szCs w:val="28"/>
        </w:rPr>
      </w:pPr>
    </w:p>
    <w:p w:rsidR="00773D9E" w:rsidRDefault="00773D9E" w:rsidP="00BD33E2">
      <w:pPr>
        <w:rPr>
          <w:sz w:val="28"/>
          <w:szCs w:val="28"/>
        </w:rPr>
      </w:pPr>
    </w:p>
    <w:p w:rsidR="00773D9E" w:rsidRDefault="00773D9E" w:rsidP="00BD33E2">
      <w:pPr>
        <w:rPr>
          <w:sz w:val="28"/>
          <w:szCs w:val="28"/>
        </w:rPr>
      </w:pPr>
    </w:p>
    <w:p w:rsidR="00773D9E" w:rsidRDefault="00773D9E" w:rsidP="00BD33E2">
      <w:pPr>
        <w:rPr>
          <w:sz w:val="28"/>
          <w:szCs w:val="28"/>
        </w:rPr>
      </w:pPr>
    </w:p>
    <w:p w:rsidR="00773D9E" w:rsidRDefault="00773D9E" w:rsidP="00BD33E2">
      <w:pPr>
        <w:rPr>
          <w:sz w:val="28"/>
          <w:szCs w:val="28"/>
        </w:rPr>
      </w:pPr>
    </w:p>
    <w:p w:rsidR="00773D9E" w:rsidRDefault="00773D9E" w:rsidP="00BD33E2">
      <w:pPr>
        <w:rPr>
          <w:sz w:val="28"/>
          <w:szCs w:val="28"/>
        </w:rPr>
      </w:pPr>
    </w:p>
    <w:p w:rsidR="00773D9E" w:rsidRDefault="00773D9E" w:rsidP="00BD33E2">
      <w:pPr>
        <w:rPr>
          <w:sz w:val="28"/>
          <w:szCs w:val="28"/>
        </w:rPr>
      </w:pPr>
    </w:p>
    <w:p w:rsidR="00773D9E" w:rsidRDefault="00773D9E" w:rsidP="00BD33E2">
      <w:pPr>
        <w:rPr>
          <w:sz w:val="28"/>
          <w:szCs w:val="28"/>
        </w:rPr>
      </w:pPr>
    </w:p>
    <w:p w:rsidR="00773D9E" w:rsidRDefault="00773D9E" w:rsidP="00BD33E2">
      <w:pPr>
        <w:rPr>
          <w:sz w:val="28"/>
          <w:szCs w:val="28"/>
        </w:rPr>
      </w:pPr>
    </w:p>
    <w:p w:rsidR="00773D9E" w:rsidRDefault="00773D9E" w:rsidP="00BD33E2">
      <w:pPr>
        <w:rPr>
          <w:sz w:val="28"/>
          <w:szCs w:val="28"/>
        </w:rPr>
      </w:pPr>
    </w:p>
    <w:p w:rsidR="00773D9E" w:rsidRDefault="00773D9E" w:rsidP="00BD33E2">
      <w:pPr>
        <w:rPr>
          <w:sz w:val="28"/>
          <w:szCs w:val="28"/>
        </w:rPr>
      </w:pPr>
    </w:p>
    <w:p w:rsidR="00773D9E" w:rsidRDefault="00773D9E" w:rsidP="00BD33E2">
      <w:pPr>
        <w:rPr>
          <w:sz w:val="28"/>
          <w:szCs w:val="28"/>
        </w:rPr>
      </w:pPr>
    </w:p>
    <w:p w:rsidR="00773D9E" w:rsidRDefault="00773D9E" w:rsidP="00BD33E2">
      <w:pPr>
        <w:rPr>
          <w:sz w:val="28"/>
          <w:szCs w:val="28"/>
        </w:rPr>
      </w:pPr>
    </w:p>
    <w:p w:rsidR="00773D9E" w:rsidRDefault="00773D9E" w:rsidP="00BD33E2">
      <w:pPr>
        <w:rPr>
          <w:sz w:val="28"/>
          <w:szCs w:val="28"/>
        </w:rPr>
      </w:pPr>
    </w:p>
    <w:p w:rsidR="00773D9E" w:rsidRDefault="00773D9E" w:rsidP="00773D9E">
      <w:pPr>
        <w:jc w:val="center"/>
        <w:rPr>
          <w:sz w:val="20"/>
          <w:szCs w:val="20"/>
        </w:rPr>
        <w:sectPr w:rsidR="00773D9E" w:rsidSect="00FA2DDA">
          <w:type w:val="continuous"/>
          <w:pgSz w:w="11907" w:h="16838"/>
          <w:pgMar w:top="567" w:right="850" w:bottom="567" w:left="1418" w:header="680" w:footer="680" w:gutter="0"/>
          <w:cols w:space="720"/>
          <w:docGrid w:linePitch="600" w:charSpace="32768"/>
        </w:sectPr>
      </w:pPr>
    </w:p>
    <w:tbl>
      <w:tblPr>
        <w:tblW w:w="0" w:type="auto"/>
        <w:tblInd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773D9E" w:rsidRPr="00B10CC7" w:rsidTr="00B10CC7">
        <w:tc>
          <w:tcPr>
            <w:tcW w:w="4394" w:type="dxa"/>
            <w:tcBorders>
              <w:top w:val="nil"/>
              <w:left w:val="nil"/>
              <w:bottom w:val="nil"/>
              <w:right w:val="nil"/>
            </w:tcBorders>
            <w:shd w:val="clear" w:color="auto" w:fill="auto"/>
          </w:tcPr>
          <w:p w:rsidR="00773D9E" w:rsidRPr="00B10CC7" w:rsidRDefault="00773D9E" w:rsidP="00B10CC7">
            <w:pPr>
              <w:jc w:val="center"/>
              <w:rPr>
                <w:sz w:val="20"/>
                <w:szCs w:val="20"/>
              </w:rPr>
            </w:pPr>
            <w:r w:rsidRPr="00B10CC7">
              <w:rPr>
                <w:sz w:val="20"/>
                <w:szCs w:val="20"/>
              </w:rPr>
              <w:lastRenderedPageBreak/>
              <w:t>Приложение № 6</w:t>
            </w:r>
          </w:p>
          <w:p w:rsidR="00773D9E" w:rsidRPr="00B10CC7" w:rsidRDefault="00773D9E" w:rsidP="00B10CC7">
            <w:pPr>
              <w:jc w:val="center"/>
              <w:rPr>
                <w:sz w:val="20"/>
                <w:szCs w:val="20"/>
              </w:rPr>
            </w:pPr>
            <w:r w:rsidRPr="00B10CC7">
              <w:rPr>
                <w:sz w:val="20"/>
                <w:szCs w:val="20"/>
              </w:rPr>
              <w:t>к Положению о назначении, перерасчете</w:t>
            </w:r>
          </w:p>
          <w:p w:rsidR="00773D9E" w:rsidRPr="00B10CC7" w:rsidRDefault="00773D9E" w:rsidP="00B10CC7">
            <w:pPr>
              <w:jc w:val="center"/>
              <w:rPr>
                <w:sz w:val="28"/>
                <w:szCs w:val="28"/>
              </w:rPr>
            </w:pPr>
            <w:r w:rsidRPr="00B10CC7">
              <w:rPr>
                <w:sz w:val="20"/>
                <w:szCs w:val="20"/>
              </w:rPr>
              <w:t>и выплате пенсии за выслугу лет лицам, замещавшим должности муниципальной службы Аргаяшского муниципального района</w:t>
            </w:r>
          </w:p>
        </w:tc>
      </w:tr>
    </w:tbl>
    <w:p w:rsidR="00773D9E" w:rsidRDefault="00773D9E" w:rsidP="00BD33E2">
      <w:pPr>
        <w:rPr>
          <w:sz w:val="28"/>
          <w:szCs w:val="28"/>
        </w:rPr>
      </w:pPr>
    </w:p>
    <w:p w:rsidR="00773D9E" w:rsidRPr="0013783F" w:rsidRDefault="00773D9E" w:rsidP="00773D9E">
      <w:pPr>
        <w:widowControl w:val="0"/>
        <w:autoSpaceDE w:val="0"/>
        <w:autoSpaceDN w:val="0"/>
        <w:jc w:val="right"/>
        <w:rPr>
          <w:lang w:eastAsia="ru-RU"/>
        </w:rPr>
      </w:pPr>
      <w:r w:rsidRPr="0013783F">
        <w:rPr>
          <w:lang w:eastAsia="ru-RU"/>
        </w:rPr>
        <w:t>(Форма)</w:t>
      </w:r>
    </w:p>
    <w:p w:rsidR="00773D9E" w:rsidRDefault="00773D9E" w:rsidP="00773D9E">
      <w:pPr>
        <w:widowControl w:val="0"/>
        <w:autoSpaceDE w:val="0"/>
        <w:autoSpaceDN w:val="0"/>
        <w:jc w:val="center"/>
        <w:rPr>
          <w:rFonts w:ascii="Calibri" w:hAnsi="Calibri" w:cs="Calibri"/>
          <w:sz w:val="22"/>
          <w:szCs w:val="22"/>
          <w:lang w:eastAsia="ru-RU"/>
        </w:rPr>
      </w:pPr>
    </w:p>
    <w:p w:rsidR="00773D9E" w:rsidRPr="00500BB1" w:rsidRDefault="00773D9E" w:rsidP="00773D9E">
      <w:pPr>
        <w:widowControl w:val="0"/>
        <w:autoSpaceDE w:val="0"/>
        <w:autoSpaceDN w:val="0"/>
        <w:jc w:val="center"/>
        <w:rPr>
          <w:lang w:eastAsia="ru-RU"/>
        </w:rPr>
      </w:pPr>
      <w:r w:rsidRPr="00500BB1">
        <w:rPr>
          <w:lang w:eastAsia="ru-RU"/>
        </w:rPr>
        <w:t>ЖУРНАЛ</w:t>
      </w:r>
    </w:p>
    <w:p w:rsidR="002C74EA" w:rsidRDefault="00773D9E" w:rsidP="00773D9E">
      <w:pPr>
        <w:widowControl w:val="0"/>
        <w:autoSpaceDE w:val="0"/>
        <w:autoSpaceDN w:val="0"/>
        <w:jc w:val="center"/>
      </w:pPr>
      <w:r w:rsidRPr="00773D9E">
        <w:rPr>
          <w:lang w:eastAsia="ru-RU"/>
        </w:rPr>
        <w:t xml:space="preserve">регистрации документов для </w:t>
      </w:r>
      <w:r w:rsidRPr="00773D9E">
        <w:t xml:space="preserve">назначения, перерасчета и выплаты пенсии за выслугу лет лицам, </w:t>
      </w:r>
    </w:p>
    <w:p w:rsidR="00773D9E" w:rsidRPr="00773D9E" w:rsidRDefault="00773D9E" w:rsidP="00773D9E">
      <w:pPr>
        <w:widowControl w:val="0"/>
        <w:autoSpaceDE w:val="0"/>
        <w:autoSpaceDN w:val="0"/>
        <w:jc w:val="center"/>
        <w:rPr>
          <w:lang w:eastAsia="ru-RU"/>
        </w:rPr>
      </w:pPr>
      <w:proofErr w:type="gramStart"/>
      <w:r w:rsidRPr="00773D9E">
        <w:t>замещавшим</w:t>
      </w:r>
      <w:proofErr w:type="gramEnd"/>
      <w:r w:rsidRPr="00773D9E">
        <w:t xml:space="preserve"> должности муниципальной службы Аргаяшского муниципального района</w:t>
      </w:r>
    </w:p>
    <w:p w:rsidR="00773D9E" w:rsidRDefault="00773D9E" w:rsidP="00773D9E">
      <w:pPr>
        <w:widowControl w:val="0"/>
        <w:autoSpaceDE w:val="0"/>
        <w:autoSpaceDN w:val="0"/>
        <w:rPr>
          <w:lang w:eastAsia="ru-RU"/>
        </w:rPr>
      </w:pPr>
    </w:p>
    <w:tbl>
      <w:tblPr>
        <w:tblW w:w="15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74"/>
        <w:gridCol w:w="1247"/>
        <w:gridCol w:w="2381"/>
        <w:gridCol w:w="1984"/>
        <w:gridCol w:w="1928"/>
        <w:gridCol w:w="1531"/>
        <w:gridCol w:w="1587"/>
        <w:gridCol w:w="1397"/>
        <w:gridCol w:w="1842"/>
      </w:tblGrid>
      <w:tr w:rsidR="00773D9E" w:rsidRPr="00A46424" w:rsidTr="00B10CC7">
        <w:tc>
          <w:tcPr>
            <w:tcW w:w="567" w:type="dxa"/>
          </w:tcPr>
          <w:p w:rsidR="00773D9E" w:rsidRDefault="00773D9E" w:rsidP="00B10CC7">
            <w:pPr>
              <w:widowControl w:val="0"/>
              <w:autoSpaceDE w:val="0"/>
              <w:autoSpaceDN w:val="0"/>
              <w:jc w:val="center"/>
              <w:rPr>
                <w:lang w:eastAsia="ru-RU"/>
              </w:rPr>
            </w:pPr>
            <w:r>
              <w:rPr>
                <w:lang w:eastAsia="ru-RU"/>
              </w:rPr>
              <w:t>№</w:t>
            </w:r>
          </w:p>
          <w:p w:rsidR="00773D9E" w:rsidRPr="0013783F" w:rsidRDefault="00773D9E" w:rsidP="00B10CC7">
            <w:pPr>
              <w:widowControl w:val="0"/>
              <w:autoSpaceDE w:val="0"/>
              <w:autoSpaceDN w:val="0"/>
              <w:jc w:val="center"/>
              <w:rPr>
                <w:lang w:eastAsia="ru-RU"/>
              </w:rPr>
            </w:pPr>
            <w:proofErr w:type="gramStart"/>
            <w:r w:rsidRPr="0013783F">
              <w:rPr>
                <w:lang w:eastAsia="ru-RU"/>
              </w:rPr>
              <w:t>п</w:t>
            </w:r>
            <w:proofErr w:type="gramEnd"/>
            <w:r w:rsidRPr="0013783F">
              <w:rPr>
                <w:lang w:eastAsia="ru-RU"/>
              </w:rPr>
              <w:t>/п</w:t>
            </w:r>
          </w:p>
        </w:tc>
        <w:tc>
          <w:tcPr>
            <w:tcW w:w="1474" w:type="dxa"/>
          </w:tcPr>
          <w:p w:rsidR="00773D9E" w:rsidRPr="0013783F" w:rsidRDefault="00773D9E" w:rsidP="00B10CC7">
            <w:pPr>
              <w:widowControl w:val="0"/>
              <w:autoSpaceDE w:val="0"/>
              <w:autoSpaceDN w:val="0"/>
              <w:jc w:val="center"/>
              <w:rPr>
                <w:lang w:eastAsia="ru-RU"/>
              </w:rPr>
            </w:pPr>
            <w:r w:rsidRPr="0013783F">
              <w:rPr>
                <w:lang w:eastAsia="ru-RU"/>
              </w:rPr>
              <w:t>Дата регистрации</w:t>
            </w:r>
          </w:p>
        </w:tc>
        <w:tc>
          <w:tcPr>
            <w:tcW w:w="1247" w:type="dxa"/>
          </w:tcPr>
          <w:p w:rsidR="00773D9E" w:rsidRPr="0013783F" w:rsidRDefault="00773D9E" w:rsidP="00B10CC7">
            <w:pPr>
              <w:widowControl w:val="0"/>
              <w:autoSpaceDE w:val="0"/>
              <w:autoSpaceDN w:val="0"/>
              <w:jc w:val="center"/>
              <w:rPr>
                <w:lang w:eastAsia="ru-RU"/>
              </w:rPr>
            </w:pPr>
            <w:r w:rsidRPr="0013783F">
              <w:rPr>
                <w:lang w:eastAsia="ru-RU"/>
              </w:rPr>
              <w:t>Фамилия, имя, отчество</w:t>
            </w:r>
          </w:p>
        </w:tc>
        <w:tc>
          <w:tcPr>
            <w:tcW w:w="2381" w:type="dxa"/>
          </w:tcPr>
          <w:p w:rsidR="00773D9E" w:rsidRPr="0013783F" w:rsidRDefault="00773D9E" w:rsidP="00614B5C">
            <w:pPr>
              <w:widowControl w:val="0"/>
              <w:autoSpaceDE w:val="0"/>
              <w:autoSpaceDN w:val="0"/>
              <w:jc w:val="center"/>
              <w:rPr>
                <w:lang w:eastAsia="ru-RU"/>
              </w:rPr>
            </w:pPr>
            <w:r w:rsidRPr="0013783F">
              <w:rPr>
                <w:lang w:eastAsia="ru-RU"/>
              </w:rPr>
              <w:t>Наименование органа местного самоуправления</w:t>
            </w:r>
            <w:r w:rsidR="00614B5C">
              <w:rPr>
                <w:lang w:eastAsia="ru-RU"/>
              </w:rPr>
              <w:t>, отраслевого (функционального) органа</w:t>
            </w:r>
            <w:r w:rsidRPr="0013783F">
              <w:rPr>
                <w:lang w:eastAsia="ru-RU"/>
              </w:rPr>
              <w:t xml:space="preserve"> </w:t>
            </w:r>
          </w:p>
        </w:tc>
        <w:tc>
          <w:tcPr>
            <w:tcW w:w="1984" w:type="dxa"/>
          </w:tcPr>
          <w:p w:rsidR="00773D9E" w:rsidRPr="0013783F" w:rsidRDefault="00773D9E" w:rsidP="00B10CC7">
            <w:pPr>
              <w:widowControl w:val="0"/>
              <w:autoSpaceDE w:val="0"/>
              <w:autoSpaceDN w:val="0"/>
              <w:jc w:val="center"/>
              <w:rPr>
                <w:lang w:eastAsia="ru-RU"/>
              </w:rPr>
            </w:pPr>
            <w:r w:rsidRPr="0013783F">
              <w:rPr>
                <w:lang w:eastAsia="ru-RU"/>
              </w:rPr>
              <w:t>Перечень представленных документов</w:t>
            </w:r>
          </w:p>
        </w:tc>
        <w:tc>
          <w:tcPr>
            <w:tcW w:w="1928" w:type="dxa"/>
          </w:tcPr>
          <w:p w:rsidR="00773D9E" w:rsidRPr="0013783F" w:rsidRDefault="00773D9E" w:rsidP="00B10CC7">
            <w:pPr>
              <w:widowControl w:val="0"/>
              <w:autoSpaceDE w:val="0"/>
              <w:autoSpaceDN w:val="0"/>
              <w:jc w:val="center"/>
              <w:rPr>
                <w:lang w:eastAsia="ru-RU"/>
              </w:rPr>
            </w:pPr>
            <w:r w:rsidRPr="0013783F">
              <w:rPr>
                <w:lang w:eastAsia="ru-RU"/>
              </w:rPr>
              <w:t xml:space="preserve">Подпись </w:t>
            </w:r>
            <w:proofErr w:type="gramStart"/>
            <w:r w:rsidRPr="0013783F">
              <w:rPr>
                <w:lang w:eastAsia="ru-RU"/>
              </w:rPr>
              <w:t>представившего</w:t>
            </w:r>
            <w:proofErr w:type="gramEnd"/>
            <w:r w:rsidRPr="0013783F">
              <w:rPr>
                <w:lang w:eastAsia="ru-RU"/>
              </w:rPr>
              <w:t xml:space="preserve"> документы</w:t>
            </w:r>
          </w:p>
        </w:tc>
        <w:tc>
          <w:tcPr>
            <w:tcW w:w="1531" w:type="dxa"/>
          </w:tcPr>
          <w:p w:rsidR="00773D9E" w:rsidRPr="0013783F" w:rsidRDefault="00773D9E" w:rsidP="00B10CC7">
            <w:pPr>
              <w:widowControl w:val="0"/>
              <w:autoSpaceDE w:val="0"/>
              <w:autoSpaceDN w:val="0"/>
              <w:jc w:val="center"/>
              <w:rPr>
                <w:lang w:eastAsia="ru-RU"/>
              </w:rPr>
            </w:pPr>
            <w:r w:rsidRPr="0013783F">
              <w:rPr>
                <w:lang w:eastAsia="ru-RU"/>
              </w:rPr>
              <w:t xml:space="preserve">Подпись </w:t>
            </w:r>
            <w:proofErr w:type="gramStart"/>
            <w:r w:rsidRPr="0013783F">
              <w:rPr>
                <w:lang w:eastAsia="ru-RU"/>
              </w:rPr>
              <w:t>принявшего</w:t>
            </w:r>
            <w:proofErr w:type="gramEnd"/>
            <w:r w:rsidRPr="0013783F">
              <w:rPr>
                <w:lang w:eastAsia="ru-RU"/>
              </w:rPr>
              <w:t xml:space="preserve"> документы</w:t>
            </w:r>
          </w:p>
        </w:tc>
        <w:tc>
          <w:tcPr>
            <w:tcW w:w="1587" w:type="dxa"/>
          </w:tcPr>
          <w:p w:rsidR="00773D9E" w:rsidRPr="0013783F" w:rsidRDefault="00773D9E" w:rsidP="00B10CC7">
            <w:pPr>
              <w:widowControl w:val="0"/>
              <w:autoSpaceDE w:val="0"/>
              <w:autoSpaceDN w:val="0"/>
              <w:jc w:val="center"/>
              <w:rPr>
                <w:lang w:eastAsia="ru-RU"/>
              </w:rPr>
            </w:pPr>
            <w:r w:rsidRPr="0013783F">
              <w:rPr>
                <w:lang w:eastAsia="ru-RU"/>
              </w:rPr>
              <w:t>Дата установления пенсии и основание</w:t>
            </w:r>
          </w:p>
        </w:tc>
        <w:tc>
          <w:tcPr>
            <w:tcW w:w="1397" w:type="dxa"/>
          </w:tcPr>
          <w:p w:rsidR="00773D9E" w:rsidRDefault="00773D9E" w:rsidP="00614B5C">
            <w:pPr>
              <w:widowControl w:val="0"/>
              <w:autoSpaceDE w:val="0"/>
              <w:autoSpaceDN w:val="0"/>
              <w:jc w:val="center"/>
              <w:rPr>
                <w:lang w:eastAsia="ru-RU"/>
              </w:rPr>
            </w:pPr>
            <w:r w:rsidRPr="0013783F">
              <w:rPr>
                <w:lang w:eastAsia="ru-RU"/>
              </w:rPr>
              <w:t>Сумма пенсии</w:t>
            </w:r>
          </w:p>
          <w:p w:rsidR="00614B5C" w:rsidRPr="0013783F" w:rsidRDefault="00614B5C" w:rsidP="00614B5C">
            <w:pPr>
              <w:widowControl w:val="0"/>
              <w:autoSpaceDE w:val="0"/>
              <w:autoSpaceDN w:val="0"/>
              <w:jc w:val="center"/>
              <w:rPr>
                <w:lang w:eastAsia="ru-RU"/>
              </w:rPr>
            </w:pPr>
            <w:r>
              <w:rPr>
                <w:lang w:eastAsia="ru-RU"/>
              </w:rPr>
              <w:t>за выслугу лет</w:t>
            </w:r>
          </w:p>
        </w:tc>
        <w:tc>
          <w:tcPr>
            <w:tcW w:w="1842" w:type="dxa"/>
          </w:tcPr>
          <w:p w:rsidR="00773D9E" w:rsidRPr="0013783F" w:rsidRDefault="00773D9E" w:rsidP="00B10CC7">
            <w:pPr>
              <w:widowControl w:val="0"/>
              <w:autoSpaceDE w:val="0"/>
              <w:autoSpaceDN w:val="0"/>
              <w:jc w:val="center"/>
              <w:rPr>
                <w:lang w:eastAsia="ru-RU"/>
              </w:rPr>
            </w:pPr>
            <w:r w:rsidRPr="0013783F">
              <w:rPr>
                <w:lang w:eastAsia="ru-RU"/>
              </w:rPr>
              <w:t>Примечание</w:t>
            </w:r>
          </w:p>
        </w:tc>
      </w:tr>
      <w:tr w:rsidR="00773D9E" w:rsidRPr="00A46424" w:rsidTr="002C74EA">
        <w:trPr>
          <w:trHeight w:val="137"/>
        </w:trPr>
        <w:tc>
          <w:tcPr>
            <w:tcW w:w="567" w:type="dxa"/>
          </w:tcPr>
          <w:p w:rsidR="00773D9E" w:rsidRPr="0013783F" w:rsidRDefault="00773D9E" w:rsidP="002C74EA">
            <w:pPr>
              <w:widowControl w:val="0"/>
              <w:autoSpaceDE w:val="0"/>
              <w:autoSpaceDN w:val="0"/>
              <w:jc w:val="center"/>
              <w:rPr>
                <w:lang w:eastAsia="ru-RU"/>
              </w:rPr>
            </w:pPr>
            <w:r w:rsidRPr="0013783F">
              <w:rPr>
                <w:lang w:eastAsia="ru-RU"/>
              </w:rPr>
              <w:t>1</w:t>
            </w:r>
          </w:p>
        </w:tc>
        <w:tc>
          <w:tcPr>
            <w:tcW w:w="1474" w:type="dxa"/>
          </w:tcPr>
          <w:p w:rsidR="00773D9E" w:rsidRPr="0013783F" w:rsidRDefault="00773D9E" w:rsidP="002C74EA">
            <w:pPr>
              <w:widowControl w:val="0"/>
              <w:autoSpaceDE w:val="0"/>
              <w:autoSpaceDN w:val="0"/>
              <w:jc w:val="center"/>
              <w:rPr>
                <w:lang w:eastAsia="ru-RU"/>
              </w:rPr>
            </w:pPr>
            <w:r w:rsidRPr="0013783F">
              <w:rPr>
                <w:lang w:eastAsia="ru-RU"/>
              </w:rPr>
              <w:t>2</w:t>
            </w:r>
          </w:p>
        </w:tc>
        <w:tc>
          <w:tcPr>
            <w:tcW w:w="1247" w:type="dxa"/>
          </w:tcPr>
          <w:p w:rsidR="00773D9E" w:rsidRPr="0013783F" w:rsidRDefault="00773D9E" w:rsidP="002C74EA">
            <w:pPr>
              <w:widowControl w:val="0"/>
              <w:autoSpaceDE w:val="0"/>
              <w:autoSpaceDN w:val="0"/>
              <w:jc w:val="center"/>
              <w:rPr>
                <w:lang w:eastAsia="ru-RU"/>
              </w:rPr>
            </w:pPr>
            <w:r w:rsidRPr="0013783F">
              <w:rPr>
                <w:lang w:eastAsia="ru-RU"/>
              </w:rPr>
              <w:t>3</w:t>
            </w:r>
          </w:p>
        </w:tc>
        <w:tc>
          <w:tcPr>
            <w:tcW w:w="2381" w:type="dxa"/>
          </w:tcPr>
          <w:p w:rsidR="00773D9E" w:rsidRPr="0013783F" w:rsidRDefault="00773D9E" w:rsidP="002C74EA">
            <w:pPr>
              <w:widowControl w:val="0"/>
              <w:autoSpaceDE w:val="0"/>
              <w:autoSpaceDN w:val="0"/>
              <w:jc w:val="center"/>
              <w:rPr>
                <w:lang w:eastAsia="ru-RU"/>
              </w:rPr>
            </w:pPr>
            <w:r w:rsidRPr="0013783F">
              <w:rPr>
                <w:lang w:eastAsia="ru-RU"/>
              </w:rPr>
              <w:t>4</w:t>
            </w:r>
          </w:p>
        </w:tc>
        <w:tc>
          <w:tcPr>
            <w:tcW w:w="1984" w:type="dxa"/>
          </w:tcPr>
          <w:p w:rsidR="00773D9E" w:rsidRPr="0013783F" w:rsidRDefault="00773D9E" w:rsidP="002C74EA">
            <w:pPr>
              <w:widowControl w:val="0"/>
              <w:autoSpaceDE w:val="0"/>
              <w:autoSpaceDN w:val="0"/>
              <w:jc w:val="center"/>
              <w:rPr>
                <w:lang w:eastAsia="ru-RU"/>
              </w:rPr>
            </w:pPr>
            <w:r w:rsidRPr="0013783F">
              <w:rPr>
                <w:lang w:eastAsia="ru-RU"/>
              </w:rPr>
              <w:t>5</w:t>
            </w:r>
          </w:p>
        </w:tc>
        <w:tc>
          <w:tcPr>
            <w:tcW w:w="1928" w:type="dxa"/>
          </w:tcPr>
          <w:p w:rsidR="00773D9E" w:rsidRPr="0013783F" w:rsidRDefault="00773D9E" w:rsidP="002C74EA">
            <w:pPr>
              <w:widowControl w:val="0"/>
              <w:autoSpaceDE w:val="0"/>
              <w:autoSpaceDN w:val="0"/>
              <w:jc w:val="center"/>
              <w:rPr>
                <w:lang w:eastAsia="ru-RU"/>
              </w:rPr>
            </w:pPr>
            <w:r w:rsidRPr="0013783F">
              <w:rPr>
                <w:lang w:eastAsia="ru-RU"/>
              </w:rPr>
              <w:t>6</w:t>
            </w:r>
          </w:p>
        </w:tc>
        <w:tc>
          <w:tcPr>
            <w:tcW w:w="1531" w:type="dxa"/>
          </w:tcPr>
          <w:p w:rsidR="00773D9E" w:rsidRPr="0013783F" w:rsidRDefault="00773D9E" w:rsidP="002C74EA">
            <w:pPr>
              <w:widowControl w:val="0"/>
              <w:autoSpaceDE w:val="0"/>
              <w:autoSpaceDN w:val="0"/>
              <w:jc w:val="center"/>
              <w:rPr>
                <w:lang w:eastAsia="ru-RU"/>
              </w:rPr>
            </w:pPr>
            <w:r w:rsidRPr="0013783F">
              <w:rPr>
                <w:lang w:eastAsia="ru-RU"/>
              </w:rPr>
              <w:t>7</w:t>
            </w:r>
          </w:p>
        </w:tc>
        <w:tc>
          <w:tcPr>
            <w:tcW w:w="1587" w:type="dxa"/>
          </w:tcPr>
          <w:p w:rsidR="00773D9E" w:rsidRPr="0013783F" w:rsidRDefault="00773D9E" w:rsidP="002C74EA">
            <w:pPr>
              <w:widowControl w:val="0"/>
              <w:autoSpaceDE w:val="0"/>
              <w:autoSpaceDN w:val="0"/>
              <w:jc w:val="center"/>
              <w:rPr>
                <w:lang w:eastAsia="ru-RU"/>
              </w:rPr>
            </w:pPr>
            <w:r w:rsidRPr="0013783F">
              <w:rPr>
                <w:lang w:eastAsia="ru-RU"/>
              </w:rPr>
              <w:t>8</w:t>
            </w:r>
          </w:p>
        </w:tc>
        <w:tc>
          <w:tcPr>
            <w:tcW w:w="1397" w:type="dxa"/>
          </w:tcPr>
          <w:p w:rsidR="00773D9E" w:rsidRPr="0013783F" w:rsidRDefault="00773D9E" w:rsidP="002C74EA">
            <w:pPr>
              <w:widowControl w:val="0"/>
              <w:autoSpaceDE w:val="0"/>
              <w:autoSpaceDN w:val="0"/>
              <w:jc w:val="center"/>
              <w:rPr>
                <w:lang w:eastAsia="ru-RU"/>
              </w:rPr>
            </w:pPr>
            <w:r w:rsidRPr="0013783F">
              <w:rPr>
                <w:lang w:eastAsia="ru-RU"/>
              </w:rPr>
              <w:t>9</w:t>
            </w:r>
          </w:p>
        </w:tc>
        <w:tc>
          <w:tcPr>
            <w:tcW w:w="1842" w:type="dxa"/>
          </w:tcPr>
          <w:p w:rsidR="00773D9E" w:rsidRPr="0013783F" w:rsidRDefault="00773D9E" w:rsidP="002C74EA">
            <w:pPr>
              <w:widowControl w:val="0"/>
              <w:autoSpaceDE w:val="0"/>
              <w:autoSpaceDN w:val="0"/>
              <w:jc w:val="center"/>
              <w:rPr>
                <w:lang w:eastAsia="ru-RU"/>
              </w:rPr>
            </w:pPr>
            <w:r w:rsidRPr="0013783F">
              <w:rPr>
                <w:lang w:eastAsia="ru-RU"/>
              </w:rPr>
              <w:t>10</w:t>
            </w:r>
          </w:p>
        </w:tc>
      </w:tr>
      <w:tr w:rsidR="00773D9E" w:rsidRPr="00A46424" w:rsidTr="00B10CC7">
        <w:tc>
          <w:tcPr>
            <w:tcW w:w="567" w:type="dxa"/>
          </w:tcPr>
          <w:p w:rsidR="00773D9E" w:rsidRPr="0013783F" w:rsidRDefault="00773D9E" w:rsidP="00B10CC7">
            <w:pPr>
              <w:widowControl w:val="0"/>
              <w:autoSpaceDE w:val="0"/>
              <w:autoSpaceDN w:val="0"/>
              <w:jc w:val="left"/>
              <w:rPr>
                <w:lang w:eastAsia="ru-RU"/>
              </w:rPr>
            </w:pPr>
          </w:p>
        </w:tc>
        <w:tc>
          <w:tcPr>
            <w:tcW w:w="1474" w:type="dxa"/>
          </w:tcPr>
          <w:p w:rsidR="00773D9E" w:rsidRPr="0013783F" w:rsidRDefault="00773D9E" w:rsidP="00B10CC7">
            <w:pPr>
              <w:widowControl w:val="0"/>
              <w:autoSpaceDE w:val="0"/>
              <w:autoSpaceDN w:val="0"/>
              <w:jc w:val="left"/>
              <w:rPr>
                <w:lang w:eastAsia="ru-RU"/>
              </w:rPr>
            </w:pPr>
          </w:p>
        </w:tc>
        <w:tc>
          <w:tcPr>
            <w:tcW w:w="1247" w:type="dxa"/>
          </w:tcPr>
          <w:p w:rsidR="00773D9E" w:rsidRPr="0013783F" w:rsidRDefault="00773D9E" w:rsidP="00B10CC7">
            <w:pPr>
              <w:widowControl w:val="0"/>
              <w:autoSpaceDE w:val="0"/>
              <w:autoSpaceDN w:val="0"/>
              <w:jc w:val="left"/>
              <w:rPr>
                <w:lang w:eastAsia="ru-RU"/>
              </w:rPr>
            </w:pPr>
          </w:p>
        </w:tc>
        <w:tc>
          <w:tcPr>
            <w:tcW w:w="2381" w:type="dxa"/>
          </w:tcPr>
          <w:p w:rsidR="00773D9E" w:rsidRPr="0013783F" w:rsidRDefault="00773D9E" w:rsidP="00B10CC7">
            <w:pPr>
              <w:widowControl w:val="0"/>
              <w:autoSpaceDE w:val="0"/>
              <w:autoSpaceDN w:val="0"/>
              <w:jc w:val="left"/>
              <w:rPr>
                <w:lang w:eastAsia="ru-RU"/>
              </w:rPr>
            </w:pPr>
          </w:p>
        </w:tc>
        <w:tc>
          <w:tcPr>
            <w:tcW w:w="1984" w:type="dxa"/>
          </w:tcPr>
          <w:p w:rsidR="00773D9E" w:rsidRPr="0013783F" w:rsidRDefault="00773D9E" w:rsidP="00B10CC7">
            <w:pPr>
              <w:widowControl w:val="0"/>
              <w:autoSpaceDE w:val="0"/>
              <w:autoSpaceDN w:val="0"/>
              <w:jc w:val="left"/>
              <w:rPr>
                <w:lang w:eastAsia="ru-RU"/>
              </w:rPr>
            </w:pPr>
          </w:p>
        </w:tc>
        <w:tc>
          <w:tcPr>
            <w:tcW w:w="1928" w:type="dxa"/>
          </w:tcPr>
          <w:p w:rsidR="00773D9E" w:rsidRPr="0013783F" w:rsidRDefault="00773D9E" w:rsidP="00B10CC7">
            <w:pPr>
              <w:widowControl w:val="0"/>
              <w:autoSpaceDE w:val="0"/>
              <w:autoSpaceDN w:val="0"/>
              <w:jc w:val="left"/>
              <w:rPr>
                <w:lang w:eastAsia="ru-RU"/>
              </w:rPr>
            </w:pPr>
          </w:p>
        </w:tc>
        <w:tc>
          <w:tcPr>
            <w:tcW w:w="1531" w:type="dxa"/>
          </w:tcPr>
          <w:p w:rsidR="00773D9E" w:rsidRPr="0013783F" w:rsidRDefault="00773D9E" w:rsidP="00B10CC7">
            <w:pPr>
              <w:widowControl w:val="0"/>
              <w:autoSpaceDE w:val="0"/>
              <w:autoSpaceDN w:val="0"/>
              <w:jc w:val="left"/>
              <w:rPr>
                <w:lang w:eastAsia="ru-RU"/>
              </w:rPr>
            </w:pPr>
          </w:p>
        </w:tc>
        <w:tc>
          <w:tcPr>
            <w:tcW w:w="1587" w:type="dxa"/>
          </w:tcPr>
          <w:p w:rsidR="00773D9E" w:rsidRPr="0013783F" w:rsidRDefault="00773D9E" w:rsidP="00B10CC7">
            <w:pPr>
              <w:widowControl w:val="0"/>
              <w:autoSpaceDE w:val="0"/>
              <w:autoSpaceDN w:val="0"/>
              <w:jc w:val="left"/>
              <w:rPr>
                <w:lang w:eastAsia="ru-RU"/>
              </w:rPr>
            </w:pPr>
          </w:p>
        </w:tc>
        <w:tc>
          <w:tcPr>
            <w:tcW w:w="1397" w:type="dxa"/>
          </w:tcPr>
          <w:p w:rsidR="00773D9E" w:rsidRPr="0013783F" w:rsidRDefault="00773D9E" w:rsidP="00B10CC7">
            <w:pPr>
              <w:widowControl w:val="0"/>
              <w:autoSpaceDE w:val="0"/>
              <w:autoSpaceDN w:val="0"/>
              <w:jc w:val="left"/>
              <w:rPr>
                <w:lang w:eastAsia="ru-RU"/>
              </w:rPr>
            </w:pPr>
          </w:p>
        </w:tc>
        <w:tc>
          <w:tcPr>
            <w:tcW w:w="1842" w:type="dxa"/>
          </w:tcPr>
          <w:p w:rsidR="00773D9E" w:rsidRPr="0013783F" w:rsidRDefault="00773D9E" w:rsidP="00B10CC7">
            <w:pPr>
              <w:widowControl w:val="0"/>
              <w:autoSpaceDE w:val="0"/>
              <w:autoSpaceDN w:val="0"/>
              <w:jc w:val="left"/>
              <w:rPr>
                <w:lang w:eastAsia="ru-RU"/>
              </w:rPr>
            </w:pPr>
          </w:p>
        </w:tc>
      </w:tr>
    </w:tbl>
    <w:p w:rsidR="00773D9E" w:rsidRDefault="00773D9E" w:rsidP="00BD33E2">
      <w:pPr>
        <w:rPr>
          <w:sz w:val="28"/>
          <w:szCs w:val="28"/>
        </w:rPr>
      </w:pPr>
    </w:p>
    <w:sectPr w:rsidR="00773D9E" w:rsidSect="00292BD1">
      <w:type w:val="continuous"/>
      <w:pgSz w:w="16838" w:h="11907" w:orient="landscape"/>
      <w:pgMar w:top="709" w:right="567" w:bottom="851" w:left="567" w:header="680" w:footer="68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B67" w:rsidRDefault="00C91B67">
      <w:r>
        <w:separator/>
      </w:r>
    </w:p>
  </w:endnote>
  <w:endnote w:type="continuationSeparator" w:id="0">
    <w:p w:rsidR="00C91B67" w:rsidRDefault="00C9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Segoe UI Symbol"/>
    <w:panose1 w:val="00000000000000000000"/>
    <w:charset w:val="02"/>
    <w:family w:val="auto"/>
    <w:notTrueType/>
    <w:pitch w:val="default"/>
  </w:font>
  <w:font w:name="Courier New">
    <w:panose1 w:val="02070309020205020404"/>
    <w:charset w:val="CC"/>
    <w:family w:val="modern"/>
    <w:pitch w:val="fixed"/>
    <w:sig w:usb0="E0002EFF" w:usb1="C0007843" w:usb2="00000009" w:usb3="00000000" w:csb0="000001FF" w:csb1="00000000"/>
  </w:font>
  <w:font w:name="OpenSymbol">
    <w:altName w:val="Arial Unicode MS"/>
    <w:panose1 w:val="00000000000000000000"/>
    <w:charset w:val="CC"/>
    <w:family w:val="roman"/>
    <w:notTrueType/>
    <w:pitch w:val="variable"/>
    <w:sig w:usb0="00000201" w:usb1="00000000" w:usb2="00000000" w:usb3="00000000" w:csb0="00000004" w:csb1="00000000"/>
  </w:font>
  <w:font w:name="StarSymbol, 'Arial Unicode MS'">
    <w:altName w:val="Times New Roman"/>
    <w:charset w:val="00"/>
    <w:family w:val="auto"/>
    <w:pitch w:val="default"/>
    <w:sig w:usb0="00000003" w:usb1="00000000" w:usb2="00000000" w:usb3="00000000" w:csb0="00000001" w:csb1="00000000"/>
  </w:font>
  <w:font w:name="StarSymbol, 'Segoe UI Symbol'">
    <w:charset w:val="02"/>
    <w:family w:val="auto"/>
    <w:pitch w:val="default"/>
  </w:font>
  <w:font w:name="Arial">
    <w:panose1 w:val="020B0604020202020204"/>
    <w:charset w:val="CC"/>
    <w:family w:val="swiss"/>
    <w:pitch w:val="variable"/>
    <w:sig w:usb0="E0002EFF" w:usb1="C000785B" w:usb2="00000009" w:usb3="00000000" w:csb0="000001FF" w:csb1="00000000"/>
  </w:font>
  <w:font w:name="TimesNewRomanPSMT">
    <w:altName w:val="Times New Roman"/>
    <w:charset w:val="00"/>
    <w:family w:val="roman"/>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dale Sans UI">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OpenSymbol, 'Arial Unicode MS'">
    <w:charset w:val="00"/>
    <w:family w:val="auto"/>
    <w:pitch w:val="default"/>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MT">
    <w:charset w:val="00"/>
    <w:family w:val="swiss"/>
    <w:pitch w:val="default"/>
  </w:font>
  <w:font w:name="Times New Roman CYR">
    <w:panose1 w:val="02020603050405020304"/>
    <w:charset w:val="CC"/>
    <w:family w:val="roman"/>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B67" w:rsidRDefault="00C91B67">
      <w:r>
        <w:separator/>
      </w:r>
    </w:p>
  </w:footnote>
  <w:footnote w:type="continuationSeparator" w:id="0">
    <w:p w:rsidR="00C91B67" w:rsidRDefault="00C91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C45393"/>
    <w:multiLevelType w:val="hybridMultilevel"/>
    <w:tmpl w:val="DC2B0EF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multilevel"/>
    <w:tmpl w:val="18D86356"/>
    <w:styleLink w:val="WWNum141"/>
    <w:lvl w:ilvl="0">
      <w:start w:val="1"/>
      <w:numFmt w:val="none"/>
      <w:pStyle w:val="1"/>
      <w:suff w:val="nothing"/>
      <w:lvlText w:val=""/>
      <w:lvlJc w:val="left"/>
      <w:pPr>
        <w:tabs>
          <w:tab w:val="num" w:pos="0"/>
        </w:tabs>
        <w:ind w:left="0" w:firstLine="0"/>
      </w:pPr>
      <w:rPr>
        <w:rFonts w:ascii="Symbol" w:hAnsi="Symbol" w:cs="Symbo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Wingdings" w:hAnsi="Wingdings"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4">
    <w:nsid w:val="00000004"/>
    <w:multiLevelType w:val="multilevel"/>
    <w:tmpl w:val="201AEE00"/>
    <w:name w:val="WW8Num4"/>
    <w:lvl w:ilvl="0">
      <w:start w:val="1"/>
      <w:numFmt w:val="decimal"/>
      <w:pStyle w:val="a"/>
      <w:lvlText w:val="%1."/>
      <w:lvlJc w:val="left"/>
      <w:pPr>
        <w:tabs>
          <w:tab w:val="num" w:pos="720"/>
        </w:tabs>
        <w:ind w:left="720" w:hanging="360"/>
      </w:pPr>
      <w:rPr>
        <w:rFonts w:ascii="Symbol" w:hAnsi="Symbol" w:cs="Symbol"/>
        <w:b w:val="0"/>
        <w:bCs w:val="0"/>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5"/>
    <w:multiLevelType w:val="multilevel"/>
    <w:tmpl w:val="00000005"/>
    <w:name w:val="WW8Num5"/>
    <w:lvl w:ilvl="0">
      <w:start w:val="1"/>
      <w:numFmt w:val="bullet"/>
      <w:lvlText w:val=""/>
      <w:lvlJc w:val="left"/>
      <w:pPr>
        <w:tabs>
          <w:tab w:val="num" w:pos="360"/>
        </w:tabs>
        <w:ind w:left="360" w:hanging="360"/>
      </w:pPr>
      <w:rPr>
        <w:rFonts w:ascii="Wingdings" w:hAnsi="Wingdings" w:cs="Symbol"/>
      </w:rPr>
    </w:lvl>
    <w:lvl w:ilvl="1">
      <w:start w:val="1"/>
      <w:numFmt w:val="bullet"/>
      <w:lvlText w:val=""/>
      <w:lvlJc w:val="left"/>
      <w:pPr>
        <w:tabs>
          <w:tab w:val="num" w:pos="720"/>
        </w:tabs>
        <w:ind w:left="720" w:hanging="360"/>
      </w:pPr>
      <w:rPr>
        <w:rFonts w:ascii="Symbol" w:hAnsi="Symbol" w:cs="StarSymbol"/>
        <w:sz w:val="18"/>
        <w:szCs w:val="18"/>
      </w:rPr>
    </w:lvl>
    <w:lvl w:ilvl="2">
      <w:start w:val="1"/>
      <w:numFmt w:val="none"/>
      <w:suff w:val="nothing"/>
      <w:lvlText w:val=""/>
      <w:lvlJc w:val="left"/>
      <w:pPr>
        <w:tabs>
          <w:tab w:val="num" w:pos="0"/>
        </w:tabs>
        <w:ind w:left="1080" w:hanging="360"/>
      </w:pPr>
      <w:rPr>
        <w:rFonts w:ascii="Wingdings" w:hAnsi="Wingdings" w:cs="Wingdings"/>
      </w:rPr>
    </w:lvl>
    <w:lvl w:ilvl="3">
      <w:start w:val="1"/>
      <w:numFmt w:val="none"/>
      <w:suff w:val="nothing"/>
      <w:lvlText w:val=""/>
      <w:lvlJc w:val="left"/>
      <w:pPr>
        <w:tabs>
          <w:tab w:val="num" w:pos="0"/>
        </w:tabs>
        <w:ind w:left="1440" w:hanging="360"/>
      </w:pPr>
      <w:rPr>
        <w:rFonts w:ascii="Symbol" w:hAnsi="Symbol" w:cs="Symbol"/>
      </w:rPr>
    </w:lvl>
    <w:lvl w:ilvl="4">
      <w:start w:val="1"/>
      <w:numFmt w:val="none"/>
      <w:suff w:val="nothing"/>
      <w:lvlText w:val="o"/>
      <w:lvlJc w:val="left"/>
      <w:pPr>
        <w:tabs>
          <w:tab w:val="num" w:pos="0"/>
        </w:tabs>
        <w:ind w:left="1800" w:hanging="360"/>
      </w:pPr>
      <w:rPr>
        <w:rFonts w:ascii="Courier New" w:hAnsi="Courier New" w:cs="Courier New"/>
      </w:rPr>
    </w:lvl>
    <w:lvl w:ilvl="5">
      <w:start w:val="1"/>
      <w:numFmt w:val="none"/>
      <w:suff w:val="nothing"/>
      <w:lvlText w:val=""/>
      <w:lvlJc w:val="left"/>
      <w:pPr>
        <w:tabs>
          <w:tab w:val="num" w:pos="0"/>
        </w:tabs>
        <w:ind w:left="2160" w:hanging="360"/>
      </w:pPr>
      <w:rPr>
        <w:rFonts w:ascii="Wingdings" w:hAnsi="Wingdings" w:cs="Wingdings"/>
      </w:rPr>
    </w:lvl>
    <w:lvl w:ilvl="6">
      <w:start w:val="1"/>
      <w:numFmt w:val="none"/>
      <w:suff w:val="nothing"/>
      <w:lvlText w:val=""/>
      <w:lvlJc w:val="left"/>
      <w:pPr>
        <w:tabs>
          <w:tab w:val="num" w:pos="0"/>
        </w:tabs>
        <w:ind w:left="2520" w:hanging="360"/>
      </w:pPr>
      <w:rPr>
        <w:rFonts w:ascii="Symbol" w:hAnsi="Symbol" w:cs="Symbol"/>
      </w:rPr>
    </w:lvl>
    <w:lvl w:ilvl="7">
      <w:start w:val="1"/>
      <w:numFmt w:val="none"/>
      <w:suff w:val="nothing"/>
      <w:lvlText w:val="o"/>
      <w:lvlJc w:val="left"/>
      <w:pPr>
        <w:tabs>
          <w:tab w:val="num" w:pos="0"/>
        </w:tabs>
        <w:ind w:left="2880" w:hanging="360"/>
      </w:pPr>
      <w:rPr>
        <w:rFonts w:ascii="Courier New" w:hAnsi="Courier New" w:cs="Courier New"/>
      </w:rPr>
    </w:lvl>
    <w:lvl w:ilvl="8">
      <w:start w:val="1"/>
      <w:numFmt w:val="none"/>
      <w:suff w:val="nothing"/>
      <w:lvlText w:val=""/>
      <w:lvlJc w:val="left"/>
      <w:pPr>
        <w:tabs>
          <w:tab w:val="num" w:pos="0"/>
        </w:tabs>
        <w:ind w:left="3240" w:hanging="360"/>
      </w:pPr>
      <w:rPr>
        <w:rFonts w:ascii="Wingdings" w:hAnsi="Wingdings" w:cs="Wingdings"/>
      </w:rPr>
    </w:lvl>
  </w:abstractNum>
  <w:abstractNum w:abstractNumId="6">
    <w:nsid w:val="00000006"/>
    <w:multiLevelType w:val="multilevel"/>
    <w:tmpl w:val="00000006"/>
    <w:name w:val="WW8Num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none"/>
      <w:suff w:val="nothing"/>
      <w:lvlText w:val=""/>
      <w:lvlJc w:val="left"/>
      <w:pPr>
        <w:tabs>
          <w:tab w:val="num" w:pos="0"/>
        </w:tabs>
        <w:ind w:left="1080" w:hanging="360"/>
      </w:pPr>
      <w:rPr>
        <w:rFonts w:ascii="Wingdings" w:hAnsi="Wingdings" w:cs="Wingdings"/>
      </w:rPr>
    </w:lvl>
    <w:lvl w:ilvl="3">
      <w:start w:val="1"/>
      <w:numFmt w:val="none"/>
      <w:suff w:val="nothing"/>
      <w:lvlText w:val=""/>
      <w:lvlJc w:val="left"/>
      <w:pPr>
        <w:tabs>
          <w:tab w:val="num" w:pos="0"/>
        </w:tabs>
        <w:ind w:left="1440" w:hanging="360"/>
      </w:pPr>
      <w:rPr>
        <w:rFonts w:ascii="Symbol" w:hAnsi="Symbol" w:cs="Symbol"/>
      </w:rPr>
    </w:lvl>
    <w:lvl w:ilvl="4">
      <w:start w:val="1"/>
      <w:numFmt w:val="none"/>
      <w:suff w:val="nothing"/>
      <w:lvlText w:val="o"/>
      <w:lvlJc w:val="left"/>
      <w:pPr>
        <w:tabs>
          <w:tab w:val="num" w:pos="0"/>
        </w:tabs>
        <w:ind w:left="1800" w:hanging="360"/>
      </w:pPr>
      <w:rPr>
        <w:rFonts w:ascii="Courier New" w:hAnsi="Courier New" w:cs="Courier New"/>
      </w:rPr>
    </w:lvl>
    <w:lvl w:ilvl="5">
      <w:start w:val="1"/>
      <w:numFmt w:val="none"/>
      <w:suff w:val="nothing"/>
      <w:lvlText w:val=""/>
      <w:lvlJc w:val="left"/>
      <w:pPr>
        <w:tabs>
          <w:tab w:val="num" w:pos="0"/>
        </w:tabs>
        <w:ind w:left="2160" w:hanging="360"/>
      </w:pPr>
      <w:rPr>
        <w:rFonts w:ascii="Wingdings" w:hAnsi="Wingdings" w:cs="Wingdings"/>
      </w:rPr>
    </w:lvl>
    <w:lvl w:ilvl="6">
      <w:start w:val="1"/>
      <w:numFmt w:val="none"/>
      <w:suff w:val="nothing"/>
      <w:lvlText w:val=""/>
      <w:lvlJc w:val="left"/>
      <w:pPr>
        <w:tabs>
          <w:tab w:val="num" w:pos="0"/>
        </w:tabs>
        <w:ind w:left="2520" w:hanging="360"/>
      </w:pPr>
      <w:rPr>
        <w:rFonts w:ascii="Symbol" w:hAnsi="Symbol" w:cs="Symbol"/>
      </w:rPr>
    </w:lvl>
    <w:lvl w:ilvl="7">
      <w:start w:val="1"/>
      <w:numFmt w:val="none"/>
      <w:suff w:val="nothing"/>
      <w:lvlText w:val="o"/>
      <w:lvlJc w:val="left"/>
      <w:pPr>
        <w:tabs>
          <w:tab w:val="num" w:pos="0"/>
        </w:tabs>
        <w:ind w:left="2880" w:hanging="360"/>
      </w:pPr>
      <w:rPr>
        <w:rFonts w:ascii="Courier New" w:hAnsi="Courier New" w:cs="Courier New"/>
      </w:rPr>
    </w:lvl>
    <w:lvl w:ilvl="8">
      <w:start w:val="1"/>
      <w:numFmt w:val="none"/>
      <w:suff w:val="nothing"/>
      <w:lvlText w:val=""/>
      <w:lvlJc w:val="left"/>
      <w:pPr>
        <w:tabs>
          <w:tab w:val="num" w:pos="0"/>
        </w:tabs>
        <w:ind w:left="324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8">
    <w:nsid w:val="00000008"/>
    <w:multiLevelType w:val="multilevel"/>
    <w:tmpl w:val="00000008"/>
    <w:name w:val="WW8Num8"/>
    <w:lvl w:ilvl="0">
      <w:start w:val="1"/>
      <w:numFmt w:val="bullet"/>
      <w:lvlText w:val=""/>
      <w:lvlJc w:val="left"/>
      <w:pPr>
        <w:tabs>
          <w:tab w:val="num" w:pos="360"/>
        </w:tabs>
        <w:ind w:left="360" w:hanging="360"/>
      </w:pPr>
      <w:rPr>
        <w:rFonts w:ascii="Wingdings" w:hAnsi="Wingdings" w:cs="Symbol"/>
      </w:rPr>
    </w:lvl>
    <w:lvl w:ilvl="1">
      <w:start w:val="1"/>
      <w:numFmt w:val="bullet"/>
      <w:lvlText w:val=""/>
      <w:lvlJc w:val="left"/>
      <w:pPr>
        <w:tabs>
          <w:tab w:val="num" w:pos="720"/>
        </w:tabs>
        <w:ind w:left="720" w:hanging="360"/>
      </w:pPr>
      <w:rPr>
        <w:rFonts w:ascii="Symbol" w:hAnsi="Symbol" w:cs="Courier New"/>
      </w:rPr>
    </w:lvl>
    <w:lvl w:ilvl="2">
      <w:start w:val="1"/>
      <w:numFmt w:val="bullet"/>
      <w:lvlText w:val=""/>
      <w:lvlJc w:val="left"/>
      <w:pPr>
        <w:tabs>
          <w:tab w:val="num" w:pos="1080"/>
        </w:tabs>
        <w:ind w:left="1080" w:hanging="360"/>
      </w:pPr>
      <w:rPr>
        <w:rFonts w:ascii="Symbol" w:hAnsi="Symbol" w:cs="Courier New"/>
      </w:rPr>
    </w:lvl>
    <w:lvl w:ilvl="3">
      <w:start w:val="1"/>
      <w:numFmt w:val="bullet"/>
      <w:lvlText w:val=""/>
      <w:lvlJc w:val="left"/>
      <w:pPr>
        <w:tabs>
          <w:tab w:val="num" w:pos="1440"/>
        </w:tabs>
        <w:ind w:left="1440" w:hanging="360"/>
      </w:pPr>
      <w:rPr>
        <w:rFonts w:ascii="Symbol" w:hAnsi="Symbol" w:cs="Courier New"/>
      </w:rPr>
    </w:lvl>
    <w:lvl w:ilvl="4">
      <w:start w:val="1"/>
      <w:numFmt w:val="bullet"/>
      <w:lvlText w:val=""/>
      <w:lvlJc w:val="left"/>
      <w:pPr>
        <w:tabs>
          <w:tab w:val="num" w:pos="1800"/>
        </w:tabs>
        <w:ind w:left="1800" w:hanging="360"/>
      </w:pPr>
      <w:rPr>
        <w:rFonts w:ascii="Symbol" w:hAnsi="Symbol" w:cs="Courier New"/>
      </w:rPr>
    </w:lvl>
    <w:lvl w:ilvl="5">
      <w:start w:val="1"/>
      <w:numFmt w:val="bullet"/>
      <w:lvlText w:val=""/>
      <w:lvlJc w:val="left"/>
      <w:pPr>
        <w:tabs>
          <w:tab w:val="num" w:pos="2160"/>
        </w:tabs>
        <w:ind w:left="2160" w:hanging="360"/>
      </w:pPr>
      <w:rPr>
        <w:rFonts w:ascii="Symbol" w:hAnsi="Symbol" w:cs="Courier New"/>
      </w:rPr>
    </w:lvl>
    <w:lvl w:ilvl="6">
      <w:start w:val="1"/>
      <w:numFmt w:val="bullet"/>
      <w:lvlText w:val=""/>
      <w:lvlJc w:val="left"/>
      <w:pPr>
        <w:tabs>
          <w:tab w:val="num" w:pos="2520"/>
        </w:tabs>
        <w:ind w:left="2520" w:hanging="360"/>
      </w:pPr>
      <w:rPr>
        <w:rFonts w:ascii="Symbol" w:hAnsi="Symbol" w:cs="Courier New"/>
      </w:rPr>
    </w:lvl>
    <w:lvl w:ilvl="7">
      <w:start w:val="1"/>
      <w:numFmt w:val="bullet"/>
      <w:lvlText w:val=""/>
      <w:lvlJc w:val="left"/>
      <w:pPr>
        <w:tabs>
          <w:tab w:val="num" w:pos="2880"/>
        </w:tabs>
        <w:ind w:left="2880" w:hanging="360"/>
      </w:pPr>
      <w:rPr>
        <w:rFonts w:ascii="Symbol" w:hAnsi="Symbol" w:cs="Courier New"/>
      </w:rPr>
    </w:lvl>
    <w:lvl w:ilvl="8">
      <w:start w:val="1"/>
      <w:numFmt w:val="bullet"/>
      <w:lvlText w:val=""/>
      <w:lvlJc w:val="left"/>
      <w:pPr>
        <w:tabs>
          <w:tab w:val="num" w:pos="3240"/>
        </w:tabs>
        <w:ind w:left="3240" w:hanging="360"/>
      </w:pPr>
      <w:rPr>
        <w:rFonts w:ascii="Symbol" w:hAnsi="Symbol" w:cs="Courier New"/>
      </w:rPr>
    </w:lvl>
  </w:abstractNum>
  <w:abstractNum w:abstractNumId="9">
    <w:nsid w:val="00000009"/>
    <w:multiLevelType w:val="multilevel"/>
    <w:tmpl w:val="00000009"/>
    <w:name w:val="WW8Num9"/>
    <w:lvl w:ilvl="0">
      <w:start w:val="1"/>
      <w:numFmt w:val="bullet"/>
      <w:lvlText w:val=""/>
      <w:lvlJc w:val="left"/>
      <w:pPr>
        <w:tabs>
          <w:tab w:val="num" w:pos="360"/>
        </w:tabs>
        <w:ind w:left="360" w:hanging="360"/>
      </w:pPr>
      <w:rPr>
        <w:rFonts w:ascii="Wingdings" w:hAnsi="Wingdings"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0">
    <w:nsid w:val="0000000A"/>
    <w:multiLevelType w:val="multilevel"/>
    <w:tmpl w:val="0000000A"/>
    <w:name w:val="WW8Num1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1">
    <w:nsid w:val="0000000B"/>
    <w:multiLevelType w:val="multilevel"/>
    <w:tmpl w:val="0000000B"/>
    <w:name w:val="WW8Num11"/>
    <w:lvl w:ilvl="0">
      <w:start w:val="1"/>
      <w:numFmt w:val="bullet"/>
      <w:lvlText w:val=""/>
      <w:lvlJc w:val="left"/>
      <w:pPr>
        <w:tabs>
          <w:tab w:val="num" w:pos="360"/>
        </w:tabs>
        <w:ind w:left="360" w:hanging="360"/>
      </w:pPr>
      <w:rPr>
        <w:rFonts w:ascii="Wingdings" w:hAnsi="Wingdings"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Symbol"/>
        <w:lang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D"/>
    <w:multiLevelType w:val="multilevel"/>
    <w:tmpl w:val="0000000D"/>
    <w:name w:val="WW8Num13"/>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Courier New"/>
      </w:rPr>
    </w:lvl>
    <w:lvl w:ilvl="2">
      <w:start w:val="1"/>
      <w:numFmt w:val="bullet"/>
      <w:lvlText w:val=""/>
      <w:lvlJc w:val="left"/>
      <w:pPr>
        <w:tabs>
          <w:tab w:val="num" w:pos="1080"/>
        </w:tabs>
        <w:ind w:left="1080" w:hanging="360"/>
      </w:pPr>
      <w:rPr>
        <w:rFonts w:ascii="Symbol" w:hAnsi="Symbol" w:cs="Courier New"/>
      </w:rPr>
    </w:lvl>
    <w:lvl w:ilvl="3">
      <w:start w:val="1"/>
      <w:numFmt w:val="bullet"/>
      <w:lvlText w:val=""/>
      <w:lvlJc w:val="left"/>
      <w:pPr>
        <w:tabs>
          <w:tab w:val="num" w:pos="1440"/>
        </w:tabs>
        <w:ind w:left="1440" w:hanging="360"/>
      </w:pPr>
      <w:rPr>
        <w:rFonts w:ascii="Symbol" w:hAnsi="Symbol" w:cs="Courier New"/>
      </w:rPr>
    </w:lvl>
    <w:lvl w:ilvl="4">
      <w:start w:val="1"/>
      <w:numFmt w:val="bullet"/>
      <w:lvlText w:val=""/>
      <w:lvlJc w:val="left"/>
      <w:pPr>
        <w:tabs>
          <w:tab w:val="num" w:pos="1800"/>
        </w:tabs>
        <w:ind w:left="1800" w:hanging="360"/>
      </w:pPr>
      <w:rPr>
        <w:rFonts w:ascii="Symbol" w:hAnsi="Symbol" w:cs="Courier New"/>
      </w:rPr>
    </w:lvl>
    <w:lvl w:ilvl="5">
      <w:start w:val="1"/>
      <w:numFmt w:val="bullet"/>
      <w:lvlText w:val=""/>
      <w:lvlJc w:val="left"/>
      <w:pPr>
        <w:tabs>
          <w:tab w:val="num" w:pos="2160"/>
        </w:tabs>
        <w:ind w:left="2160" w:hanging="360"/>
      </w:pPr>
      <w:rPr>
        <w:rFonts w:ascii="Symbol" w:hAnsi="Symbol" w:cs="Courier New"/>
      </w:rPr>
    </w:lvl>
    <w:lvl w:ilvl="6">
      <w:start w:val="1"/>
      <w:numFmt w:val="bullet"/>
      <w:lvlText w:val=""/>
      <w:lvlJc w:val="left"/>
      <w:pPr>
        <w:tabs>
          <w:tab w:val="num" w:pos="2520"/>
        </w:tabs>
        <w:ind w:left="2520" w:hanging="360"/>
      </w:pPr>
      <w:rPr>
        <w:rFonts w:ascii="Symbol" w:hAnsi="Symbol" w:cs="Courier New"/>
      </w:rPr>
    </w:lvl>
    <w:lvl w:ilvl="7">
      <w:start w:val="1"/>
      <w:numFmt w:val="bullet"/>
      <w:lvlText w:val=""/>
      <w:lvlJc w:val="left"/>
      <w:pPr>
        <w:tabs>
          <w:tab w:val="num" w:pos="2880"/>
        </w:tabs>
        <w:ind w:left="2880" w:hanging="360"/>
      </w:pPr>
      <w:rPr>
        <w:rFonts w:ascii="Symbol" w:hAnsi="Symbol" w:cs="Courier New"/>
      </w:rPr>
    </w:lvl>
    <w:lvl w:ilvl="8">
      <w:start w:val="1"/>
      <w:numFmt w:val="bullet"/>
      <w:lvlText w:val=""/>
      <w:lvlJc w:val="left"/>
      <w:pPr>
        <w:tabs>
          <w:tab w:val="num" w:pos="3240"/>
        </w:tabs>
        <w:ind w:left="3240" w:hanging="360"/>
      </w:pPr>
      <w:rPr>
        <w:rFonts w:ascii="Symbol" w:hAnsi="Symbol" w:cs="Courier New"/>
      </w:rPr>
    </w:lvl>
  </w:abstractNum>
  <w:abstractNum w:abstractNumId="14">
    <w:nsid w:val="0000000E"/>
    <w:multiLevelType w:val="multilevel"/>
    <w:tmpl w:val="0000000E"/>
    <w:name w:val="WW8Num14"/>
    <w:lvl w:ilvl="0">
      <w:start w:val="1"/>
      <w:numFmt w:val="bullet"/>
      <w:lvlText w:val=""/>
      <w:lvlJc w:val="left"/>
      <w:pPr>
        <w:tabs>
          <w:tab w:val="num" w:pos="360"/>
        </w:tabs>
        <w:ind w:left="360" w:hanging="360"/>
      </w:pPr>
      <w:rPr>
        <w:rFonts w:ascii="Wingdings" w:hAnsi="Wingdings" w:cs="Symbol"/>
      </w:rPr>
    </w:lvl>
    <w:lvl w:ilvl="1">
      <w:start w:val="1"/>
      <w:numFmt w:val="bullet"/>
      <w:lvlText w:val=""/>
      <w:lvlJc w:val="left"/>
      <w:pPr>
        <w:tabs>
          <w:tab w:val="num" w:pos="720"/>
        </w:tabs>
        <w:ind w:left="720" w:hanging="360"/>
      </w:pPr>
      <w:rPr>
        <w:rFonts w:ascii="Symbol" w:hAnsi="Symbol" w:cs="Courier New"/>
      </w:rPr>
    </w:lvl>
    <w:lvl w:ilvl="2">
      <w:start w:val="1"/>
      <w:numFmt w:val="bullet"/>
      <w:lvlText w:val=""/>
      <w:lvlJc w:val="left"/>
      <w:pPr>
        <w:tabs>
          <w:tab w:val="num" w:pos="1080"/>
        </w:tabs>
        <w:ind w:left="1080" w:hanging="360"/>
      </w:pPr>
      <w:rPr>
        <w:rFonts w:ascii="Symbol" w:hAnsi="Symbol" w:cs="Courier New"/>
      </w:rPr>
    </w:lvl>
    <w:lvl w:ilvl="3">
      <w:start w:val="1"/>
      <w:numFmt w:val="bullet"/>
      <w:lvlText w:val=""/>
      <w:lvlJc w:val="left"/>
      <w:pPr>
        <w:tabs>
          <w:tab w:val="num" w:pos="1440"/>
        </w:tabs>
        <w:ind w:left="1440" w:hanging="360"/>
      </w:pPr>
      <w:rPr>
        <w:rFonts w:ascii="Symbol" w:hAnsi="Symbol" w:cs="Courier New"/>
      </w:rPr>
    </w:lvl>
    <w:lvl w:ilvl="4">
      <w:start w:val="1"/>
      <w:numFmt w:val="bullet"/>
      <w:lvlText w:val=""/>
      <w:lvlJc w:val="left"/>
      <w:pPr>
        <w:tabs>
          <w:tab w:val="num" w:pos="1800"/>
        </w:tabs>
        <w:ind w:left="1800" w:hanging="360"/>
      </w:pPr>
      <w:rPr>
        <w:rFonts w:ascii="Symbol" w:hAnsi="Symbol" w:cs="Courier New"/>
      </w:rPr>
    </w:lvl>
    <w:lvl w:ilvl="5">
      <w:start w:val="1"/>
      <w:numFmt w:val="bullet"/>
      <w:lvlText w:val=""/>
      <w:lvlJc w:val="left"/>
      <w:pPr>
        <w:tabs>
          <w:tab w:val="num" w:pos="2160"/>
        </w:tabs>
        <w:ind w:left="2160" w:hanging="360"/>
      </w:pPr>
      <w:rPr>
        <w:rFonts w:ascii="Symbol" w:hAnsi="Symbol" w:cs="Courier New"/>
      </w:rPr>
    </w:lvl>
    <w:lvl w:ilvl="6">
      <w:start w:val="1"/>
      <w:numFmt w:val="bullet"/>
      <w:lvlText w:val=""/>
      <w:lvlJc w:val="left"/>
      <w:pPr>
        <w:tabs>
          <w:tab w:val="num" w:pos="2520"/>
        </w:tabs>
        <w:ind w:left="2520" w:hanging="360"/>
      </w:pPr>
      <w:rPr>
        <w:rFonts w:ascii="Symbol" w:hAnsi="Symbol" w:cs="Courier New"/>
      </w:rPr>
    </w:lvl>
    <w:lvl w:ilvl="7">
      <w:start w:val="1"/>
      <w:numFmt w:val="bullet"/>
      <w:lvlText w:val=""/>
      <w:lvlJc w:val="left"/>
      <w:pPr>
        <w:tabs>
          <w:tab w:val="num" w:pos="2880"/>
        </w:tabs>
        <w:ind w:left="2880" w:hanging="360"/>
      </w:pPr>
      <w:rPr>
        <w:rFonts w:ascii="Symbol" w:hAnsi="Symbol" w:cs="Courier New"/>
      </w:rPr>
    </w:lvl>
    <w:lvl w:ilvl="8">
      <w:start w:val="1"/>
      <w:numFmt w:val="bullet"/>
      <w:lvlText w:val=""/>
      <w:lvlJc w:val="left"/>
      <w:pPr>
        <w:tabs>
          <w:tab w:val="num" w:pos="3240"/>
        </w:tabs>
        <w:ind w:left="3240" w:hanging="360"/>
      </w:pPr>
      <w:rPr>
        <w:rFonts w:ascii="Symbol" w:hAnsi="Symbol" w:cs="Courier New"/>
      </w:rPr>
    </w:lvl>
  </w:abstractNum>
  <w:abstractNum w:abstractNumId="15">
    <w:nsid w:val="0000000F"/>
    <w:multiLevelType w:val="multilevel"/>
    <w:tmpl w:val="0000000F"/>
    <w:name w:val="WW8Num15"/>
    <w:lvl w:ilvl="0">
      <w:start w:val="1"/>
      <w:numFmt w:val="bullet"/>
      <w:lvlText w:val=""/>
      <w:lvlJc w:val="left"/>
      <w:pPr>
        <w:tabs>
          <w:tab w:val="num" w:pos="360"/>
        </w:tabs>
        <w:ind w:left="360" w:hanging="360"/>
      </w:pPr>
      <w:rPr>
        <w:rFonts w:ascii="Wingdings" w:hAnsi="Wingdings"/>
        <w:sz w:val="16"/>
        <w:szCs w:val="16"/>
        <w:u w:val="single"/>
      </w:rPr>
    </w:lvl>
    <w:lvl w:ilvl="1">
      <w:start w:val="1"/>
      <w:numFmt w:val="bullet"/>
      <w:lvlText w:val=""/>
      <w:lvlJc w:val="left"/>
      <w:pPr>
        <w:tabs>
          <w:tab w:val="num" w:pos="720"/>
        </w:tabs>
        <w:ind w:left="720" w:hanging="360"/>
      </w:pPr>
      <w:rPr>
        <w:rFonts w:ascii="Symbol" w:hAnsi="Symbol" w:cs="Courier New"/>
      </w:rPr>
    </w:lvl>
    <w:lvl w:ilvl="2">
      <w:start w:val="1"/>
      <w:numFmt w:val="bullet"/>
      <w:lvlText w:val=""/>
      <w:lvlJc w:val="left"/>
      <w:pPr>
        <w:tabs>
          <w:tab w:val="num" w:pos="1080"/>
        </w:tabs>
        <w:ind w:left="1080" w:hanging="360"/>
      </w:pPr>
      <w:rPr>
        <w:rFonts w:ascii="Symbol" w:hAnsi="Symbol" w:cs="Courier New"/>
      </w:rPr>
    </w:lvl>
    <w:lvl w:ilvl="3">
      <w:start w:val="1"/>
      <w:numFmt w:val="bullet"/>
      <w:lvlText w:val=""/>
      <w:lvlJc w:val="left"/>
      <w:pPr>
        <w:tabs>
          <w:tab w:val="num" w:pos="1440"/>
        </w:tabs>
        <w:ind w:left="1440" w:hanging="360"/>
      </w:pPr>
      <w:rPr>
        <w:rFonts w:ascii="Symbol" w:hAnsi="Symbol" w:cs="Courier New"/>
      </w:rPr>
    </w:lvl>
    <w:lvl w:ilvl="4">
      <w:start w:val="1"/>
      <w:numFmt w:val="bullet"/>
      <w:lvlText w:val=""/>
      <w:lvlJc w:val="left"/>
      <w:pPr>
        <w:tabs>
          <w:tab w:val="num" w:pos="1800"/>
        </w:tabs>
        <w:ind w:left="1800" w:hanging="360"/>
      </w:pPr>
      <w:rPr>
        <w:rFonts w:ascii="Symbol" w:hAnsi="Symbol" w:cs="Courier New"/>
      </w:rPr>
    </w:lvl>
    <w:lvl w:ilvl="5">
      <w:start w:val="1"/>
      <w:numFmt w:val="bullet"/>
      <w:lvlText w:val=""/>
      <w:lvlJc w:val="left"/>
      <w:pPr>
        <w:tabs>
          <w:tab w:val="num" w:pos="2160"/>
        </w:tabs>
        <w:ind w:left="2160" w:hanging="360"/>
      </w:pPr>
      <w:rPr>
        <w:rFonts w:ascii="Symbol" w:hAnsi="Symbol" w:cs="Courier New"/>
      </w:rPr>
    </w:lvl>
    <w:lvl w:ilvl="6">
      <w:start w:val="1"/>
      <w:numFmt w:val="bullet"/>
      <w:lvlText w:val=""/>
      <w:lvlJc w:val="left"/>
      <w:pPr>
        <w:tabs>
          <w:tab w:val="num" w:pos="2520"/>
        </w:tabs>
        <w:ind w:left="2520" w:hanging="360"/>
      </w:pPr>
      <w:rPr>
        <w:rFonts w:ascii="Symbol" w:hAnsi="Symbol" w:cs="Courier New"/>
      </w:rPr>
    </w:lvl>
    <w:lvl w:ilvl="7">
      <w:start w:val="1"/>
      <w:numFmt w:val="bullet"/>
      <w:lvlText w:val=""/>
      <w:lvlJc w:val="left"/>
      <w:pPr>
        <w:tabs>
          <w:tab w:val="num" w:pos="2880"/>
        </w:tabs>
        <w:ind w:left="2880" w:hanging="360"/>
      </w:pPr>
      <w:rPr>
        <w:rFonts w:ascii="Symbol" w:hAnsi="Symbol" w:cs="Courier New"/>
      </w:rPr>
    </w:lvl>
    <w:lvl w:ilvl="8">
      <w:start w:val="1"/>
      <w:numFmt w:val="bullet"/>
      <w:lvlText w:val=""/>
      <w:lvlJc w:val="left"/>
      <w:pPr>
        <w:tabs>
          <w:tab w:val="num" w:pos="3240"/>
        </w:tabs>
        <w:ind w:left="3240" w:hanging="360"/>
      </w:pPr>
      <w:rPr>
        <w:rFonts w:ascii="Symbol" w:hAnsi="Symbol" w:cs="Courier New"/>
      </w:rPr>
    </w:lvl>
  </w:abstractNum>
  <w:abstractNum w:abstractNumId="16">
    <w:nsid w:val="00000010"/>
    <w:multiLevelType w:val="multilevel"/>
    <w:tmpl w:val="00000010"/>
    <w:name w:val="WW8Num16"/>
    <w:lvl w:ilvl="0">
      <w:start w:val="1"/>
      <w:numFmt w:val="bullet"/>
      <w:lvlText w:val=""/>
      <w:lvlJc w:val="left"/>
      <w:pPr>
        <w:tabs>
          <w:tab w:val="num" w:pos="360"/>
        </w:tabs>
        <w:ind w:left="360" w:hanging="360"/>
      </w:pPr>
      <w:rPr>
        <w:rFonts w:ascii="Symbol" w:hAnsi="Symbol"/>
        <w:sz w:val="16"/>
        <w:szCs w:val="16"/>
        <w:u w:val="single"/>
      </w:rPr>
    </w:lvl>
    <w:lvl w:ilvl="1">
      <w:start w:val="1"/>
      <w:numFmt w:val="bullet"/>
      <w:lvlText w:val=""/>
      <w:lvlJc w:val="left"/>
      <w:pPr>
        <w:tabs>
          <w:tab w:val="num" w:pos="720"/>
        </w:tabs>
        <w:ind w:left="720" w:hanging="360"/>
      </w:pPr>
      <w:rPr>
        <w:rFonts w:ascii="Symbol" w:hAnsi="Symbol"/>
        <w:sz w:val="16"/>
        <w:szCs w:val="16"/>
        <w:u w:val="single"/>
      </w:rPr>
    </w:lvl>
    <w:lvl w:ilvl="2">
      <w:start w:val="1"/>
      <w:numFmt w:val="bullet"/>
      <w:lvlText w:val=""/>
      <w:lvlJc w:val="left"/>
      <w:pPr>
        <w:tabs>
          <w:tab w:val="num" w:pos="1080"/>
        </w:tabs>
        <w:ind w:left="1080" w:hanging="360"/>
      </w:pPr>
      <w:rPr>
        <w:rFonts w:ascii="Symbol" w:hAnsi="Symbol"/>
        <w:sz w:val="16"/>
        <w:szCs w:val="16"/>
        <w:u w:val="single"/>
      </w:rPr>
    </w:lvl>
    <w:lvl w:ilvl="3">
      <w:start w:val="1"/>
      <w:numFmt w:val="bullet"/>
      <w:lvlText w:val=""/>
      <w:lvlJc w:val="left"/>
      <w:pPr>
        <w:tabs>
          <w:tab w:val="num" w:pos="1440"/>
        </w:tabs>
        <w:ind w:left="1440" w:hanging="360"/>
      </w:pPr>
      <w:rPr>
        <w:rFonts w:ascii="Symbol" w:hAnsi="Symbol"/>
        <w:sz w:val="16"/>
        <w:szCs w:val="16"/>
        <w:u w:val="single"/>
      </w:rPr>
    </w:lvl>
    <w:lvl w:ilvl="4">
      <w:start w:val="1"/>
      <w:numFmt w:val="bullet"/>
      <w:lvlText w:val=""/>
      <w:lvlJc w:val="left"/>
      <w:pPr>
        <w:tabs>
          <w:tab w:val="num" w:pos="1800"/>
        </w:tabs>
        <w:ind w:left="1800" w:hanging="360"/>
      </w:pPr>
      <w:rPr>
        <w:rFonts w:ascii="Symbol" w:hAnsi="Symbol"/>
        <w:sz w:val="16"/>
        <w:szCs w:val="16"/>
        <w:u w:val="single"/>
      </w:rPr>
    </w:lvl>
    <w:lvl w:ilvl="5">
      <w:start w:val="1"/>
      <w:numFmt w:val="bullet"/>
      <w:lvlText w:val=""/>
      <w:lvlJc w:val="left"/>
      <w:pPr>
        <w:tabs>
          <w:tab w:val="num" w:pos="2160"/>
        </w:tabs>
        <w:ind w:left="2160" w:hanging="360"/>
      </w:pPr>
      <w:rPr>
        <w:rFonts w:ascii="Symbol" w:hAnsi="Symbol"/>
        <w:sz w:val="16"/>
        <w:szCs w:val="16"/>
        <w:u w:val="single"/>
      </w:rPr>
    </w:lvl>
    <w:lvl w:ilvl="6">
      <w:start w:val="1"/>
      <w:numFmt w:val="bullet"/>
      <w:lvlText w:val=""/>
      <w:lvlJc w:val="left"/>
      <w:pPr>
        <w:tabs>
          <w:tab w:val="num" w:pos="2520"/>
        </w:tabs>
        <w:ind w:left="2520" w:hanging="360"/>
      </w:pPr>
      <w:rPr>
        <w:rFonts w:ascii="Symbol" w:hAnsi="Symbol"/>
        <w:sz w:val="16"/>
        <w:szCs w:val="16"/>
        <w:u w:val="single"/>
      </w:rPr>
    </w:lvl>
    <w:lvl w:ilvl="7">
      <w:start w:val="1"/>
      <w:numFmt w:val="bullet"/>
      <w:lvlText w:val=""/>
      <w:lvlJc w:val="left"/>
      <w:pPr>
        <w:tabs>
          <w:tab w:val="num" w:pos="2880"/>
        </w:tabs>
        <w:ind w:left="2880" w:hanging="360"/>
      </w:pPr>
      <w:rPr>
        <w:rFonts w:ascii="Symbol" w:hAnsi="Symbol"/>
        <w:sz w:val="16"/>
        <w:szCs w:val="16"/>
        <w:u w:val="single"/>
      </w:rPr>
    </w:lvl>
    <w:lvl w:ilvl="8">
      <w:start w:val="1"/>
      <w:numFmt w:val="bullet"/>
      <w:lvlText w:val=""/>
      <w:lvlJc w:val="left"/>
      <w:pPr>
        <w:tabs>
          <w:tab w:val="num" w:pos="3240"/>
        </w:tabs>
        <w:ind w:left="3240" w:hanging="360"/>
      </w:pPr>
      <w:rPr>
        <w:rFonts w:ascii="Symbol" w:hAnsi="Symbol"/>
        <w:sz w:val="16"/>
        <w:szCs w:val="16"/>
        <w:u w:val="single"/>
      </w:rPr>
    </w:lvl>
  </w:abstractNum>
  <w:abstractNum w:abstractNumId="17">
    <w:nsid w:val="00000011"/>
    <w:multiLevelType w:val="multilevel"/>
    <w:tmpl w:val="00000011"/>
    <w:name w:val="WW8Num17"/>
    <w:lvl w:ilvl="0">
      <w:start w:val="1"/>
      <w:numFmt w:val="bullet"/>
      <w:lvlText w:val=""/>
      <w:lvlJc w:val="left"/>
      <w:pPr>
        <w:tabs>
          <w:tab w:val="num" w:pos="360"/>
        </w:tabs>
        <w:ind w:left="360" w:hanging="360"/>
      </w:pPr>
      <w:rPr>
        <w:rFonts w:ascii="Wingdings" w:hAnsi="Wingdings"/>
        <w:sz w:val="12"/>
        <w:szCs w:val="12"/>
        <w:u w:val="single"/>
      </w:rPr>
    </w:lvl>
    <w:lvl w:ilvl="1">
      <w:start w:val="1"/>
      <w:numFmt w:val="bullet"/>
      <w:lvlText w:val=""/>
      <w:lvlJc w:val="left"/>
      <w:pPr>
        <w:tabs>
          <w:tab w:val="num" w:pos="720"/>
        </w:tabs>
        <w:ind w:left="720" w:hanging="360"/>
      </w:pPr>
      <w:rPr>
        <w:rFonts w:ascii="Symbol" w:hAnsi="Symbol" w:cs="Symbol"/>
        <w:b w:val="0"/>
      </w:rPr>
    </w:lvl>
    <w:lvl w:ilvl="2">
      <w:start w:val="1"/>
      <w:numFmt w:val="bullet"/>
      <w:lvlText w:val=""/>
      <w:lvlJc w:val="left"/>
      <w:pPr>
        <w:tabs>
          <w:tab w:val="num" w:pos="1080"/>
        </w:tabs>
        <w:ind w:left="1080" w:hanging="360"/>
      </w:pPr>
      <w:rPr>
        <w:rFonts w:ascii="Symbol" w:hAnsi="Symbol" w:cs="Symbol"/>
        <w:b w:val="0"/>
      </w:rPr>
    </w:lvl>
    <w:lvl w:ilvl="3">
      <w:start w:val="1"/>
      <w:numFmt w:val="bullet"/>
      <w:lvlText w:val=""/>
      <w:lvlJc w:val="left"/>
      <w:pPr>
        <w:tabs>
          <w:tab w:val="num" w:pos="1440"/>
        </w:tabs>
        <w:ind w:left="1440" w:hanging="360"/>
      </w:pPr>
      <w:rPr>
        <w:rFonts w:ascii="Symbol" w:hAnsi="Symbol" w:cs="Symbol"/>
        <w:b w:val="0"/>
      </w:rPr>
    </w:lvl>
    <w:lvl w:ilvl="4">
      <w:start w:val="1"/>
      <w:numFmt w:val="bullet"/>
      <w:lvlText w:val=""/>
      <w:lvlJc w:val="left"/>
      <w:pPr>
        <w:tabs>
          <w:tab w:val="num" w:pos="1800"/>
        </w:tabs>
        <w:ind w:left="1800" w:hanging="360"/>
      </w:pPr>
      <w:rPr>
        <w:rFonts w:ascii="Symbol" w:hAnsi="Symbol" w:cs="Symbol"/>
        <w:b w:val="0"/>
      </w:rPr>
    </w:lvl>
    <w:lvl w:ilvl="5">
      <w:start w:val="1"/>
      <w:numFmt w:val="bullet"/>
      <w:lvlText w:val=""/>
      <w:lvlJc w:val="left"/>
      <w:pPr>
        <w:tabs>
          <w:tab w:val="num" w:pos="2160"/>
        </w:tabs>
        <w:ind w:left="2160" w:hanging="360"/>
      </w:pPr>
      <w:rPr>
        <w:rFonts w:ascii="Symbol" w:hAnsi="Symbol" w:cs="Symbol"/>
        <w:b w:val="0"/>
      </w:rPr>
    </w:lvl>
    <w:lvl w:ilvl="6">
      <w:start w:val="1"/>
      <w:numFmt w:val="bullet"/>
      <w:lvlText w:val=""/>
      <w:lvlJc w:val="left"/>
      <w:pPr>
        <w:tabs>
          <w:tab w:val="num" w:pos="2520"/>
        </w:tabs>
        <w:ind w:left="2520" w:hanging="360"/>
      </w:pPr>
      <w:rPr>
        <w:rFonts w:ascii="Symbol" w:hAnsi="Symbol" w:cs="Symbol"/>
        <w:b w:val="0"/>
      </w:rPr>
    </w:lvl>
    <w:lvl w:ilvl="7">
      <w:start w:val="1"/>
      <w:numFmt w:val="bullet"/>
      <w:lvlText w:val=""/>
      <w:lvlJc w:val="left"/>
      <w:pPr>
        <w:tabs>
          <w:tab w:val="num" w:pos="2880"/>
        </w:tabs>
        <w:ind w:left="2880" w:hanging="360"/>
      </w:pPr>
      <w:rPr>
        <w:rFonts w:ascii="Symbol" w:hAnsi="Symbol" w:cs="Symbol"/>
        <w:b w:val="0"/>
      </w:rPr>
    </w:lvl>
    <w:lvl w:ilvl="8">
      <w:start w:val="1"/>
      <w:numFmt w:val="bullet"/>
      <w:lvlText w:val=""/>
      <w:lvlJc w:val="left"/>
      <w:pPr>
        <w:tabs>
          <w:tab w:val="num" w:pos="3240"/>
        </w:tabs>
        <w:ind w:left="3240" w:hanging="360"/>
      </w:pPr>
      <w:rPr>
        <w:rFonts w:ascii="Symbol" w:hAnsi="Symbol" w:cs="Symbol"/>
        <w:b w:val="0"/>
      </w:rPr>
    </w:lvl>
  </w:abstractNum>
  <w:abstractNum w:abstractNumId="18">
    <w:nsid w:val="00000012"/>
    <w:multiLevelType w:val="multilevel"/>
    <w:tmpl w:val="00000012"/>
    <w:name w:val="WW8Num18"/>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nsid w:val="00000013"/>
    <w:multiLevelType w:val="multilevel"/>
    <w:tmpl w:val="00000013"/>
    <w:name w:val="WW8Num19"/>
    <w:lvl w:ilvl="0">
      <w:start w:val="1"/>
      <w:numFmt w:val="bullet"/>
      <w:lvlText w:val=""/>
      <w:lvlJc w:val="left"/>
      <w:pPr>
        <w:tabs>
          <w:tab w:val="num" w:pos="360"/>
        </w:tabs>
        <w:ind w:left="360" w:hanging="360"/>
      </w:pPr>
      <w:rPr>
        <w:rFonts w:ascii="Symbol" w:hAnsi="Symbol"/>
        <w:b w:val="0"/>
      </w:rPr>
    </w:lvl>
    <w:lvl w:ilvl="1">
      <w:start w:val="1"/>
      <w:numFmt w:val="bullet"/>
      <w:lvlText w:val=""/>
      <w:lvlJc w:val="left"/>
      <w:pPr>
        <w:tabs>
          <w:tab w:val="num" w:pos="720"/>
        </w:tabs>
        <w:ind w:left="720" w:hanging="360"/>
      </w:pPr>
      <w:rPr>
        <w:rFonts w:ascii="Symbol" w:hAnsi="Symbol"/>
        <w:b w:val="0"/>
      </w:rPr>
    </w:lvl>
    <w:lvl w:ilvl="2">
      <w:start w:val="1"/>
      <w:numFmt w:val="bullet"/>
      <w:lvlText w:val=""/>
      <w:lvlJc w:val="left"/>
      <w:pPr>
        <w:tabs>
          <w:tab w:val="num" w:pos="1080"/>
        </w:tabs>
        <w:ind w:left="1080" w:hanging="360"/>
      </w:pPr>
      <w:rPr>
        <w:rFonts w:ascii="Symbol" w:hAnsi="Symbol"/>
        <w:b w:val="0"/>
      </w:rPr>
    </w:lvl>
    <w:lvl w:ilvl="3">
      <w:start w:val="1"/>
      <w:numFmt w:val="bullet"/>
      <w:lvlText w:val=""/>
      <w:lvlJc w:val="left"/>
      <w:pPr>
        <w:tabs>
          <w:tab w:val="num" w:pos="1440"/>
        </w:tabs>
        <w:ind w:left="1440" w:hanging="360"/>
      </w:pPr>
      <w:rPr>
        <w:rFonts w:ascii="Symbol" w:hAnsi="Symbol"/>
        <w:b w:val="0"/>
      </w:rPr>
    </w:lvl>
    <w:lvl w:ilvl="4">
      <w:start w:val="1"/>
      <w:numFmt w:val="bullet"/>
      <w:lvlText w:val=""/>
      <w:lvlJc w:val="left"/>
      <w:pPr>
        <w:tabs>
          <w:tab w:val="num" w:pos="1800"/>
        </w:tabs>
        <w:ind w:left="1800" w:hanging="360"/>
      </w:pPr>
      <w:rPr>
        <w:rFonts w:ascii="Symbol" w:hAnsi="Symbol"/>
        <w:b w:val="0"/>
      </w:rPr>
    </w:lvl>
    <w:lvl w:ilvl="5">
      <w:start w:val="1"/>
      <w:numFmt w:val="bullet"/>
      <w:lvlText w:val=""/>
      <w:lvlJc w:val="left"/>
      <w:pPr>
        <w:tabs>
          <w:tab w:val="num" w:pos="2160"/>
        </w:tabs>
        <w:ind w:left="2160" w:hanging="360"/>
      </w:pPr>
      <w:rPr>
        <w:rFonts w:ascii="Symbol" w:hAnsi="Symbol"/>
        <w:b w:val="0"/>
      </w:rPr>
    </w:lvl>
    <w:lvl w:ilvl="6">
      <w:start w:val="1"/>
      <w:numFmt w:val="bullet"/>
      <w:lvlText w:val=""/>
      <w:lvlJc w:val="left"/>
      <w:pPr>
        <w:tabs>
          <w:tab w:val="num" w:pos="2520"/>
        </w:tabs>
        <w:ind w:left="2520" w:hanging="360"/>
      </w:pPr>
      <w:rPr>
        <w:rFonts w:ascii="Symbol" w:hAnsi="Symbol"/>
        <w:b w:val="0"/>
      </w:rPr>
    </w:lvl>
    <w:lvl w:ilvl="7">
      <w:start w:val="1"/>
      <w:numFmt w:val="bullet"/>
      <w:lvlText w:val=""/>
      <w:lvlJc w:val="left"/>
      <w:pPr>
        <w:tabs>
          <w:tab w:val="num" w:pos="2880"/>
        </w:tabs>
        <w:ind w:left="2880" w:hanging="360"/>
      </w:pPr>
      <w:rPr>
        <w:rFonts w:ascii="Symbol" w:hAnsi="Symbol"/>
        <w:b w:val="0"/>
      </w:rPr>
    </w:lvl>
    <w:lvl w:ilvl="8">
      <w:start w:val="1"/>
      <w:numFmt w:val="bullet"/>
      <w:lvlText w:val=""/>
      <w:lvlJc w:val="left"/>
      <w:pPr>
        <w:tabs>
          <w:tab w:val="num" w:pos="3240"/>
        </w:tabs>
        <w:ind w:left="3240" w:hanging="360"/>
      </w:pPr>
      <w:rPr>
        <w:rFonts w:ascii="Symbol" w:hAnsi="Symbol"/>
        <w:b w:val="0"/>
      </w:rPr>
    </w:lvl>
  </w:abstractNum>
  <w:abstractNum w:abstractNumId="20">
    <w:nsid w:val="00000014"/>
    <w:multiLevelType w:val="multilevel"/>
    <w:tmpl w:val="00000014"/>
    <w:name w:val="WW8Num20"/>
    <w:lvl w:ilvl="0">
      <w:start w:val="1"/>
      <w:numFmt w:val="bullet"/>
      <w:pStyle w:val="a0"/>
      <w:lvlText w:val=""/>
      <w:lvlJc w:val="left"/>
      <w:pPr>
        <w:tabs>
          <w:tab w:val="num" w:pos="0"/>
        </w:tabs>
        <w:ind w:left="0" w:hanging="360"/>
      </w:pPr>
      <w:rPr>
        <w:rFonts w:ascii="Wingdings" w:hAnsi="Wingdings"/>
        <w:b w:val="0"/>
      </w:rPr>
    </w:lvl>
    <w:lvl w:ilvl="1">
      <w:start w:val="1"/>
      <w:numFmt w:val="none"/>
      <w:suff w:val="nothing"/>
      <w:lvlText w:val="o"/>
      <w:lvlJc w:val="left"/>
      <w:pPr>
        <w:tabs>
          <w:tab w:val="num" w:pos="0"/>
        </w:tabs>
        <w:ind w:left="360" w:hanging="360"/>
      </w:pPr>
      <w:rPr>
        <w:rFonts w:ascii="Courier New" w:hAnsi="Courier New" w:cs="Courier New"/>
      </w:rPr>
    </w:lvl>
    <w:lvl w:ilvl="2">
      <w:start w:val="1"/>
      <w:numFmt w:val="none"/>
      <w:suff w:val="nothing"/>
      <w:lvlText w:val=""/>
      <w:lvlJc w:val="left"/>
      <w:pPr>
        <w:tabs>
          <w:tab w:val="num" w:pos="0"/>
        </w:tabs>
        <w:ind w:left="720" w:hanging="360"/>
      </w:pPr>
      <w:rPr>
        <w:rFonts w:ascii="Wingdings" w:hAnsi="Wingdings" w:cs="Wingdings"/>
      </w:rPr>
    </w:lvl>
    <w:lvl w:ilvl="3">
      <w:start w:val="1"/>
      <w:numFmt w:val="none"/>
      <w:suff w:val="nothing"/>
      <w:lvlText w:val=""/>
      <w:lvlJc w:val="left"/>
      <w:pPr>
        <w:tabs>
          <w:tab w:val="num" w:pos="0"/>
        </w:tabs>
        <w:ind w:left="1080" w:hanging="360"/>
      </w:pPr>
      <w:rPr>
        <w:rFonts w:ascii="Symbol" w:hAnsi="Symbol" w:cs="Symbol"/>
      </w:rPr>
    </w:lvl>
    <w:lvl w:ilvl="4">
      <w:start w:val="1"/>
      <w:numFmt w:val="none"/>
      <w:suff w:val="nothing"/>
      <w:lvlText w:val="o"/>
      <w:lvlJc w:val="left"/>
      <w:pPr>
        <w:tabs>
          <w:tab w:val="num" w:pos="0"/>
        </w:tabs>
        <w:ind w:left="1440" w:hanging="360"/>
      </w:pPr>
      <w:rPr>
        <w:rFonts w:ascii="Courier New" w:hAnsi="Courier New" w:cs="Courier New"/>
      </w:rPr>
    </w:lvl>
    <w:lvl w:ilvl="5">
      <w:start w:val="1"/>
      <w:numFmt w:val="none"/>
      <w:suff w:val="nothing"/>
      <w:lvlText w:val=""/>
      <w:lvlJc w:val="left"/>
      <w:pPr>
        <w:tabs>
          <w:tab w:val="num" w:pos="0"/>
        </w:tabs>
        <w:ind w:left="1800" w:hanging="360"/>
      </w:pPr>
      <w:rPr>
        <w:rFonts w:ascii="Wingdings" w:hAnsi="Wingdings" w:cs="Wingdings"/>
      </w:rPr>
    </w:lvl>
    <w:lvl w:ilvl="6">
      <w:start w:val="1"/>
      <w:numFmt w:val="none"/>
      <w:suff w:val="nothing"/>
      <w:lvlText w:val=""/>
      <w:lvlJc w:val="left"/>
      <w:pPr>
        <w:tabs>
          <w:tab w:val="num" w:pos="0"/>
        </w:tabs>
        <w:ind w:left="2160" w:hanging="360"/>
      </w:pPr>
      <w:rPr>
        <w:rFonts w:ascii="Symbol" w:hAnsi="Symbol" w:cs="Symbol"/>
      </w:rPr>
    </w:lvl>
    <w:lvl w:ilvl="7">
      <w:start w:val="1"/>
      <w:numFmt w:val="none"/>
      <w:suff w:val="nothing"/>
      <w:lvlText w:val="o"/>
      <w:lvlJc w:val="left"/>
      <w:pPr>
        <w:tabs>
          <w:tab w:val="num" w:pos="0"/>
        </w:tabs>
        <w:ind w:left="2520" w:hanging="360"/>
      </w:pPr>
      <w:rPr>
        <w:rFonts w:ascii="Courier New" w:hAnsi="Courier New" w:cs="Courier New"/>
      </w:rPr>
    </w:lvl>
    <w:lvl w:ilvl="8">
      <w:start w:val="1"/>
      <w:numFmt w:val="none"/>
      <w:suff w:val="nothing"/>
      <w:lvlText w:val=""/>
      <w:lvlJc w:val="left"/>
      <w:pPr>
        <w:tabs>
          <w:tab w:val="num" w:pos="0"/>
        </w:tabs>
        <w:ind w:left="2880" w:hanging="360"/>
      </w:pPr>
      <w:rPr>
        <w:rFonts w:ascii="Wingdings" w:hAnsi="Wingdings" w:cs="Wingdings"/>
      </w:rPr>
    </w:lvl>
  </w:abstractNum>
  <w:abstractNum w:abstractNumId="21">
    <w:nsid w:val="00000015"/>
    <w:multiLevelType w:val="multilevel"/>
    <w:tmpl w:val="00000015"/>
    <w:name w:val="WW8Num2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2">
    <w:nsid w:val="00000016"/>
    <w:multiLevelType w:val="multilevel"/>
    <w:tmpl w:val="00000016"/>
    <w:name w:val="WW8Num2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3">
    <w:nsid w:val="00000017"/>
    <w:multiLevelType w:val="multilevel"/>
    <w:tmpl w:val="00000017"/>
    <w:name w:val="WW8Num23"/>
    <w:lvl w:ilvl="0">
      <w:start w:val="1"/>
      <w:numFmt w:val="none"/>
      <w:suff w:val="nothing"/>
      <w:lvlText w:val=""/>
      <w:lvlJc w:val="left"/>
      <w:pPr>
        <w:tabs>
          <w:tab w:val="num" w:pos="0"/>
        </w:tabs>
        <w:ind w:left="0" w:firstLine="0"/>
      </w:pPr>
      <w:rPr>
        <w:rFonts w:ascii="Symbol" w:eastAsia="Times New Roman" w:hAnsi="Symbol" w:cs="StarSymbol"/>
        <w:b/>
        <w:bCs/>
        <w:i w:val="0"/>
        <w:iCs w:val="0"/>
        <w:color w:val="000000"/>
        <w:position w:val="0"/>
        <w:sz w:val="18"/>
        <w:szCs w:val="18"/>
        <w:shd w:val="clear" w:color="auto" w:fill="auto"/>
        <w:vertAlign w:val="baseline"/>
        <w:lang w:val="ru-RU" w:eastAsia="ar-SA" w:bidi="ar-SA"/>
      </w:rPr>
    </w:lvl>
    <w:lvl w:ilvl="1">
      <w:start w:val="1"/>
      <w:numFmt w:val="none"/>
      <w:suff w:val="nothing"/>
      <w:lvlText w:val=""/>
      <w:lvlJc w:val="left"/>
      <w:pPr>
        <w:tabs>
          <w:tab w:val="num" w:pos="0"/>
        </w:tabs>
        <w:ind w:left="0" w:firstLine="0"/>
      </w:pPr>
      <w:rPr>
        <w:rFonts w:ascii="Courier New" w:hAnsi="Courier New" w:cs="Courier New"/>
        <w:b/>
        <w:bCs/>
        <w:sz w:val="20"/>
        <w:szCs w:val="20"/>
        <w:shd w:val="clear" w:color="auto" w:fill="FFFFFF"/>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nsid w:val="00000018"/>
    <w:multiLevelType w:val="multilevel"/>
    <w:tmpl w:val="00000018"/>
    <w:name w:val="WW8Num2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w:hAnsi="Wingdings" w:cs="Courier New"/>
      </w:rPr>
    </w:lvl>
    <w:lvl w:ilvl="2">
      <w:start w:val="1"/>
      <w:numFmt w:val="bullet"/>
      <w:lvlText w:val=""/>
      <w:lvlJc w:val="left"/>
      <w:pPr>
        <w:tabs>
          <w:tab w:val="num" w:pos="1440"/>
        </w:tabs>
        <w:ind w:left="1440" w:hanging="360"/>
      </w:pPr>
      <w:rPr>
        <w:rFonts w:ascii="Wingdings" w:hAnsi="Wingdings" w:cs="Courier New"/>
      </w:rPr>
    </w:lvl>
    <w:lvl w:ilvl="3">
      <w:start w:val="1"/>
      <w:numFmt w:val="bullet"/>
      <w:lvlText w:val=""/>
      <w:lvlJc w:val="left"/>
      <w:pPr>
        <w:tabs>
          <w:tab w:val="num" w:pos="1800"/>
        </w:tabs>
        <w:ind w:left="1800" w:hanging="360"/>
      </w:pPr>
      <w:rPr>
        <w:rFonts w:ascii="Wingdings" w:hAnsi="Wingdings" w:cs="Courier New"/>
      </w:rPr>
    </w:lvl>
    <w:lvl w:ilvl="4">
      <w:start w:val="1"/>
      <w:numFmt w:val="bullet"/>
      <w:lvlText w:val=""/>
      <w:lvlJc w:val="left"/>
      <w:pPr>
        <w:tabs>
          <w:tab w:val="num" w:pos="2160"/>
        </w:tabs>
        <w:ind w:left="2160" w:hanging="360"/>
      </w:pPr>
      <w:rPr>
        <w:rFonts w:ascii="Wingdings" w:hAnsi="Wingdings" w:cs="Courier New"/>
      </w:rPr>
    </w:lvl>
    <w:lvl w:ilvl="5">
      <w:start w:val="1"/>
      <w:numFmt w:val="bullet"/>
      <w:lvlText w:val=""/>
      <w:lvlJc w:val="left"/>
      <w:pPr>
        <w:tabs>
          <w:tab w:val="num" w:pos="2520"/>
        </w:tabs>
        <w:ind w:left="2520" w:hanging="360"/>
      </w:pPr>
      <w:rPr>
        <w:rFonts w:ascii="Wingdings" w:hAnsi="Wingdings" w:cs="Courier New"/>
      </w:rPr>
    </w:lvl>
    <w:lvl w:ilvl="6">
      <w:start w:val="1"/>
      <w:numFmt w:val="bullet"/>
      <w:lvlText w:val=""/>
      <w:lvlJc w:val="left"/>
      <w:pPr>
        <w:tabs>
          <w:tab w:val="num" w:pos="2880"/>
        </w:tabs>
        <w:ind w:left="2880" w:hanging="360"/>
      </w:pPr>
      <w:rPr>
        <w:rFonts w:ascii="Wingdings" w:hAnsi="Wingdings" w:cs="Courier New"/>
      </w:rPr>
    </w:lvl>
    <w:lvl w:ilvl="7">
      <w:start w:val="1"/>
      <w:numFmt w:val="bullet"/>
      <w:lvlText w:val=""/>
      <w:lvlJc w:val="left"/>
      <w:pPr>
        <w:tabs>
          <w:tab w:val="num" w:pos="3240"/>
        </w:tabs>
        <w:ind w:left="3240" w:hanging="360"/>
      </w:pPr>
      <w:rPr>
        <w:rFonts w:ascii="Wingdings" w:hAnsi="Wingdings" w:cs="Courier New"/>
      </w:rPr>
    </w:lvl>
    <w:lvl w:ilvl="8">
      <w:start w:val="1"/>
      <w:numFmt w:val="bullet"/>
      <w:lvlText w:val=""/>
      <w:lvlJc w:val="left"/>
      <w:pPr>
        <w:tabs>
          <w:tab w:val="num" w:pos="3600"/>
        </w:tabs>
        <w:ind w:left="3600" w:hanging="360"/>
      </w:pPr>
      <w:rPr>
        <w:rFonts w:ascii="Wingdings" w:hAnsi="Wingdings" w:cs="Courier New"/>
      </w:rPr>
    </w:lvl>
  </w:abstractNum>
  <w:abstractNum w:abstractNumId="25">
    <w:nsid w:val="00000019"/>
    <w:multiLevelType w:val="multilevel"/>
    <w:tmpl w:val="00000019"/>
    <w:name w:val="WW8Num2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Wingdings" w:hAnsi="Wingdings" w:cs="Courier New"/>
      </w:rPr>
    </w:lvl>
    <w:lvl w:ilvl="2">
      <w:start w:val="1"/>
      <w:numFmt w:val="bullet"/>
      <w:lvlText w:val=""/>
      <w:lvlJc w:val="left"/>
      <w:pPr>
        <w:tabs>
          <w:tab w:val="num" w:pos="1440"/>
        </w:tabs>
        <w:ind w:left="1440" w:hanging="360"/>
      </w:pPr>
      <w:rPr>
        <w:rFonts w:ascii="Wingdings" w:hAnsi="Wingdings" w:cs="Courier New"/>
      </w:rPr>
    </w:lvl>
    <w:lvl w:ilvl="3">
      <w:start w:val="1"/>
      <w:numFmt w:val="bullet"/>
      <w:lvlText w:val=""/>
      <w:lvlJc w:val="left"/>
      <w:pPr>
        <w:tabs>
          <w:tab w:val="num" w:pos="1800"/>
        </w:tabs>
        <w:ind w:left="1800" w:hanging="360"/>
      </w:pPr>
      <w:rPr>
        <w:rFonts w:ascii="Wingdings" w:hAnsi="Wingdings" w:cs="Courier New"/>
      </w:rPr>
    </w:lvl>
    <w:lvl w:ilvl="4">
      <w:start w:val="1"/>
      <w:numFmt w:val="bullet"/>
      <w:lvlText w:val=""/>
      <w:lvlJc w:val="left"/>
      <w:pPr>
        <w:tabs>
          <w:tab w:val="num" w:pos="2160"/>
        </w:tabs>
        <w:ind w:left="2160" w:hanging="360"/>
      </w:pPr>
      <w:rPr>
        <w:rFonts w:ascii="Wingdings" w:hAnsi="Wingdings" w:cs="Courier New"/>
      </w:rPr>
    </w:lvl>
    <w:lvl w:ilvl="5">
      <w:start w:val="1"/>
      <w:numFmt w:val="bullet"/>
      <w:lvlText w:val=""/>
      <w:lvlJc w:val="left"/>
      <w:pPr>
        <w:tabs>
          <w:tab w:val="num" w:pos="2520"/>
        </w:tabs>
        <w:ind w:left="2520" w:hanging="360"/>
      </w:pPr>
      <w:rPr>
        <w:rFonts w:ascii="Wingdings" w:hAnsi="Wingdings" w:cs="Courier New"/>
      </w:rPr>
    </w:lvl>
    <w:lvl w:ilvl="6">
      <w:start w:val="1"/>
      <w:numFmt w:val="bullet"/>
      <w:lvlText w:val=""/>
      <w:lvlJc w:val="left"/>
      <w:pPr>
        <w:tabs>
          <w:tab w:val="num" w:pos="2880"/>
        </w:tabs>
        <w:ind w:left="2880" w:hanging="360"/>
      </w:pPr>
      <w:rPr>
        <w:rFonts w:ascii="Wingdings" w:hAnsi="Wingdings" w:cs="Courier New"/>
      </w:rPr>
    </w:lvl>
    <w:lvl w:ilvl="7">
      <w:start w:val="1"/>
      <w:numFmt w:val="bullet"/>
      <w:lvlText w:val=""/>
      <w:lvlJc w:val="left"/>
      <w:pPr>
        <w:tabs>
          <w:tab w:val="num" w:pos="3240"/>
        </w:tabs>
        <w:ind w:left="3240" w:hanging="360"/>
      </w:pPr>
      <w:rPr>
        <w:rFonts w:ascii="Wingdings" w:hAnsi="Wingdings" w:cs="Courier New"/>
      </w:rPr>
    </w:lvl>
    <w:lvl w:ilvl="8">
      <w:start w:val="1"/>
      <w:numFmt w:val="bullet"/>
      <w:lvlText w:val=""/>
      <w:lvlJc w:val="left"/>
      <w:pPr>
        <w:tabs>
          <w:tab w:val="num" w:pos="3600"/>
        </w:tabs>
        <w:ind w:left="3600" w:hanging="360"/>
      </w:pPr>
      <w:rPr>
        <w:rFonts w:ascii="Wingdings" w:hAnsi="Wingdings" w:cs="Courier New"/>
      </w:rPr>
    </w:lvl>
  </w:abstractNum>
  <w:abstractNum w:abstractNumId="26">
    <w:nsid w:val="0000001A"/>
    <w:multiLevelType w:val="multilevel"/>
    <w:tmpl w:val="0000001A"/>
    <w:name w:val="WW8Num26"/>
    <w:lvl w:ilvl="0">
      <w:start w:val="1"/>
      <w:numFmt w:val="bullet"/>
      <w:lvlText w:val=""/>
      <w:lvlJc w:val="left"/>
      <w:pPr>
        <w:tabs>
          <w:tab w:val="num" w:pos="720"/>
        </w:tabs>
        <w:ind w:left="720" w:hanging="360"/>
      </w:pPr>
      <w:rPr>
        <w:rFonts w:ascii="Symbol" w:hAnsi="Symbol" w:cs="Times New Roman"/>
        <w:lang w:val="ru-RU" w:eastAsia="ar-SA" w:bidi="ar-SA"/>
      </w:rPr>
    </w:lvl>
    <w:lvl w:ilvl="1">
      <w:start w:val="1"/>
      <w:numFmt w:val="bullet"/>
      <w:lvlText w:val=""/>
      <w:lvlJc w:val="left"/>
      <w:pPr>
        <w:tabs>
          <w:tab w:val="num" w:pos="1080"/>
        </w:tabs>
        <w:ind w:left="1080" w:hanging="360"/>
      </w:pPr>
      <w:rPr>
        <w:rFonts w:ascii="Symbol" w:hAnsi="Symbol" w:cs="Times New Roman"/>
        <w:lang w:val="ru-RU" w:eastAsia="ar-SA" w:bidi="ar-SA"/>
      </w:rPr>
    </w:lvl>
    <w:lvl w:ilvl="2">
      <w:start w:val="1"/>
      <w:numFmt w:val="bullet"/>
      <w:lvlText w:val=""/>
      <w:lvlJc w:val="left"/>
      <w:pPr>
        <w:tabs>
          <w:tab w:val="num" w:pos="1440"/>
        </w:tabs>
        <w:ind w:left="1440" w:hanging="360"/>
      </w:pPr>
      <w:rPr>
        <w:rFonts w:ascii="Symbol" w:hAnsi="Symbol" w:cs="Times New Roman"/>
        <w:lang w:val="ru-RU" w:eastAsia="ar-SA" w:bidi="ar-SA"/>
      </w:rPr>
    </w:lvl>
    <w:lvl w:ilvl="3">
      <w:start w:val="1"/>
      <w:numFmt w:val="bullet"/>
      <w:lvlText w:val=""/>
      <w:lvlJc w:val="left"/>
      <w:pPr>
        <w:tabs>
          <w:tab w:val="num" w:pos="1800"/>
        </w:tabs>
        <w:ind w:left="1800" w:hanging="360"/>
      </w:pPr>
      <w:rPr>
        <w:rFonts w:ascii="Symbol" w:hAnsi="Symbol" w:cs="Times New Roman"/>
        <w:lang w:val="ru-RU" w:eastAsia="ar-SA" w:bidi="ar-SA"/>
      </w:rPr>
    </w:lvl>
    <w:lvl w:ilvl="4">
      <w:start w:val="1"/>
      <w:numFmt w:val="bullet"/>
      <w:lvlText w:val=""/>
      <w:lvlJc w:val="left"/>
      <w:pPr>
        <w:tabs>
          <w:tab w:val="num" w:pos="2160"/>
        </w:tabs>
        <w:ind w:left="2160" w:hanging="360"/>
      </w:pPr>
      <w:rPr>
        <w:rFonts w:ascii="Symbol" w:hAnsi="Symbol" w:cs="Times New Roman"/>
        <w:lang w:val="ru-RU" w:eastAsia="ar-SA" w:bidi="ar-SA"/>
      </w:rPr>
    </w:lvl>
    <w:lvl w:ilvl="5">
      <w:start w:val="1"/>
      <w:numFmt w:val="bullet"/>
      <w:lvlText w:val=""/>
      <w:lvlJc w:val="left"/>
      <w:pPr>
        <w:tabs>
          <w:tab w:val="num" w:pos="2520"/>
        </w:tabs>
        <w:ind w:left="2520" w:hanging="360"/>
      </w:pPr>
      <w:rPr>
        <w:rFonts w:ascii="Symbol" w:hAnsi="Symbol" w:cs="Times New Roman"/>
        <w:lang w:val="ru-RU" w:eastAsia="ar-SA" w:bidi="ar-SA"/>
      </w:rPr>
    </w:lvl>
    <w:lvl w:ilvl="6">
      <w:start w:val="1"/>
      <w:numFmt w:val="bullet"/>
      <w:lvlText w:val=""/>
      <w:lvlJc w:val="left"/>
      <w:pPr>
        <w:tabs>
          <w:tab w:val="num" w:pos="2880"/>
        </w:tabs>
        <w:ind w:left="2880" w:hanging="360"/>
      </w:pPr>
      <w:rPr>
        <w:rFonts w:ascii="Symbol" w:hAnsi="Symbol" w:cs="Times New Roman"/>
        <w:lang w:val="ru-RU" w:eastAsia="ar-SA" w:bidi="ar-SA"/>
      </w:rPr>
    </w:lvl>
    <w:lvl w:ilvl="7">
      <w:start w:val="1"/>
      <w:numFmt w:val="bullet"/>
      <w:lvlText w:val=""/>
      <w:lvlJc w:val="left"/>
      <w:pPr>
        <w:tabs>
          <w:tab w:val="num" w:pos="3240"/>
        </w:tabs>
        <w:ind w:left="3240" w:hanging="360"/>
      </w:pPr>
      <w:rPr>
        <w:rFonts w:ascii="Symbol" w:hAnsi="Symbol" w:cs="Times New Roman"/>
        <w:lang w:val="ru-RU" w:eastAsia="ar-SA" w:bidi="ar-SA"/>
      </w:rPr>
    </w:lvl>
    <w:lvl w:ilvl="8">
      <w:start w:val="1"/>
      <w:numFmt w:val="bullet"/>
      <w:lvlText w:val=""/>
      <w:lvlJc w:val="left"/>
      <w:pPr>
        <w:tabs>
          <w:tab w:val="num" w:pos="3600"/>
        </w:tabs>
        <w:ind w:left="3600" w:hanging="360"/>
      </w:pPr>
      <w:rPr>
        <w:rFonts w:ascii="Symbol" w:hAnsi="Symbol" w:cs="Times New Roman"/>
        <w:lang w:val="ru-RU" w:eastAsia="ar-SA" w:bidi="ar-SA"/>
      </w:rPr>
    </w:lvl>
  </w:abstractNum>
  <w:abstractNum w:abstractNumId="27">
    <w:nsid w:val="0000001B"/>
    <w:multiLevelType w:val="multilevel"/>
    <w:tmpl w:val="0000001B"/>
    <w:name w:val="WW8Num27"/>
    <w:lvl w:ilvl="0">
      <w:start w:val="1"/>
      <w:numFmt w:val="bullet"/>
      <w:lvlText w:val=""/>
      <w:lvlJc w:val="left"/>
      <w:pPr>
        <w:tabs>
          <w:tab w:val="num" w:pos="720"/>
        </w:tabs>
        <w:ind w:left="720" w:hanging="360"/>
      </w:pPr>
      <w:rPr>
        <w:rFonts w:ascii="Symbol" w:hAnsi="Symbol" w:cs="Symbol"/>
        <w:sz w:val="24"/>
        <w:szCs w:val="24"/>
        <w:lang w:val="ru-RU" w:eastAsia="ar-SA" w:bidi="ar-S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4"/>
        <w:szCs w:val="24"/>
        <w:lang w:val="ru-RU" w:eastAsia="ar-SA" w:bidi="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4"/>
        <w:szCs w:val="24"/>
        <w:lang w:val="ru-RU" w:eastAsia="ar-SA" w:bidi="ar-S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8">
    <w:nsid w:val="0000001C"/>
    <w:multiLevelType w:val="multilevel"/>
    <w:tmpl w:val="0000001C"/>
    <w:name w:val="WW8Num28"/>
    <w:lvl w:ilvl="0">
      <w:start w:val="1"/>
      <w:numFmt w:val="decimal"/>
      <w:lvlText w:val="%1."/>
      <w:lvlJc w:val="left"/>
      <w:pPr>
        <w:tabs>
          <w:tab w:val="num" w:pos="720"/>
        </w:tabs>
        <w:ind w:left="720" w:hanging="360"/>
      </w:pPr>
      <w:rPr>
        <w:rFonts w:ascii="Symbol" w:eastAsia="Times New Roman" w:hAnsi="Symbol" w:cs="Symbol"/>
        <w:b w:val="0"/>
        <w:bCs w:val="0"/>
        <w:i w:val="0"/>
        <w:iCs w:val="0"/>
        <w:sz w:val="24"/>
        <w:szCs w:val="24"/>
        <w:shd w:val="clear" w:color="auto" w:fill="auto"/>
        <w:lang w:val="ru-RU" w:eastAsia="ar-SA" w:bidi="ar-SA"/>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D"/>
    <w:multiLevelType w:val="multilevel"/>
    <w:tmpl w:val="0000001D"/>
    <w:name w:val="WW8Num29"/>
    <w:lvl w:ilvl="0">
      <w:start w:val="1"/>
      <w:numFmt w:val="bullet"/>
      <w:lvlText w:val=""/>
      <w:lvlJc w:val="left"/>
      <w:pPr>
        <w:tabs>
          <w:tab w:val="num" w:pos="375"/>
        </w:tabs>
        <w:ind w:left="375" w:hanging="360"/>
      </w:pPr>
      <w:rPr>
        <w:rFonts w:ascii="Symbol" w:hAnsi="Symbol" w:cs="StarSymbol"/>
        <w:sz w:val="18"/>
        <w:szCs w:val="18"/>
      </w:rPr>
    </w:lvl>
    <w:lvl w:ilvl="1">
      <w:start w:val="1"/>
      <w:numFmt w:val="bullet"/>
      <w:lvlText w:val="◦"/>
      <w:lvlJc w:val="left"/>
      <w:pPr>
        <w:tabs>
          <w:tab w:val="num" w:pos="735"/>
        </w:tabs>
        <w:ind w:left="735" w:hanging="360"/>
      </w:pPr>
      <w:rPr>
        <w:rFonts w:ascii="OpenSymbol" w:hAnsi="OpenSymbol" w:cs="Courier New"/>
      </w:rPr>
    </w:lvl>
    <w:lvl w:ilvl="2">
      <w:start w:val="1"/>
      <w:numFmt w:val="bullet"/>
      <w:lvlText w:val="▪"/>
      <w:lvlJc w:val="left"/>
      <w:pPr>
        <w:tabs>
          <w:tab w:val="num" w:pos="1095"/>
        </w:tabs>
        <w:ind w:left="1095" w:hanging="360"/>
      </w:pPr>
      <w:rPr>
        <w:rFonts w:ascii="OpenSymbol" w:hAnsi="OpenSymbol" w:cs="Courier New"/>
      </w:rPr>
    </w:lvl>
    <w:lvl w:ilvl="3">
      <w:start w:val="1"/>
      <w:numFmt w:val="bullet"/>
      <w:lvlText w:val=""/>
      <w:lvlJc w:val="left"/>
      <w:pPr>
        <w:tabs>
          <w:tab w:val="num" w:pos="1455"/>
        </w:tabs>
        <w:ind w:left="1455" w:hanging="360"/>
      </w:pPr>
      <w:rPr>
        <w:rFonts w:ascii="Symbol" w:hAnsi="Symbol" w:cs="StarSymbol"/>
        <w:sz w:val="18"/>
        <w:szCs w:val="18"/>
      </w:rPr>
    </w:lvl>
    <w:lvl w:ilvl="4">
      <w:start w:val="1"/>
      <w:numFmt w:val="bullet"/>
      <w:lvlText w:val="◦"/>
      <w:lvlJc w:val="left"/>
      <w:pPr>
        <w:tabs>
          <w:tab w:val="num" w:pos="1815"/>
        </w:tabs>
        <w:ind w:left="1815" w:hanging="360"/>
      </w:pPr>
      <w:rPr>
        <w:rFonts w:ascii="OpenSymbol" w:hAnsi="OpenSymbol" w:cs="Courier New"/>
      </w:rPr>
    </w:lvl>
    <w:lvl w:ilvl="5">
      <w:start w:val="1"/>
      <w:numFmt w:val="bullet"/>
      <w:lvlText w:val="▪"/>
      <w:lvlJc w:val="left"/>
      <w:pPr>
        <w:tabs>
          <w:tab w:val="num" w:pos="2175"/>
        </w:tabs>
        <w:ind w:left="2175" w:hanging="360"/>
      </w:pPr>
      <w:rPr>
        <w:rFonts w:ascii="OpenSymbol" w:hAnsi="OpenSymbol" w:cs="Courier New"/>
      </w:rPr>
    </w:lvl>
    <w:lvl w:ilvl="6">
      <w:start w:val="1"/>
      <w:numFmt w:val="bullet"/>
      <w:lvlText w:val=""/>
      <w:lvlJc w:val="left"/>
      <w:pPr>
        <w:tabs>
          <w:tab w:val="num" w:pos="2535"/>
        </w:tabs>
        <w:ind w:left="2535" w:hanging="360"/>
      </w:pPr>
      <w:rPr>
        <w:rFonts w:ascii="Symbol" w:hAnsi="Symbol" w:cs="StarSymbol"/>
        <w:sz w:val="18"/>
        <w:szCs w:val="18"/>
      </w:rPr>
    </w:lvl>
    <w:lvl w:ilvl="7">
      <w:start w:val="1"/>
      <w:numFmt w:val="bullet"/>
      <w:lvlText w:val="◦"/>
      <w:lvlJc w:val="left"/>
      <w:pPr>
        <w:tabs>
          <w:tab w:val="num" w:pos="2895"/>
        </w:tabs>
        <w:ind w:left="2895" w:hanging="360"/>
      </w:pPr>
      <w:rPr>
        <w:rFonts w:ascii="OpenSymbol" w:hAnsi="OpenSymbol" w:cs="Courier New"/>
      </w:rPr>
    </w:lvl>
    <w:lvl w:ilvl="8">
      <w:start w:val="1"/>
      <w:numFmt w:val="bullet"/>
      <w:lvlText w:val="▪"/>
      <w:lvlJc w:val="left"/>
      <w:pPr>
        <w:tabs>
          <w:tab w:val="num" w:pos="3255"/>
        </w:tabs>
        <w:ind w:left="3255" w:hanging="360"/>
      </w:pPr>
      <w:rPr>
        <w:rFonts w:ascii="OpenSymbol" w:hAnsi="OpenSymbol" w:cs="Courier New"/>
      </w:rPr>
    </w:lvl>
  </w:abstractNum>
  <w:abstractNum w:abstractNumId="30">
    <w:nsid w:val="0000001E"/>
    <w:multiLevelType w:val="multilevel"/>
    <w:tmpl w:val="0000001E"/>
    <w:name w:val="WW8Num30"/>
    <w:lvl w:ilvl="0">
      <w:start w:val="1"/>
      <w:numFmt w:val="bullet"/>
      <w:lvlText w:val=""/>
      <w:lvlJc w:val="left"/>
      <w:pPr>
        <w:tabs>
          <w:tab w:val="num" w:pos="1130"/>
        </w:tabs>
        <w:ind w:left="1130" w:hanging="360"/>
      </w:pPr>
      <w:rPr>
        <w:rFonts w:ascii="Symbol" w:hAnsi="Symbol" w:cs="StarSymbol"/>
        <w:sz w:val="18"/>
        <w:szCs w:val="18"/>
      </w:rPr>
    </w:lvl>
    <w:lvl w:ilvl="1">
      <w:start w:val="1"/>
      <w:numFmt w:val="bullet"/>
      <w:lvlText w:val="◦"/>
      <w:lvlJc w:val="left"/>
      <w:pPr>
        <w:tabs>
          <w:tab w:val="num" w:pos="1490"/>
        </w:tabs>
        <w:ind w:left="1490" w:hanging="360"/>
      </w:pPr>
      <w:rPr>
        <w:rFonts w:ascii="OpenSymbol" w:hAnsi="OpenSymbol" w:cs="Courier New"/>
      </w:rPr>
    </w:lvl>
    <w:lvl w:ilvl="2">
      <w:start w:val="1"/>
      <w:numFmt w:val="bullet"/>
      <w:lvlText w:val="▪"/>
      <w:lvlJc w:val="left"/>
      <w:pPr>
        <w:tabs>
          <w:tab w:val="num" w:pos="1850"/>
        </w:tabs>
        <w:ind w:left="1850" w:hanging="360"/>
      </w:pPr>
      <w:rPr>
        <w:rFonts w:ascii="OpenSymbol" w:hAnsi="OpenSymbol" w:cs="Courier New"/>
      </w:rPr>
    </w:lvl>
    <w:lvl w:ilvl="3">
      <w:start w:val="1"/>
      <w:numFmt w:val="bullet"/>
      <w:lvlText w:val=""/>
      <w:lvlJc w:val="left"/>
      <w:pPr>
        <w:tabs>
          <w:tab w:val="num" w:pos="2210"/>
        </w:tabs>
        <w:ind w:left="2210" w:hanging="360"/>
      </w:pPr>
      <w:rPr>
        <w:rFonts w:ascii="Symbol" w:hAnsi="Symbol" w:cs="StarSymbol"/>
        <w:sz w:val="18"/>
        <w:szCs w:val="18"/>
      </w:rPr>
    </w:lvl>
    <w:lvl w:ilvl="4">
      <w:start w:val="1"/>
      <w:numFmt w:val="bullet"/>
      <w:lvlText w:val="◦"/>
      <w:lvlJc w:val="left"/>
      <w:pPr>
        <w:tabs>
          <w:tab w:val="num" w:pos="2570"/>
        </w:tabs>
        <w:ind w:left="2570" w:hanging="360"/>
      </w:pPr>
      <w:rPr>
        <w:rFonts w:ascii="OpenSymbol" w:hAnsi="OpenSymbol" w:cs="Courier New"/>
      </w:rPr>
    </w:lvl>
    <w:lvl w:ilvl="5">
      <w:start w:val="1"/>
      <w:numFmt w:val="bullet"/>
      <w:lvlText w:val="▪"/>
      <w:lvlJc w:val="left"/>
      <w:pPr>
        <w:tabs>
          <w:tab w:val="num" w:pos="2930"/>
        </w:tabs>
        <w:ind w:left="2930" w:hanging="360"/>
      </w:pPr>
      <w:rPr>
        <w:rFonts w:ascii="OpenSymbol" w:hAnsi="OpenSymbol" w:cs="Courier New"/>
      </w:rPr>
    </w:lvl>
    <w:lvl w:ilvl="6">
      <w:start w:val="1"/>
      <w:numFmt w:val="bullet"/>
      <w:lvlText w:val=""/>
      <w:lvlJc w:val="left"/>
      <w:pPr>
        <w:tabs>
          <w:tab w:val="num" w:pos="3290"/>
        </w:tabs>
        <w:ind w:left="3290" w:hanging="360"/>
      </w:pPr>
      <w:rPr>
        <w:rFonts w:ascii="Symbol" w:hAnsi="Symbol" w:cs="StarSymbol"/>
        <w:sz w:val="18"/>
        <w:szCs w:val="18"/>
      </w:rPr>
    </w:lvl>
    <w:lvl w:ilvl="7">
      <w:start w:val="1"/>
      <w:numFmt w:val="bullet"/>
      <w:lvlText w:val="◦"/>
      <w:lvlJc w:val="left"/>
      <w:pPr>
        <w:tabs>
          <w:tab w:val="num" w:pos="3650"/>
        </w:tabs>
        <w:ind w:left="3650" w:hanging="360"/>
      </w:pPr>
      <w:rPr>
        <w:rFonts w:ascii="OpenSymbol" w:hAnsi="OpenSymbol" w:cs="Courier New"/>
      </w:rPr>
    </w:lvl>
    <w:lvl w:ilvl="8">
      <w:start w:val="1"/>
      <w:numFmt w:val="bullet"/>
      <w:lvlText w:val="▪"/>
      <w:lvlJc w:val="left"/>
      <w:pPr>
        <w:tabs>
          <w:tab w:val="num" w:pos="4010"/>
        </w:tabs>
        <w:ind w:left="4010" w:hanging="360"/>
      </w:pPr>
      <w:rPr>
        <w:rFonts w:ascii="OpenSymbol" w:hAnsi="OpenSymbol" w:cs="Courier New"/>
      </w:rPr>
    </w:lvl>
  </w:abstractNum>
  <w:abstractNum w:abstractNumId="31">
    <w:nsid w:val="0000001F"/>
    <w:multiLevelType w:val="multilevel"/>
    <w:tmpl w:val="0000001F"/>
    <w:name w:val="WW8Num31"/>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2">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3">
    <w:nsid w:val="00000021"/>
    <w:multiLevelType w:val="multilevel"/>
    <w:tmpl w:val="00000021"/>
    <w:name w:val="WW8Num33"/>
    <w:lvl w:ilvl="0">
      <w:start w:val="1"/>
      <w:numFmt w:val="bullet"/>
      <w:lvlText w:val=""/>
      <w:lvlJc w:val="left"/>
      <w:pPr>
        <w:tabs>
          <w:tab w:val="num" w:pos="720"/>
        </w:tabs>
        <w:ind w:left="720" w:hanging="360"/>
      </w:pPr>
      <w:rPr>
        <w:rFonts w:ascii="Symbol" w:hAnsi="Symbol" w:cs="StarSymbol"/>
        <w:sz w:val="18"/>
        <w:szCs w:val="18"/>
        <w:lang w:val="ru-RU"/>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tarSymbol"/>
        <w:sz w:val="18"/>
        <w:szCs w:val="18"/>
        <w:lang w:val="ru-RU"/>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tarSymbol"/>
        <w:sz w:val="18"/>
        <w:szCs w:val="18"/>
        <w:lang w:val="ru-RU"/>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4">
    <w:nsid w:val="00000022"/>
    <w:multiLevelType w:val="multilevel"/>
    <w:tmpl w:val="00000022"/>
    <w:name w:val="WW8Num34"/>
    <w:lvl w:ilvl="0">
      <w:start w:val="1"/>
      <w:numFmt w:val="decimal"/>
      <w:lvlText w:val="%1."/>
      <w:lvlJc w:val="left"/>
      <w:pPr>
        <w:tabs>
          <w:tab w:val="num" w:pos="720"/>
        </w:tabs>
        <w:ind w:left="720" w:hanging="360"/>
      </w:pPr>
      <w:rPr>
        <w:rFonts w:ascii="Symbol" w:hAnsi="Symbol" w:cs="StarSymbol"/>
        <w:strike w:val="0"/>
        <w:dstrike w:val="0"/>
        <w:position w:val="0"/>
        <w:sz w:val="18"/>
        <w:szCs w:val="18"/>
        <w:vertAlign w:val="baseline"/>
        <w:lang w:val="ru-RU"/>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35"/>
    <w:lvl w:ilvl="0">
      <w:start w:val="1"/>
      <w:numFmt w:val="bullet"/>
      <w:lvlText w:val=""/>
      <w:lvlJc w:val="left"/>
      <w:pPr>
        <w:tabs>
          <w:tab w:val="num" w:pos="720"/>
        </w:tabs>
        <w:ind w:left="720" w:hanging="360"/>
      </w:pPr>
      <w:rPr>
        <w:rFonts w:ascii="Symbol" w:hAnsi="Symbol" w:cs="StarSymbol"/>
        <w:strike w:val="0"/>
        <w:dstrike w:val="0"/>
        <w:position w:val="0"/>
        <w:sz w:val="18"/>
        <w:szCs w:val="18"/>
        <w:vertAlign w:val="baseline"/>
        <w:lang w:val="ru-RU"/>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tarSymbol"/>
        <w:strike w:val="0"/>
        <w:dstrike w:val="0"/>
        <w:position w:val="0"/>
        <w:sz w:val="18"/>
        <w:szCs w:val="18"/>
        <w:vertAlign w:val="baseline"/>
        <w:lang w:val="ru-RU"/>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tarSymbol"/>
        <w:strike w:val="0"/>
        <w:dstrike w:val="0"/>
        <w:position w:val="0"/>
        <w:sz w:val="18"/>
        <w:szCs w:val="18"/>
        <w:vertAlign w:val="baseline"/>
        <w:lang w:val="ru-RU"/>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6">
    <w:nsid w:val="00000024"/>
    <w:multiLevelType w:val="multilevel"/>
    <w:tmpl w:val="00000024"/>
    <w:name w:val="WW8Num36"/>
    <w:lvl w:ilvl="0">
      <w:start w:val="1"/>
      <w:numFmt w:val="bullet"/>
      <w:lvlText w:val=""/>
      <w:lvlJc w:val="left"/>
      <w:pPr>
        <w:tabs>
          <w:tab w:val="num" w:pos="720"/>
        </w:tabs>
        <w:ind w:left="720" w:hanging="360"/>
      </w:pPr>
      <w:rPr>
        <w:rFonts w:ascii="Symbol" w:hAnsi="Symbol" w:cs="StarSymbol"/>
        <w:sz w:val="18"/>
        <w:szCs w:val="18"/>
        <w:lang w:val="ru-RU"/>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lang w:val="ru-RU"/>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lang w:val="ru-RU"/>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7">
    <w:nsid w:val="00000025"/>
    <w:multiLevelType w:val="multilevel"/>
    <w:tmpl w:val="00000025"/>
    <w:name w:val="WW8Num37"/>
    <w:lvl w:ilvl="0">
      <w:start w:val="1"/>
      <w:numFmt w:val="bullet"/>
      <w:lvlText w:val=""/>
      <w:lvlJc w:val="left"/>
      <w:pPr>
        <w:tabs>
          <w:tab w:val="num" w:pos="720"/>
        </w:tabs>
        <w:ind w:left="720" w:hanging="360"/>
      </w:pPr>
      <w:rPr>
        <w:rFonts w:ascii="Symbol" w:hAnsi="Symbol" w:cs="StarSymbol"/>
        <w:sz w:val="18"/>
        <w:szCs w:val="18"/>
        <w:lang w:val="ru-RU"/>
      </w:rPr>
    </w:lvl>
    <w:lvl w:ilvl="1">
      <w:start w:val="1"/>
      <w:numFmt w:val="bullet"/>
      <w:lvlText w:val=""/>
      <w:lvlJc w:val="left"/>
      <w:pPr>
        <w:tabs>
          <w:tab w:val="num" w:pos="1080"/>
        </w:tabs>
        <w:ind w:left="1080" w:hanging="360"/>
      </w:pPr>
      <w:rPr>
        <w:rFonts w:ascii="Symbol" w:hAnsi="Symbol" w:cs="StarSymbol"/>
        <w:sz w:val="18"/>
        <w:szCs w:val="18"/>
        <w:lang w:val="ru-RU"/>
      </w:rPr>
    </w:lvl>
    <w:lvl w:ilvl="2">
      <w:start w:val="1"/>
      <w:numFmt w:val="bullet"/>
      <w:lvlText w:val=""/>
      <w:lvlJc w:val="left"/>
      <w:pPr>
        <w:tabs>
          <w:tab w:val="num" w:pos="1440"/>
        </w:tabs>
        <w:ind w:left="1440" w:hanging="360"/>
      </w:pPr>
      <w:rPr>
        <w:rFonts w:ascii="Symbol" w:hAnsi="Symbol" w:cs="StarSymbol"/>
        <w:sz w:val="18"/>
        <w:szCs w:val="18"/>
        <w:lang w:val="ru-RU"/>
      </w:rPr>
    </w:lvl>
    <w:lvl w:ilvl="3">
      <w:start w:val="1"/>
      <w:numFmt w:val="bullet"/>
      <w:lvlText w:val=""/>
      <w:lvlJc w:val="left"/>
      <w:pPr>
        <w:tabs>
          <w:tab w:val="num" w:pos="1800"/>
        </w:tabs>
        <w:ind w:left="1800" w:hanging="360"/>
      </w:pPr>
      <w:rPr>
        <w:rFonts w:ascii="Symbol" w:hAnsi="Symbol" w:cs="StarSymbol"/>
        <w:sz w:val="18"/>
        <w:szCs w:val="18"/>
        <w:lang w:val="ru-RU"/>
      </w:rPr>
    </w:lvl>
    <w:lvl w:ilvl="4">
      <w:start w:val="1"/>
      <w:numFmt w:val="bullet"/>
      <w:lvlText w:val=""/>
      <w:lvlJc w:val="left"/>
      <w:pPr>
        <w:tabs>
          <w:tab w:val="num" w:pos="2160"/>
        </w:tabs>
        <w:ind w:left="2160" w:hanging="360"/>
      </w:pPr>
      <w:rPr>
        <w:rFonts w:ascii="Symbol" w:hAnsi="Symbol" w:cs="StarSymbol"/>
        <w:sz w:val="18"/>
        <w:szCs w:val="18"/>
        <w:lang w:val="ru-RU"/>
      </w:rPr>
    </w:lvl>
    <w:lvl w:ilvl="5">
      <w:start w:val="1"/>
      <w:numFmt w:val="bullet"/>
      <w:lvlText w:val=""/>
      <w:lvlJc w:val="left"/>
      <w:pPr>
        <w:tabs>
          <w:tab w:val="num" w:pos="2520"/>
        </w:tabs>
        <w:ind w:left="2520" w:hanging="360"/>
      </w:pPr>
      <w:rPr>
        <w:rFonts w:ascii="Symbol" w:hAnsi="Symbol" w:cs="StarSymbol"/>
        <w:sz w:val="18"/>
        <w:szCs w:val="18"/>
        <w:lang w:val="ru-RU"/>
      </w:rPr>
    </w:lvl>
    <w:lvl w:ilvl="6">
      <w:start w:val="1"/>
      <w:numFmt w:val="bullet"/>
      <w:lvlText w:val=""/>
      <w:lvlJc w:val="left"/>
      <w:pPr>
        <w:tabs>
          <w:tab w:val="num" w:pos="2880"/>
        </w:tabs>
        <w:ind w:left="2880" w:hanging="360"/>
      </w:pPr>
      <w:rPr>
        <w:rFonts w:ascii="Symbol" w:hAnsi="Symbol" w:cs="StarSymbol"/>
        <w:sz w:val="18"/>
        <w:szCs w:val="18"/>
        <w:lang w:val="ru-RU"/>
      </w:rPr>
    </w:lvl>
    <w:lvl w:ilvl="7">
      <w:start w:val="1"/>
      <w:numFmt w:val="bullet"/>
      <w:lvlText w:val=""/>
      <w:lvlJc w:val="left"/>
      <w:pPr>
        <w:tabs>
          <w:tab w:val="num" w:pos="3240"/>
        </w:tabs>
        <w:ind w:left="3240" w:hanging="360"/>
      </w:pPr>
      <w:rPr>
        <w:rFonts w:ascii="Symbol" w:hAnsi="Symbol" w:cs="StarSymbol"/>
        <w:sz w:val="18"/>
        <w:szCs w:val="18"/>
        <w:lang w:val="ru-RU"/>
      </w:rPr>
    </w:lvl>
    <w:lvl w:ilvl="8">
      <w:start w:val="1"/>
      <w:numFmt w:val="bullet"/>
      <w:lvlText w:val=""/>
      <w:lvlJc w:val="left"/>
      <w:pPr>
        <w:tabs>
          <w:tab w:val="num" w:pos="3600"/>
        </w:tabs>
        <w:ind w:left="3600" w:hanging="360"/>
      </w:pPr>
      <w:rPr>
        <w:rFonts w:ascii="Symbol" w:hAnsi="Symbol" w:cs="StarSymbol"/>
        <w:sz w:val="18"/>
        <w:szCs w:val="18"/>
        <w:lang w:val="ru-RU"/>
      </w:rPr>
    </w:lvl>
  </w:abstractNum>
  <w:abstractNum w:abstractNumId="38">
    <w:nsid w:val="00000026"/>
    <w:multiLevelType w:val="multilevel"/>
    <w:tmpl w:val="00000026"/>
    <w:name w:val="WW8Num3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9">
    <w:nsid w:val="00000027"/>
    <w:multiLevelType w:val="multilevel"/>
    <w:tmpl w:val="00000027"/>
    <w:name w:val="WW8Num3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0">
    <w:nsid w:val="00000028"/>
    <w:multiLevelType w:val="multilevel"/>
    <w:tmpl w:val="00000028"/>
    <w:name w:val="WW8Num4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1">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2">
    <w:nsid w:val="0000002A"/>
    <w:multiLevelType w:val="multilevel"/>
    <w:tmpl w:val="0000002A"/>
    <w:name w:val="WW8Num42"/>
    <w:lvl w:ilvl="0">
      <w:start w:val="1"/>
      <w:numFmt w:val="bullet"/>
      <w:lvlText w:val=""/>
      <w:lvlJc w:val="left"/>
      <w:pPr>
        <w:tabs>
          <w:tab w:val="num" w:pos="720"/>
        </w:tabs>
        <w:ind w:left="720" w:hanging="360"/>
      </w:pPr>
      <w:rPr>
        <w:rFonts w:ascii="Symbol" w:hAnsi="Symbol" w:cs="StarSymbol"/>
        <w:color w:val="000000"/>
        <w:position w:val="0"/>
        <w:sz w:val="18"/>
        <w:szCs w:val="18"/>
        <w:shd w:val="clear" w:color="auto" w:fill="auto"/>
        <w:vertAlign w:val="baseline"/>
        <w:lang w:val="ru-RU" w:eastAsia="ar-SA" w:bidi="ar-SA"/>
      </w:rPr>
    </w:lvl>
    <w:lvl w:ilvl="1">
      <w:start w:val="1"/>
      <w:numFmt w:val="bullet"/>
      <w:lvlText w:val=""/>
      <w:lvlJc w:val="left"/>
      <w:pPr>
        <w:tabs>
          <w:tab w:val="num" w:pos="1080"/>
        </w:tabs>
        <w:ind w:left="1080" w:hanging="360"/>
      </w:pPr>
      <w:rPr>
        <w:rFonts w:ascii="Symbol" w:hAnsi="Symbol" w:cs="StarSymbol"/>
        <w:color w:val="000000"/>
        <w:position w:val="0"/>
        <w:sz w:val="18"/>
        <w:szCs w:val="18"/>
        <w:shd w:val="clear" w:color="auto" w:fill="auto"/>
        <w:vertAlign w:val="baseline"/>
        <w:lang w:val="ru-RU" w:eastAsia="ar-SA" w:bidi="ar-SA"/>
      </w:rPr>
    </w:lvl>
    <w:lvl w:ilvl="2">
      <w:start w:val="1"/>
      <w:numFmt w:val="bullet"/>
      <w:lvlText w:val=""/>
      <w:lvlJc w:val="left"/>
      <w:pPr>
        <w:tabs>
          <w:tab w:val="num" w:pos="1440"/>
        </w:tabs>
        <w:ind w:left="1440" w:hanging="360"/>
      </w:pPr>
      <w:rPr>
        <w:rFonts w:ascii="Symbol" w:hAnsi="Symbol" w:cs="StarSymbol"/>
        <w:color w:val="000000"/>
        <w:position w:val="0"/>
        <w:sz w:val="18"/>
        <w:szCs w:val="18"/>
        <w:shd w:val="clear" w:color="auto" w:fill="auto"/>
        <w:vertAlign w:val="baseline"/>
        <w:lang w:val="ru-RU" w:eastAsia="ar-SA" w:bidi="ar-SA"/>
      </w:rPr>
    </w:lvl>
    <w:lvl w:ilvl="3">
      <w:start w:val="1"/>
      <w:numFmt w:val="bullet"/>
      <w:lvlText w:val=""/>
      <w:lvlJc w:val="left"/>
      <w:pPr>
        <w:tabs>
          <w:tab w:val="num" w:pos="1800"/>
        </w:tabs>
        <w:ind w:left="1800" w:hanging="360"/>
      </w:pPr>
      <w:rPr>
        <w:rFonts w:ascii="Symbol" w:hAnsi="Symbol" w:cs="StarSymbol"/>
        <w:color w:val="000000"/>
        <w:position w:val="0"/>
        <w:sz w:val="18"/>
        <w:szCs w:val="18"/>
        <w:shd w:val="clear" w:color="auto" w:fill="auto"/>
        <w:vertAlign w:val="baseline"/>
        <w:lang w:val="ru-RU" w:eastAsia="ar-SA" w:bidi="ar-SA"/>
      </w:rPr>
    </w:lvl>
    <w:lvl w:ilvl="4">
      <w:start w:val="1"/>
      <w:numFmt w:val="bullet"/>
      <w:lvlText w:val=""/>
      <w:lvlJc w:val="left"/>
      <w:pPr>
        <w:tabs>
          <w:tab w:val="num" w:pos="2160"/>
        </w:tabs>
        <w:ind w:left="2160" w:hanging="360"/>
      </w:pPr>
      <w:rPr>
        <w:rFonts w:ascii="Symbol" w:hAnsi="Symbol" w:cs="StarSymbol"/>
        <w:color w:val="000000"/>
        <w:position w:val="0"/>
        <w:sz w:val="18"/>
        <w:szCs w:val="18"/>
        <w:shd w:val="clear" w:color="auto" w:fill="auto"/>
        <w:vertAlign w:val="baseline"/>
        <w:lang w:val="ru-RU" w:eastAsia="ar-SA" w:bidi="ar-SA"/>
      </w:rPr>
    </w:lvl>
    <w:lvl w:ilvl="5">
      <w:start w:val="1"/>
      <w:numFmt w:val="bullet"/>
      <w:lvlText w:val=""/>
      <w:lvlJc w:val="left"/>
      <w:pPr>
        <w:tabs>
          <w:tab w:val="num" w:pos="2520"/>
        </w:tabs>
        <w:ind w:left="2520" w:hanging="360"/>
      </w:pPr>
      <w:rPr>
        <w:rFonts w:ascii="Symbol" w:hAnsi="Symbol" w:cs="StarSymbol"/>
        <w:color w:val="000000"/>
        <w:position w:val="0"/>
        <w:sz w:val="18"/>
        <w:szCs w:val="18"/>
        <w:shd w:val="clear" w:color="auto" w:fill="auto"/>
        <w:vertAlign w:val="baseline"/>
        <w:lang w:val="ru-RU" w:eastAsia="ar-SA" w:bidi="ar-SA"/>
      </w:rPr>
    </w:lvl>
    <w:lvl w:ilvl="6">
      <w:start w:val="1"/>
      <w:numFmt w:val="bullet"/>
      <w:lvlText w:val=""/>
      <w:lvlJc w:val="left"/>
      <w:pPr>
        <w:tabs>
          <w:tab w:val="num" w:pos="2880"/>
        </w:tabs>
        <w:ind w:left="2880" w:hanging="360"/>
      </w:pPr>
      <w:rPr>
        <w:rFonts w:ascii="Symbol" w:hAnsi="Symbol" w:cs="StarSymbol"/>
        <w:color w:val="000000"/>
        <w:position w:val="0"/>
        <w:sz w:val="18"/>
        <w:szCs w:val="18"/>
        <w:shd w:val="clear" w:color="auto" w:fill="auto"/>
        <w:vertAlign w:val="baseline"/>
        <w:lang w:val="ru-RU" w:eastAsia="ar-SA" w:bidi="ar-SA"/>
      </w:rPr>
    </w:lvl>
    <w:lvl w:ilvl="7">
      <w:start w:val="1"/>
      <w:numFmt w:val="bullet"/>
      <w:lvlText w:val=""/>
      <w:lvlJc w:val="left"/>
      <w:pPr>
        <w:tabs>
          <w:tab w:val="num" w:pos="3240"/>
        </w:tabs>
        <w:ind w:left="3240" w:hanging="360"/>
      </w:pPr>
      <w:rPr>
        <w:rFonts w:ascii="Symbol" w:hAnsi="Symbol" w:cs="StarSymbol"/>
        <w:color w:val="000000"/>
        <w:position w:val="0"/>
        <w:sz w:val="18"/>
        <w:szCs w:val="18"/>
        <w:shd w:val="clear" w:color="auto" w:fill="auto"/>
        <w:vertAlign w:val="baseline"/>
        <w:lang w:val="ru-RU" w:eastAsia="ar-SA" w:bidi="ar-SA"/>
      </w:rPr>
    </w:lvl>
    <w:lvl w:ilvl="8">
      <w:start w:val="1"/>
      <w:numFmt w:val="bullet"/>
      <w:lvlText w:val=""/>
      <w:lvlJc w:val="left"/>
      <w:pPr>
        <w:tabs>
          <w:tab w:val="num" w:pos="3600"/>
        </w:tabs>
        <w:ind w:left="3600" w:hanging="360"/>
      </w:pPr>
      <w:rPr>
        <w:rFonts w:ascii="Symbol" w:hAnsi="Symbol" w:cs="StarSymbol"/>
        <w:color w:val="000000"/>
        <w:position w:val="0"/>
        <w:sz w:val="18"/>
        <w:szCs w:val="18"/>
        <w:shd w:val="clear" w:color="auto" w:fill="auto"/>
        <w:vertAlign w:val="baseline"/>
        <w:lang w:val="ru-RU" w:eastAsia="ar-SA" w:bidi="ar-SA"/>
      </w:rPr>
    </w:lvl>
  </w:abstractNum>
  <w:abstractNum w:abstractNumId="43">
    <w:nsid w:val="0000002B"/>
    <w:multiLevelType w:val="multilevel"/>
    <w:tmpl w:val="0000002B"/>
    <w:name w:val="WW8Num43"/>
    <w:lvl w:ilvl="0">
      <w:start w:val="1"/>
      <w:numFmt w:val="bullet"/>
      <w:lvlText w:val=""/>
      <w:lvlJc w:val="left"/>
      <w:pPr>
        <w:tabs>
          <w:tab w:val="num" w:pos="720"/>
        </w:tabs>
        <w:ind w:left="720" w:hanging="360"/>
      </w:pPr>
      <w:rPr>
        <w:rFonts w:ascii="Symbol" w:hAnsi="Symbol" w:cs="StarSymbol"/>
        <w:color w:val="000000"/>
        <w:position w:val="0"/>
        <w:sz w:val="18"/>
        <w:szCs w:val="18"/>
        <w:shd w:val="clear" w:color="auto" w:fill="auto"/>
        <w:vertAlign w:val="baseline"/>
        <w:lang w:val="ru-RU" w:eastAsia="ar-SA" w:bidi="ar-SA"/>
      </w:rPr>
    </w:lvl>
    <w:lvl w:ilvl="1">
      <w:start w:val="1"/>
      <w:numFmt w:val="bullet"/>
      <w:lvlText w:val=""/>
      <w:lvlJc w:val="left"/>
      <w:pPr>
        <w:tabs>
          <w:tab w:val="num" w:pos="1080"/>
        </w:tabs>
        <w:ind w:left="1080" w:hanging="360"/>
      </w:pPr>
      <w:rPr>
        <w:rFonts w:ascii="Symbol" w:hAnsi="Symbol" w:cs="StarSymbol"/>
        <w:color w:val="000000"/>
        <w:position w:val="0"/>
        <w:sz w:val="18"/>
        <w:szCs w:val="18"/>
        <w:shd w:val="clear" w:color="auto" w:fill="auto"/>
        <w:vertAlign w:val="baseline"/>
        <w:lang w:val="ru-RU" w:eastAsia="ar-SA" w:bidi="ar-SA"/>
      </w:rPr>
    </w:lvl>
    <w:lvl w:ilvl="2">
      <w:start w:val="1"/>
      <w:numFmt w:val="bullet"/>
      <w:lvlText w:val=""/>
      <w:lvlJc w:val="left"/>
      <w:pPr>
        <w:tabs>
          <w:tab w:val="num" w:pos="1440"/>
        </w:tabs>
        <w:ind w:left="1440" w:hanging="360"/>
      </w:pPr>
      <w:rPr>
        <w:rFonts w:ascii="Symbol" w:hAnsi="Symbol" w:cs="StarSymbol"/>
        <w:color w:val="000000"/>
        <w:position w:val="0"/>
        <w:sz w:val="18"/>
        <w:szCs w:val="18"/>
        <w:shd w:val="clear" w:color="auto" w:fill="auto"/>
        <w:vertAlign w:val="baseline"/>
        <w:lang w:val="ru-RU" w:eastAsia="ar-SA" w:bidi="ar-SA"/>
      </w:rPr>
    </w:lvl>
    <w:lvl w:ilvl="3">
      <w:start w:val="1"/>
      <w:numFmt w:val="bullet"/>
      <w:lvlText w:val=""/>
      <w:lvlJc w:val="left"/>
      <w:pPr>
        <w:tabs>
          <w:tab w:val="num" w:pos="1800"/>
        </w:tabs>
        <w:ind w:left="1800" w:hanging="360"/>
      </w:pPr>
      <w:rPr>
        <w:rFonts w:ascii="Symbol" w:hAnsi="Symbol" w:cs="StarSymbol"/>
        <w:color w:val="000000"/>
        <w:position w:val="0"/>
        <w:sz w:val="18"/>
        <w:szCs w:val="18"/>
        <w:shd w:val="clear" w:color="auto" w:fill="auto"/>
        <w:vertAlign w:val="baseline"/>
        <w:lang w:val="ru-RU" w:eastAsia="ar-SA" w:bidi="ar-SA"/>
      </w:rPr>
    </w:lvl>
    <w:lvl w:ilvl="4">
      <w:start w:val="1"/>
      <w:numFmt w:val="bullet"/>
      <w:lvlText w:val=""/>
      <w:lvlJc w:val="left"/>
      <w:pPr>
        <w:tabs>
          <w:tab w:val="num" w:pos="2160"/>
        </w:tabs>
        <w:ind w:left="2160" w:hanging="360"/>
      </w:pPr>
      <w:rPr>
        <w:rFonts w:ascii="Symbol" w:hAnsi="Symbol" w:cs="StarSymbol"/>
        <w:color w:val="000000"/>
        <w:position w:val="0"/>
        <w:sz w:val="18"/>
        <w:szCs w:val="18"/>
        <w:shd w:val="clear" w:color="auto" w:fill="auto"/>
        <w:vertAlign w:val="baseline"/>
        <w:lang w:val="ru-RU" w:eastAsia="ar-SA" w:bidi="ar-SA"/>
      </w:rPr>
    </w:lvl>
    <w:lvl w:ilvl="5">
      <w:start w:val="1"/>
      <w:numFmt w:val="bullet"/>
      <w:lvlText w:val=""/>
      <w:lvlJc w:val="left"/>
      <w:pPr>
        <w:tabs>
          <w:tab w:val="num" w:pos="2520"/>
        </w:tabs>
        <w:ind w:left="2520" w:hanging="360"/>
      </w:pPr>
      <w:rPr>
        <w:rFonts w:ascii="Symbol" w:hAnsi="Symbol" w:cs="StarSymbol"/>
        <w:color w:val="000000"/>
        <w:position w:val="0"/>
        <w:sz w:val="18"/>
        <w:szCs w:val="18"/>
        <w:shd w:val="clear" w:color="auto" w:fill="auto"/>
        <w:vertAlign w:val="baseline"/>
        <w:lang w:val="ru-RU" w:eastAsia="ar-SA" w:bidi="ar-SA"/>
      </w:rPr>
    </w:lvl>
    <w:lvl w:ilvl="6">
      <w:start w:val="1"/>
      <w:numFmt w:val="bullet"/>
      <w:lvlText w:val=""/>
      <w:lvlJc w:val="left"/>
      <w:pPr>
        <w:tabs>
          <w:tab w:val="num" w:pos="2880"/>
        </w:tabs>
        <w:ind w:left="2880" w:hanging="360"/>
      </w:pPr>
      <w:rPr>
        <w:rFonts w:ascii="Symbol" w:hAnsi="Symbol" w:cs="StarSymbol"/>
        <w:color w:val="000000"/>
        <w:position w:val="0"/>
        <w:sz w:val="18"/>
        <w:szCs w:val="18"/>
        <w:shd w:val="clear" w:color="auto" w:fill="auto"/>
        <w:vertAlign w:val="baseline"/>
        <w:lang w:val="ru-RU" w:eastAsia="ar-SA" w:bidi="ar-SA"/>
      </w:rPr>
    </w:lvl>
    <w:lvl w:ilvl="7">
      <w:start w:val="1"/>
      <w:numFmt w:val="bullet"/>
      <w:lvlText w:val=""/>
      <w:lvlJc w:val="left"/>
      <w:pPr>
        <w:tabs>
          <w:tab w:val="num" w:pos="3240"/>
        </w:tabs>
        <w:ind w:left="3240" w:hanging="360"/>
      </w:pPr>
      <w:rPr>
        <w:rFonts w:ascii="Symbol" w:hAnsi="Symbol" w:cs="StarSymbol"/>
        <w:color w:val="000000"/>
        <w:position w:val="0"/>
        <w:sz w:val="18"/>
        <w:szCs w:val="18"/>
        <w:shd w:val="clear" w:color="auto" w:fill="auto"/>
        <w:vertAlign w:val="baseline"/>
        <w:lang w:val="ru-RU" w:eastAsia="ar-SA" w:bidi="ar-SA"/>
      </w:rPr>
    </w:lvl>
    <w:lvl w:ilvl="8">
      <w:start w:val="1"/>
      <w:numFmt w:val="bullet"/>
      <w:lvlText w:val=""/>
      <w:lvlJc w:val="left"/>
      <w:pPr>
        <w:tabs>
          <w:tab w:val="num" w:pos="3600"/>
        </w:tabs>
        <w:ind w:left="3600" w:hanging="360"/>
      </w:pPr>
      <w:rPr>
        <w:rFonts w:ascii="Symbol" w:hAnsi="Symbol" w:cs="StarSymbol"/>
        <w:color w:val="000000"/>
        <w:position w:val="0"/>
        <w:sz w:val="18"/>
        <w:szCs w:val="18"/>
        <w:shd w:val="clear" w:color="auto" w:fill="auto"/>
        <w:vertAlign w:val="baseline"/>
        <w:lang w:val="ru-RU" w:eastAsia="ar-SA" w:bidi="ar-SA"/>
      </w:rPr>
    </w:lvl>
  </w:abstractNum>
  <w:abstractNum w:abstractNumId="44">
    <w:nsid w:val="0000002C"/>
    <w:multiLevelType w:val="multilevel"/>
    <w:tmpl w:val="0000002C"/>
    <w:name w:val="WW8Num44"/>
    <w:lvl w:ilvl="0">
      <w:start w:val="1"/>
      <w:numFmt w:val="bullet"/>
      <w:lvlText w:val=""/>
      <w:lvlJc w:val="left"/>
      <w:pPr>
        <w:tabs>
          <w:tab w:val="num" w:pos="720"/>
        </w:tabs>
        <w:ind w:left="720" w:hanging="360"/>
      </w:pPr>
      <w:rPr>
        <w:rFonts w:ascii="Symbol" w:hAnsi="Symbol" w:cs="StarSymbol"/>
        <w:sz w:val="18"/>
        <w:szCs w:val="18"/>
        <w:lang w:val="ru-RU"/>
      </w:rPr>
    </w:lvl>
    <w:lvl w:ilvl="1">
      <w:start w:val="1"/>
      <w:numFmt w:val="bullet"/>
      <w:lvlText w:val=""/>
      <w:lvlJc w:val="left"/>
      <w:pPr>
        <w:tabs>
          <w:tab w:val="num" w:pos="1080"/>
        </w:tabs>
        <w:ind w:left="1080" w:hanging="360"/>
      </w:pPr>
      <w:rPr>
        <w:rFonts w:ascii="Symbol" w:hAnsi="Symbol" w:cs="StarSymbol"/>
        <w:sz w:val="18"/>
        <w:szCs w:val="18"/>
        <w:lang w:val="ru-RU"/>
      </w:rPr>
    </w:lvl>
    <w:lvl w:ilvl="2">
      <w:start w:val="1"/>
      <w:numFmt w:val="bullet"/>
      <w:lvlText w:val=""/>
      <w:lvlJc w:val="left"/>
      <w:pPr>
        <w:tabs>
          <w:tab w:val="num" w:pos="1440"/>
        </w:tabs>
        <w:ind w:left="1440" w:hanging="360"/>
      </w:pPr>
      <w:rPr>
        <w:rFonts w:ascii="Symbol" w:hAnsi="Symbol" w:cs="StarSymbol"/>
        <w:sz w:val="18"/>
        <w:szCs w:val="18"/>
        <w:lang w:val="ru-RU"/>
      </w:rPr>
    </w:lvl>
    <w:lvl w:ilvl="3">
      <w:start w:val="1"/>
      <w:numFmt w:val="bullet"/>
      <w:lvlText w:val=""/>
      <w:lvlJc w:val="left"/>
      <w:pPr>
        <w:tabs>
          <w:tab w:val="num" w:pos="1800"/>
        </w:tabs>
        <w:ind w:left="1800" w:hanging="360"/>
      </w:pPr>
      <w:rPr>
        <w:rFonts w:ascii="Symbol" w:hAnsi="Symbol" w:cs="StarSymbol"/>
        <w:sz w:val="18"/>
        <w:szCs w:val="18"/>
        <w:lang w:val="ru-RU"/>
      </w:rPr>
    </w:lvl>
    <w:lvl w:ilvl="4">
      <w:start w:val="1"/>
      <w:numFmt w:val="bullet"/>
      <w:lvlText w:val=""/>
      <w:lvlJc w:val="left"/>
      <w:pPr>
        <w:tabs>
          <w:tab w:val="num" w:pos="2160"/>
        </w:tabs>
        <w:ind w:left="2160" w:hanging="360"/>
      </w:pPr>
      <w:rPr>
        <w:rFonts w:ascii="Symbol" w:hAnsi="Symbol" w:cs="StarSymbol"/>
        <w:sz w:val="18"/>
        <w:szCs w:val="18"/>
        <w:lang w:val="ru-RU"/>
      </w:rPr>
    </w:lvl>
    <w:lvl w:ilvl="5">
      <w:start w:val="1"/>
      <w:numFmt w:val="bullet"/>
      <w:lvlText w:val=""/>
      <w:lvlJc w:val="left"/>
      <w:pPr>
        <w:tabs>
          <w:tab w:val="num" w:pos="2520"/>
        </w:tabs>
        <w:ind w:left="2520" w:hanging="360"/>
      </w:pPr>
      <w:rPr>
        <w:rFonts w:ascii="Symbol" w:hAnsi="Symbol" w:cs="StarSymbol"/>
        <w:sz w:val="18"/>
        <w:szCs w:val="18"/>
        <w:lang w:val="ru-RU"/>
      </w:rPr>
    </w:lvl>
    <w:lvl w:ilvl="6">
      <w:start w:val="1"/>
      <w:numFmt w:val="bullet"/>
      <w:lvlText w:val=""/>
      <w:lvlJc w:val="left"/>
      <w:pPr>
        <w:tabs>
          <w:tab w:val="num" w:pos="2880"/>
        </w:tabs>
        <w:ind w:left="2880" w:hanging="360"/>
      </w:pPr>
      <w:rPr>
        <w:rFonts w:ascii="Symbol" w:hAnsi="Symbol" w:cs="StarSymbol"/>
        <w:sz w:val="18"/>
        <w:szCs w:val="18"/>
        <w:lang w:val="ru-RU"/>
      </w:rPr>
    </w:lvl>
    <w:lvl w:ilvl="7">
      <w:start w:val="1"/>
      <w:numFmt w:val="bullet"/>
      <w:lvlText w:val=""/>
      <w:lvlJc w:val="left"/>
      <w:pPr>
        <w:tabs>
          <w:tab w:val="num" w:pos="3240"/>
        </w:tabs>
        <w:ind w:left="3240" w:hanging="360"/>
      </w:pPr>
      <w:rPr>
        <w:rFonts w:ascii="Symbol" w:hAnsi="Symbol" w:cs="StarSymbol"/>
        <w:sz w:val="18"/>
        <w:szCs w:val="18"/>
        <w:lang w:val="ru-RU"/>
      </w:rPr>
    </w:lvl>
    <w:lvl w:ilvl="8">
      <w:start w:val="1"/>
      <w:numFmt w:val="bullet"/>
      <w:lvlText w:val=""/>
      <w:lvlJc w:val="left"/>
      <w:pPr>
        <w:tabs>
          <w:tab w:val="num" w:pos="3600"/>
        </w:tabs>
        <w:ind w:left="3600" w:hanging="360"/>
      </w:pPr>
      <w:rPr>
        <w:rFonts w:ascii="Symbol" w:hAnsi="Symbol" w:cs="StarSymbol"/>
        <w:sz w:val="18"/>
        <w:szCs w:val="18"/>
        <w:lang w:val="ru-RU"/>
      </w:rPr>
    </w:lvl>
  </w:abstractNum>
  <w:abstractNum w:abstractNumId="45">
    <w:nsid w:val="0000002D"/>
    <w:multiLevelType w:val="multilevel"/>
    <w:tmpl w:val="0000002D"/>
    <w:name w:val="WW8Num45"/>
    <w:lvl w:ilvl="0">
      <w:start w:val="1"/>
      <w:numFmt w:val="bullet"/>
      <w:lvlText w:val=""/>
      <w:lvlJc w:val="left"/>
      <w:pPr>
        <w:tabs>
          <w:tab w:val="num" w:pos="720"/>
        </w:tabs>
        <w:ind w:left="720" w:hanging="360"/>
      </w:pPr>
      <w:rPr>
        <w:rFonts w:ascii="Symbol" w:hAnsi="Symbol" w:cs="StarSymbol"/>
        <w:sz w:val="18"/>
        <w:szCs w:val="18"/>
        <w:lang w:val="ru-RU"/>
      </w:rPr>
    </w:lvl>
    <w:lvl w:ilvl="1">
      <w:start w:val="1"/>
      <w:numFmt w:val="bullet"/>
      <w:lvlText w:val=""/>
      <w:lvlJc w:val="left"/>
      <w:pPr>
        <w:tabs>
          <w:tab w:val="num" w:pos="1080"/>
        </w:tabs>
        <w:ind w:left="1080" w:hanging="360"/>
      </w:pPr>
      <w:rPr>
        <w:rFonts w:ascii="Symbol" w:hAnsi="Symbol" w:cs="StarSymbol"/>
        <w:sz w:val="18"/>
        <w:szCs w:val="18"/>
        <w:lang w:val="ru-RU"/>
      </w:rPr>
    </w:lvl>
    <w:lvl w:ilvl="2">
      <w:start w:val="1"/>
      <w:numFmt w:val="bullet"/>
      <w:lvlText w:val=""/>
      <w:lvlJc w:val="left"/>
      <w:pPr>
        <w:tabs>
          <w:tab w:val="num" w:pos="1440"/>
        </w:tabs>
        <w:ind w:left="1440" w:hanging="360"/>
      </w:pPr>
      <w:rPr>
        <w:rFonts w:ascii="Symbol" w:hAnsi="Symbol" w:cs="StarSymbol"/>
        <w:sz w:val="18"/>
        <w:szCs w:val="18"/>
        <w:lang w:val="ru-RU"/>
      </w:rPr>
    </w:lvl>
    <w:lvl w:ilvl="3">
      <w:start w:val="1"/>
      <w:numFmt w:val="bullet"/>
      <w:lvlText w:val=""/>
      <w:lvlJc w:val="left"/>
      <w:pPr>
        <w:tabs>
          <w:tab w:val="num" w:pos="1800"/>
        </w:tabs>
        <w:ind w:left="1800" w:hanging="360"/>
      </w:pPr>
      <w:rPr>
        <w:rFonts w:ascii="Symbol" w:hAnsi="Symbol" w:cs="StarSymbol"/>
        <w:sz w:val="18"/>
        <w:szCs w:val="18"/>
        <w:lang w:val="ru-RU"/>
      </w:rPr>
    </w:lvl>
    <w:lvl w:ilvl="4">
      <w:start w:val="1"/>
      <w:numFmt w:val="bullet"/>
      <w:lvlText w:val=""/>
      <w:lvlJc w:val="left"/>
      <w:pPr>
        <w:tabs>
          <w:tab w:val="num" w:pos="2160"/>
        </w:tabs>
        <w:ind w:left="2160" w:hanging="360"/>
      </w:pPr>
      <w:rPr>
        <w:rFonts w:ascii="Symbol" w:hAnsi="Symbol" w:cs="StarSymbol"/>
        <w:sz w:val="18"/>
        <w:szCs w:val="18"/>
        <w:lang w:val="ru-RU"/>
      </w:rPr>
    </w:lvl>
    <w:lvl w:ilvl="5">
      <w:start w:val="1"/>
      <w:numFmt w:val="bullet"/>
      <w:lvlText w:val=""/>
      <w:lvlJc w:val="left"/>
      <w:pPr>
        <w:tabs>
          <w:tab w:val="num" w:pos="2520"/>
        </w:tabs>
        <w:ind w:left="2520" w:hanging="360"/>
      </w:pPr>
      <w:rPr>
        <w:rFonts w:ascii="Symbol" w:hAnsi="Symbol" w:cs="StarSymbol"/>
        <w:sz w:val="18"/>
        <w:szCs w:val="18"/>
        <w:lang w:val="ru-RU"/>
      </w:rPr>
    </w:lvl>
    <w:lvl w:ilvl="6">
      <w:start w:val="1"/>
      <w:numFmt w:val="bullet"/>
      <w:lvlText w:val=""/>
      <w:lvlJc w:val="left"/>
      <w:pPr>
        <w:tabs>
          <w:tab w:val="num" w:pos="2880"/>
        </w:tabs>
        <w:ind w:left="2880" w:hanging="360"/>
      </w:pPr>
      <w:rPr>
        <w:rFonts w:ascii="Symbol" w:hAnsi="Symbol" w:cs="StarSymbol"/>
        <w:sz w:val="18"/>
        <w:szCs w:val="18"/>
        <w:lang w:val="ru-RU"/>
      </w:rPr>
    </w:lvl>
    <w:lvl w:ilvl="7">
      <w:start w:val="1"/>
      <w:numFmt w:val="bullet"/>
      <w:lvlText w:val=""/>
      <w:lvlJc w:val="left"/>
      <w:pPr>
        <w:tabs>
          <w:tab w:val="num" w:pos="3240"/>
        </w:tabs>
        <w:ind w:left="3240" w:hanging="360"/>
      </w:pPr>
      <w:rPr>
        <w:rFonts w:ascii="Symbol" w:hAnsi="Symbol" w:cs="StarSymbol"/>
        <w:sz w:val="18"/>
        <w:szCs w:val="18"/>
        <w:lang w:val="ru-RU"/>
      </w:rPr>
    </w:lvl>
    <w:lvl w:ilvl="8">
      <w:start w:val="1"/>
      <w:numFmt w:val="bullet"/>
      <w:lvlText w:val=""/>
      <w:lvlJc w:val="left"/>
      <w:pPr>
        <w:tabs>
          <w:tab w:val="num" w:pos="3600"/>
        </w:tabs>
        <w:ind w:left="3600" w:hanging="360"/>
      </w:pPr>
      <w:rPr>
        <w:rFonts w:ascii="Symbol" w:hAnsi="Symbol" w:cs="StarSymbol"/>
        <w:sz w:val="18"/>
        <w:szCs w:val="18"/>
        <w:lang w:val="ru-RU"/>
      </w:rPr>
    </w:lvl>
  </w:abstractNum>
  <w:abstractNum w:abstractNumId="46">
    <w:nsid w:val="0000002E"/>
    <w:multiLevelType w:val="multilevel"/>
    <w:tmpl w:val="0000002E"/>
    <w:name w:val="WW8Num46"/>
    <w:lvl w:ilvl="0">
      <w:start w:val="1"/>
      <w:numFmt w:val="bullet"/>
      <w:lvlText w:val=""/>
      <w:lvlJc w:val="left"/>
      <w:pPr>
        <w:tabs>
          <w:tab w:val="num" w:pos="720"/>
        </w:tabs>
        <w:ind w:left="720" w:hanging="360"/>
      </w:pPr>
      <w:rPr>
        <w:rFonts w:ascii="Symbol" w:hAnsi="Symbol" w:cs="StarSymbol"/>
        <w:sz w:val="18"/>
        <w:szCs w:val="18"/>
        <w:shd w:val="clear" w:color="auto" w:fill="auto"/>
        <w:lang w:val="ru-RU"/>
      </w:rPr>
    </w:lvl>
    <w:lvl w:ilvl="1">
      <w:start w:val="1"/>
      <w:numFmt w:val="bullet"/>
      <w:lvlText w:val=""/>
      <w:lvlJc w:val="left"/>
      <w:pPr>
        <w:tabs>
          <w:tab w:val="num" w:pos="1080"/>
        </w:tabs>
        <w:ind w:left="1080" w:hanging="360"/>
      </w:pPr>
      <w:rPr>
        <w:rFonts w:ascii="Symbol" w:hAnsi="Symbol" w:cs="StarSymbol"/>
        <w:sz w:val="18"/>
        <w:szCs w:val="18"/>
        <w:shd w:val="clear" w:color="auto" w:fill="auto"/>
        <w:lang w:val="ru-RU"/>
      </w:rPr>
    </w:lvl>
    <w:lvl w:ilvl="2">
      <w:start w:val="1"/>
      <w:numFmt w:val="bullet"/>
      <w:lvlText w:val=""/>
      <w:lvlJc w:val="left"/>
      <w:pPr>
        <w:tabs>
          <w:tab w:val="num" w:pos="1440"/>
        </w:tabs>
        <w:ind w:left="1440" w:hanging="360"/>
      </w:pPr>
      <w:rPr>
        <w:rFonts w:ascii="Symbol" w:hAnsi="Symbol" w:cs="StarSymbol"/>
        <w:sz w:val="18"/>
        <w:szCs w:val="18"/>
        <w:shd w:val="clear" w:color="auto" w:fill="auto"/>
        <w:lang w:val="ru-RU"/>
      </w:rPr>
    </w:lvl>
    <w:lvl w:ilvl="3">
      <w:start w:val="1"/>
      <w:numFmt w:val="bullet"/>
      <w:lvlText w:val=""/>
      <w:lvlJc w:val="left"/>
      <w:pPr>
        <w:tabs>
          <w:tab w:val="num" w:pos="1800"/>
        </w:tabs>
        <w:ind w:left="1800" w:hanging="360"/>
      </w:pPr>
      <w:rPr>
        <w:rFonts w:ascii="Symbol" w:hAnsi="Symbol" w:cs="StarSymbol"/>
        <w:sz w:val="18"/>
        <w:szCs w:val="18"/>
        <w:shd w:val="clear" w:color="auto" w:fill="auto"/>
        <w:lang w:val="ru-RU"/>
      </w:rPr>
    </w:lvl>
    <w:lvl w:ilvl="4">
      <w:start w:val="1"/>
      <w:numFmt w:val="bullet"/>
      <w:lvlText w:val=""/>
      <w:lvlJc w:val="left"/>
      <w:pPr>
        <w:tabs>
          <w:tab w:val="num" w:pos="2160"/>
        </w:tabs>
        <w:ind w:left="2160" w:hanging="360"/>
      </w:pPr>
      <w:rPr>
        <w:rFonts w:ascii="Symbol" w:hAnsi="Symbol" w:cs="StarSymbol"/>
        <w:sz w:val="18"/>
        <w:szCs w:val="18"/>
        <w:shd w:val="clear" w:color="auto" w:fill="auto"/>
        <w:lang w:val="ru-RU"/>
      </w:rPr>
    </w:lvl>
    <w:lvl w:ilvl="5">
      <w:start w:val="1"/>
      <w:numFmt w:val="bullet"/>
      <w:lvlText w:val=""/>
      <w:lvlJc w:val="left"/>
      <w:pPr>
        <w:tabs>
          <w:tab w:val="num" w:pos="2520"/>
        </w:tabs>
        <w:ind w:left="2520" w:hanging="360"/>
      </w:pPr>
      <w:rPr>
        <w:rFonts w:ascii="Symbol" w:hAnsi="Symbol" w:cs="StarSymbol"/>
        <w:sz w:val="18"/>
        <w:szCs w:val="18"/>
        <w:shd w:val="clear" w:color="auto" w:fill="auto"/>
        <w:lang w:val="ru-RU"/>
      </w:rPr>
    </w:lvl>
    <w:lvl w:ilvl="6">
      <w:start w:val="1"/>
      <w:numFmt w:val="bullet"/>
      <w:lvlText w:val=""/>
      <w:lvlJc w:val="left"/>
      <w:pPr>
        <w:tabs>
          <w:tab w:val="num" w:pos="2880"/>
        </w:tabs>
        <w:ind w:left="2880" w:hanging="360"/>
      </w:pPr>
      <w:rPr>
        <w:rFonts w:ascii="Symbol" w:hAnsi="Symbol" w:cs="StarSymbol"/>
        <w:sz w:val="18"/>
        <w:szCs w:val="18"/>
        <w:shd w:val="clear" w:color="auto" w:fill="auto"/>
        <w:lang w:val="ru-RU"/>
      </w:rPr>
    </w:lvl>
    <w:lvl w:ilvl="7">
      <w:start w:val="1"/>
      <w:numFmt w:val="bullet"/>
      <w:lvlText w:val=""/>
      <w:lvlJc w:val="left"/>
      <w:pPr>
        <w:tabs>
          <w:tab w:val="num" w:pos="3240"/>
        </w:tabs>
        <w:ind w:left="3240" w:hanging="360"/>
      </w:pPr>
      <w:rPr>
        <w:rFonts w:ascii="Symbol" w:hAnsi="Symbol" w:cs="StarSymbol"/>
        <w:sz w:val="18"/>
        <w:szCs w:val="18"/>
        <w:shd w:val="clear" w:color="auto" w:fill="auto"/>
        <w:lang w:val="ru-RU"/>
      </w:rPr>
    </w:lvl>
    <w:lvl w:ilvl="8">
      <w:start w:val="1"/>
      <w:numFmt w:val="bullet"/>
      <w:lvlText w:val=""/>
      <w:lvlJc w:val="left"/>
      <w:pPr>
        <w:tabs>
          <w:tab w:val="num" w:pos="3600"/>
        </w:tabs>
        <w:ind w:left="3600" w:hanging="360"/>
      </w:pPr>
      <w:rPr>
        <w:rFonts w:ascii="Symbol" w:hAnsi="Symbol" w:cs="StarSymbol"/>
        <w:sz w:val="18"/>
        <w:szCs w:val="18"/>
        <w:shd w:val="clear" w:color="auto" w:fill="auto"/>
        <w:lang w:val="ru-RU"/>
      </w:rPr>
    </w:lvl>
  </w:abstractNum>
  <w:abstractNum w:abstractNumId="47">
    <w:nsid w:val="0000002F"/>
    <w:multiLevelType w:val="multilevel"/>
    <w:tmpl w:val="0000002F"/>
    <w:name w:val="WW8Num4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8">
    <w:nsid w:val="00000030"/>
    <w:multiLevelType w:val="multilevel"/>
    <w:tmpl w:val="00000030"/>
    <w:name w:val="WW8Num48"/>
    <w:lvl w:ilvl="0">
      <w:start w:val="1"/>
      <w:numFmt w:val="bullet"/>
      <w:lvlText w:val=""/>
      <w:lvlJc w:val="left"/>
      <w:pPr>
        <w:tabs>
          <w:tab w:val="num" w:pos="720"/>
        </w:tabs>
        <w:ind w:left="720" w:hanging="360"/>
      </w:pPr>
      <w:rPr>
        <w:rFonts w:ascii="Symbol" w:hAnsi="Symbol" w:cs="StarSymbol"/>
        <w:sz w:val="18"/>
        <w:szCs w:val="18"/>
        <w:shd w:val="clear" w:color="auto" w:fill="auto"/>
        <w:lang w:val="ru-RU"/>
      </w:rPr>
    </w:lvl>
    <w:lvl w:ilvl="1">
      <w:start w:val="1"/>
      <w:numFmt w:val="bullet"/>
      <w:lvlText w:val=""/>
      <w:lvlJc w:val="left"/>
      <w:pPr>
        <w:tabs>
          <w:tab w:val="num" w:pos="1080"/>
        </w:tabs>
        <w:ind w:left="1080" w:hanging="360"/>
      </w:pPr>
      <w:rPr>
        <w:rFonts w:ascii="Symbol" w:hAnsi="Symbol" w:cs="StarSymbol"/>
        <w:sz w:val="18"/>
        <w:szCs w:val="18"/>
        <w:shd w:val="clear" w:color="auto" w:fill="auto"/>
        <w:lang w:val="ru-RU"/>
      </w:rPr>
    </w:lvl>
    <w:lvl w:ilvl="2">
      <w:start w:val="1"/>
      <w:numFmt w:val="bullet"/>
      <w:lvlText w:val=""/>
      <w:lvlJc w:val="left"/>
      <w:pPr>
        <w:tabs>
          <w:tab w:val="num" w:pos="1440"/>
        </w:tabs>
        <w:ind w:left="1440" w:hanging="360"/>
      </w:pPr>
      <w:rPr>
        <w:rFonts w:ascii="Symbol" w:hAnsi="Symbol" w:cs="StarSymbol"/>
        <w:sz w:val="18"/>
        <w:szCs w:val="18"/>
        <w:shd w:val="clear" w:color="auto" w:fill="auto"/>
        <w:lang w:val="ru-RU"/>
      </w:rPr>
    </w:lvl>
    <w:lvl w:ilvl="3">
      <w:start w:val="1"/>
      <w:numFmt w:val="bullet"/>
      <w:lvlText w:val=""/>
      <w:lvlJc w:val="left"/>
      <w:pPr>
        <w:tabs>
          <w:tab w:val="num" w:pos="1800"/>
        </w:tabs>
        <w:ind w:left="1800" w:hanging="360"/>
      </w:pPr>
      <w:rPr>
        <w:rFonts w:ascii="Symbol" w:hAnsi="Symbol" w:cs="StarSymbol"/>
        <w:sz w:val="18"/>
        <w:szCs w:val="18"/>
        <w:shd w:val="clear" w:color="auto" w:fill="auto"/>
        <w:lang w:val="ru-RU"/>
      </w:rPr>
    </w:lvl>
    <w:lvl w:ilvl="4">
      <w:start w:val="1"/>
      <w:numFmt w:val="bullet"/>
      <w:lvlText w:val=""/>
      <w:lvlJc w:val="left"/>
      <w:pPr>
        <w:tabs>
          <w:tab w:val="num" w:pos="2160"/>
        </w:tabs>
        <w:ind w:left="2160" w:hanging="360"/>
      </w:pPr>
      <w:rPr>
        <w:rFonts w:ascii="Symbol" w:hAnsi="Symbol" w:cs="StarSymbol"/>
        <w:sz w:val="18"/>
        <w:szCs w:val="18"/>
        <w:shd w:val="clear" w:color="auto" w:fill="auto"/>
        <w:lang w:val="ru-RU"/>
      </w:rPr>
    </w:lvl>
    <w:lvl w:ilvl="5">
      <w:start w:val="1"/>
      <w:numFmt w:val="bullet"/>
      <w:lvlText w:val=""/>
      <w:lvlJc w:val="left"/>
      <w:pPr>
        <w:tabs>
          <w:tab w:val="num" w:pos="2520"/>
        </w:tabs>
        <w:ind w:left="2520" w:hanging="360"/>
      </w:pPr>
      <w:rPr>
        <w:rFonts w:ascii="Symbol" w:hAnsi="Symbol" w:cs="StarSymbol"/>
        <w:sz w:val="18"/>
        <w:szCs w:val="18"/>
        <w:shd w:val="clear" w:color="auto" w:fill="auto"/>
        <w:lang w:val="ru-RU"/>
      </w:rPr>
    </w:lvl>
    <w:lvl w:ilvl="6">
      <w:start w:val="1"/>
      <w:numFmt w:val="bullet"/>
      <w:lvlText w:val=""/>
      <w:lvlJc w:val="left"/>
      <w:pPr>
        <w:tabs>
          <w:tab w:val="num" w:pos="2880"/>
        </w:tabs>
        <w:ind w:left="2880" w:hanging="360"/>
      </w:pPr>
      <w:rPr>
        <w:rFonts w:ascii="Symbol" w:hAnsi="Symbol" w:cs="StarSymbol"/>
        <w:sz w:val="18"/>
        <w:szCs w:val="18"/>
        <w:shd w:val="clear" w:color="auto" w:fill="auto"/>
        <w:lang w:val="ru-RU"/>
      </w:rPr>
    </w:lvl>
    <w:lvl w:ilvl="7">
      <w:start w:val="1"/>
      <w:numFmt w:val="bullet"/>
      <w:lvlText w:val=""/>
      <w:lvlJc w:val="left"/>
      <w:pPr>
        <w:tabs>
          <w:tab w:val="num" w:pos="3240"/>
        </w:tabs>
        <w:ind w:left="3240" w:hanging="360"/>
      </w:pPr>
      <w:rPr>
        <w:rFonts w:ascii="Symbol" w:hAnsi="Symbol" w:cs="StarSymbol"/>
        <w:sz w:val="18"/>
        <w:szCs w:val="18"/>
        <w:shd w:val="clear" w:color="auto" w:fill="auto"/>
        <w:lang w:val="ru-RU"/>
      </w:rPr>
    </w:lvl>
    <w:lvl w:ilvl="8">
      <w:start w:val="1"/>
      <w:numFmt w:val="bullet"/>
      <w:lvlText w:val=""/>
      <w:lvlJc w:val="left"/>
      <w:pPr>
        <w:tabs>
          <w:tab w:val="num" w:pos="3600"/>
        </w:tabs>
        <w:ind w:left="3600" w:hanging="360"/>
      </w:pPr>
      <w:rPr>
        <w:rFonts w:ascii="Symbol" w:hAnsi="Symbol" w:cs="StarSymbol"/>
        <w:sz w:val="18"/>
        <w:szCs w:val="18"/>
        <w:shd w:val="clear" w:color="auto" w:fill="auto"/>
        <w:lang w:val="ru-RU"/>
      </w:rPr>
    </w:lvl>
  </w:abstractNum>
  <w:abstractNum w:abstractNumId="49">
    <w:nsid w:val="00000031"/>
    <w:multiLevelType w:val="multilevel"/>
    <w:tmpl w:val="00000031"/>
    <w:name w:val="WW8Num4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0">
    <w:nsid w:val="00000032"/>
    <w:multiLevelType w:val="multilevel"/>
    <w:tmpl w:val="00000032"/>
    <w:name w:val="WW8Num5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1">
    <w:nsid w:val="00000033"/>
    <w:multiLevelType w:val="multilevel"/>
    <w:tmpl w:val="00000033"/>
    <w:name w:val="WW8Num51"/>
    <w:lvl w:ilvl="0">
      <w:start w:val="1"/>
      <w:numFmt w:val="bullet"/>
      <w:lvlText w:val=""/>
      <w:lvlJc w:val="left"/>
      <w:pPr>
        <w:tabs>
          <w:tab w:val="num" w:pos="720"/>
        </w:tabs>
        <w:ind w:left="720" w:hanging="360"/>
      </w:pPr>
      <w:rPr>
        <w:rFonts w:ascii="Symbol" w:hAnsi="Symbol" w:cs="StarSymbol"/>
        <w:sz w:val="18"/>
        <w:szCs w:val="18"/>
        <w:lang w:val="ru-RU"/>
      </w:rPr>
    </w:lvl>
    <w:lvl w:ilvl="1">
      <w:start w:val="1"/>
      <w:numFmt w:val="bullet"/>
      <w:lvlText w:val=""/>
      <w:lvlJc w:val="left"/>
      <w:pPr>
        <w:tabs>
          <w:tab w:val="num" w:pos="1080"/>
        </w:tabs>
        <w:ind w:left="1080" w:hanging="360"/>
      </w:pPr>
      <w:rPr>
        <w:rFonts w:ascii="Symbol" w:hAnsi="Symbol" w:cs="StarSymbol"/>
        <w:sz w:val="18"/>
        <w:szCs w:val="18"/>
        <w:lang w:val="ru-RU"/>
      </w:rPr>
    </w:lvl>
    <w:lvl w:ilvl="2">
      <w:start w:val="1"/>
      <w:numFmt w:val="bullet"/>
      <w:lvlText w:val=""/>
      <w:lvlJc w:val="left"/>
      <w:pPr>
        <w:tabs>
          <w:tab w:val="num" w:pos="1440"/>
        </w:tabs>
        <w:ind w:left="1440" w:hanging="360"/>
      </w:pPr>
      <w:rPr>
        <w:rFonts w:ascii="Symbol" w:hAnsi="Symbol" w:cs="StarSymbol"/>
        <w:sz w:val="18"/>
        <w:szCs w:val="18"/>
        <w:lang w:val="ru-RU"/>
      </w:rPr>
    </w:lvl>
    <w:lvl w:ilvl="3">
      <w:start w:val="1"/>
      <w:numFmt w:val="bullet"/>
      <w:lvlText w:val=""/>
      <w:lvlJc w:val="left"/>
      <w:pPr>
        <w:tabs>
          <w:tab w:val="num" w:pos="1800"/>
        </w:tabs>
        <w:ind w:left="1800" w:hanging="360"/>
      </w:pPr>
      <w:rPr>
        <w:rFonts w:ascii="Symbol" w:hAnsi="Symbol" w:cs="StarSymbol"/>
        <w:sz w:val="18"/>
        <w:szCs w:val="18"/>
        <w:lang w:val="ru-RU"/>
      </w:rPr>
    </w:lvl>
    <w:lvl w:ilvl="4">
      <w:start w:val="1"/>
      <w:numFmt w:val="bullet"/>
      <w:lvlText w:val=""/>
      <w:lvlJc w:val="left"/>
      <w:pPr>
        <w:tabs>
          <w:tab w:val="num" w:pos="2160"/>
        </w:tabs>
        <w:ind w:left="2160" w:hanging="360"/>
      </w:pPr>
      <w:rPr>
        <w:rFonts w:ascii="Symbol" w:hAnsi="Symbol" w:cs="StarSymbol"/>
        <w:sz w:val="18"/>
        <w:szCs w:val="18"/>
        <w:lang w:val="ru-RU"/>
      </w:rPr>
    </w:lvl>
    <w:lvl w:ilvl="5">
      <w:start w:val="1"/>
      <w:numFmt w:val="bullet"/>
      <w:lvlText w:val=""/>
      <w:lvlJc w:val="left"/>
      <w:pPr>
        <w:tabs>
          <w:tab w:val="num" w:pos="2520"/>
        </w:tabs>
        <w:ind w:left="2520" w:hanging="360"/>
      </w:pPr>
      <w:rPr>
        <w:rFonts w:ascii="Symbol" w:hAnsi="Symbol" w:cs="StarSymbol"/>
        <w:sz w:val="18"/>
        <w:szCs w:val="18"/>
        <w:lang w:val="ru-RU"/>
      </w:rPr>
    </w:lvl>
    <w:lvl w:ilvl="6">
      <w:start w:val="1"/>
      <w:numFmt w:val="bullet"/>
      <w:lvlText w:val=""/>
      <w:lvlJc w:val="left"/>
      <w:pPr>
        <w:tabs>
          <w:tab w:val="num" w:pos="2880"/>
        </w:tabs>
        <w:ind w:left="2880" w:hanging="360"/>
      </w:pPr>
      <w:rPr>
        <w:rFonts w:ascii="Symbol" w:hAnsi="Symbol" w:cs="StarSymbol"/>
        <w:sz w:val="18"/>
        <w:szCs w:val="18"/>
        <w:lang w:val="ru-RU"/>
      </w:rPr>
    </w:lvl>
    <w:lvl w:ilvl="7">
      <w:start w:val="1"/>
      <w:numFmt w:val="bullet"/>
      <w:lvlText w:val=""/>
      <w:lvlJc w:val="left"/>
      <w:pPr>
        <w:tabs>
          <w:tab w:val="num" w:pos="3240"/>
        </w:tabs>
        <w:ind w:left="3240" w:hanging="360"/>
      </w:pPr>
      <w:rPr>
        <w:rFonts w:ascii="Symbol" w:hAnsi="Symbol" w:cs="StarSymbol"/>
        <w:sz w:val="18"/>
        <w:szCs w:val="18"/>
        <w:lang w:val="ru-RU"/>
      </w:rPr>
    </w:lvl>
    <w:lvl w:ilvl="8">
      <w:start w:val="1"/>
      <w:numFmt w:val="bullet"/>
      <w:lvlText w:val=""/>
      <w:lvlJc w:val="left"/>
      <w:pPr>
        <w:tabs>
          <w:tab w:val="num" w:pos="3600"/>
        </w:tabs>
        <w:ind w:left="3600" w:hanging="360"/>
      </w:pPr>
      <w:rPr>
        <w:rFonts w:ascii="Symbol" w:hAnsi="Symbol" w:cs="StarSymbol"/>
        <w:sz w:val="18"/>
        <w:szCs w:val="18"/>
        <w:lang w:val="ru-RU"/>
      </w:rPr>
    </w:lvl>
  </w:abstractNum>
  <w:abstractNum w:abstractNumId="52">
    <w:nsid w:val="00000034"/>
    <w:multiLevelType w:val="multilevel"/>
    <w:tmpl w:val="00000034"/>
    <w:name w:val="WW8Num52"/>
    <w:lvl w:ilvl="0">
      <w:start w:val="1"/>
      <w:numFmt w:val="bullet"/>
      <w:lvlText w:val=""/>
      <w:lvlJc w:val="left"/>
      <w:pPr>
        <w:tabs>
          <w:tab w:val="num" w:pos="720"/>
        </w:tabs>
        <w:ind w:left="720" w:hanging="360"/>
      </w:pPr>
      <w:rPr>
        <w:rFonts w:ascii="Symbol" w:hAnsi="Symbol" w:cs="StarSymbol"/>
        <w:sz w:val="18"/>
        <w:szCs w:val="18"/>
        <w:lang w:val="ru-RU"/>
      </w:rPr>
    </w:lvl>
    <w:lvl w:ilvl="1">
      <w:start w:val="1"/>
      <w:numFmt w:val="bullet"/>
      <w:lvlText w:val=""/>
      <w:lvlJc w:val="left"/>
      <w:pPr>
        <w:tabs>
          <w:tab w:val="num" w:pos="1080"/>
        </w:tabs>
        <w:ind w:left="1080" w:hanging="360"/>
      </w:pPr>
      <w:rPr>
        <w:rFonts w:ascii="Symbol" w:hAnsi="Symbol" w:cs="StarSymbol"/>
        <w:sz w:val="18"/>
        <w:szCs w:val="18"/>
        <w:lang w:val="ru-RU"/>
      </w:rPr>
    </w:lvl>
    <w:lvl w:ilvl="2">
      <w:start w:val="1"/>
      <w:numFmt w:val="bullet"/>
      <w:lvlText w:val=""/>
      <w:lvlJc w:val="left"/>
      <w:pPr>
        <w:tabs>
          <w:tab w:val="num" w:pos="1440"/>
        </w:tabs>
        <w:ind w:left="1440" w:hanging="360"/>
      </w:pPr>
      <w:rPr>
        <w:rFonts w:ascii="Symbol" w:hAnsi="Symbol" w:cs="StarSymbol"/>
        <w:sz w:val="18"/>
        <w:szCs w:val="18"/>
        <w:lang w:val="ru-RU"/>
      </w:rPr>
    </w:lvl>
    <w:lvl w:ilvl="3">
      <w:start w:val="1"/>
      <w:numFmt w:val="bullet"/>
      <w:lvlText w:val=""/>
      <w:lvlJc w:val="left"/>
      <w:pPr>
        <w:tabs>
          <w:tab w:val="num" w:pos="1800"/>
        </w:tabs>
        <w:ind w:left="1800" w:hanging="360"/>
      </w:pPr>
      <w:rPr>
        <w:rFonts w:ascii="Symbol" w:hAnsi="Symbol" w:cs="StarSymbol"/>
        <w:sz w:val="18"/>
        <w:szCs w:val="18"/>
        <w:lang w:val="ru-RU"/>
      </w:rPr>
    </w:lvl>
    <w:lvl w:ilvl="4">
      <w:start w:val="1"/>
      <w:numFmt w:val="bullet"/>
      <w:lvlText w:val=""/>
      <w:lvlJc w:val="left"/>
      <w:pPr>
        <w:tabs>
          <w:tab w:val="num" w:pos="2160"/>
        </w:tabs>
        <w:ind w:left="2160" w:hanging="360"/>
      </w:pPr>
      <w:rPr>
        <w:rFonts w:ascii="Symbol" w:hAnsi="Symbol" w:cs="StarSymbol"/>
        <w:sz w:val="18"/>
        <w:szCs w:val="18"/>
        <w:lang w:val="ru-RU"/>
      </w:rPr>
    </w:lvl>
    <w:lvl w:ilvl="5">
      <w:start w:val="1"/>
      <w:numFmt w:val="bullet"/>
      <w:lvlText w:val=""/>
      <w:lvlJc w:val="left"/>
      <w:pPr>
        <w:tabs>
          <w:tab w:val="num" w:pos="2520"/>
        </w:tabs>
        <w:ind w:left="2520" w:hanging="360"/>
      </w:pPr>
      <w:rPr>
        <w:rFonts w:ascii="Symbol" w:hAnsi="Symbol" w:cs="StarSymbol"/>
        <w:sz w:val="18"/>
        <w:szCs w:val="18"/>
        <w:lang w:val="ru-RU"/>
      </w:rPr>
    </w:lvl>
    <w:lvl w:ilvl="6">
      <w:start w:val="1"/>
      <w:numFmt w:val="bullet"/>
      <w:lvlText w:val=""/>
      <w:lvlJc w:val="left"/>
      <w:pPr>
        <w:tabs>
          <w:tab w:val="num" w:pos="2880"/>
        </w:tabs>
        <w:ind w:left="2880" w:hanging="360"/>
      </w:pPr>
      <w:rPr>
        <w:rFonts w:ascii="Symbol" w:hAnsi="Symbol" w:cs="StarSymbol"/>
        <w:sz w:val="18"/>
        <w:szCs w:val="18"/>
        <w:lang w:val="ru-RU"/>
      </w:rPr>
    </w:lvl>
    <w:lvl w:ilvl="7">
      <w:start w:val="1"/>
      <w:numFmt w:val="bullet"/>
      <w:lvlText w:val=""/>
      <w:lvlJc w:val="left"/>
      <w:pPr>
        <w:tabs>
          <w:tab w:val="num" w:pos="3240"/>
        </w:tabs>
        <w:ind w:left="3240" w:hanging="360"/>
      </w:pPr>
      <w:rPr>
        <w:rFonts w:ascii="Symbol" w:hAnsi="Symbol" w:cs="StarSymbol"/>
        <w:sz w:val="18"/>
        <w:szCs w:val="18"/>
        <w:lang w:val="ru-RU"/>
      </w:rPr>
    </w:lvl>
    <w:lvl w:ilvl="8">
      <w:start w:val="1"/>
      <w:numFmt w:val="bullet"/>
      <w:lvlText w:val=""/>
      <w:lvlJc w:val="left"/>
      <w:pPr>
        <w:tabs>
          <w:tab w:val="num" w:pos="3600"/>
        </w:tabs>
        <w:ind w:left="3600" w:hanging="360"/>
      </w:pPr>
      <w:rPr>
        <w:rFonts w:ascii="Symbol" w:hAnsi="Symbol" w:cs="StarSymbol"/>
        <w:sz w:val="18"/>
        <w:szCs w:val="18"/>
        <w:lang w:val="ru-RU"/>
      </w:rPr>
    </w:lvl>
  </w:abstractNum>
  <w:abstractNum w:abstractNumId="53">
    <w:nsid w:val="00000035"/>
    <w:multiLevelType w:val="multilevel"/>
    <w:tmpl w:val="00000035"/>
    <w:name w:val="WW8Num53"/>
    <w:lvl w:ilvl="0">
      <w:start w:val="1"/>
      <w:numFmt w:val="bullet"/>
      <w:lvlText w:val=""/>
      <w:lvlJc w:val="left"/>
      <w:pPr>
        <w:tabs>
          <w:tab w:val="num" w:pos="720"/>
        </w:tabs>
        <w:ind w:left="720" w:hanging="360"/>
      </w:pPr>
      <w:rPr>
        <w:rFonts w:ascii="Symbol" w:hAnsi="Symbol" w:cs="StarSymbol"/>
        <w:sz w:val="18"/>
        <w:szCs w:val="18"/>
        <w:lang w:val="ru-RU"/>
      </w:rPr>
    </w:lvl>
    <w:lvl w:ilvl="1">
      <w:start w:val="1"/>
      <w:numFmt w:val="bullet"/>
      <w:lvlText w:val=""/>
      <w:lvlJc w:val="left"/>
      <w:pPr>
        <w:tabs>
          <w:tab w:val="num" w:pos="1080"/>
        </w:tabs>
        <w:ind w:left="1080" w:hanging="360"/>
      </w:pPr>
      <w:rPr>
        <w:rFonts w:ascii="Symbol" w:hAnsi="Symbol" w:cs="StarSymbol"/>
        <w:sz w:val="18"/>
        <w:szCs w:val="18"/>
        <w:lang w:val="ru-RU"/>
      </w:rPr>
    </w:lvl>
    <w:lvl w:ilvl="2">
      <w:start w:val="1"/>
      <w:numFmt w:val="bullet"/>
      <w:lvlText w:val=""/>
      <w:lvlJc w:val="left"/>
      <w:pPr>
        <w:tabs>
          <w:tab w:val="num" w:pos="1440"/>
        </w:tabs>
        <w:ind w:left="1440" w:hanging="360"/>
      </w:pPr>
      <w:rPr>
        <w:rFonts w:ascii="Symbol" w:hAnsi="Symbol" w:cs="StarSymbol"/>
        <w:sz w:val="18"/>
        <w:szCs w:val="18"/>
        <w:lang w:val="ru-RU"/>
      </w:rPr>
    </w:lvl>
    <w:lvl w:ilvl="3">
      <w:start w:val="1"/>
      <w:numFmt w:val="bullet"/>
      <w:lvlText w:val=""/>
      <w:lvlJc w:val="left"/>
      <w:pPr>
        <w:tabs>
          <w:tab w:val="num" w:pos="1800"/>
        </w:tabs>
        <w:ind w:left="1800" w:hanging="360"/>
      </w:pPr>
      <w:rPr>
        <w:rFonts w:ascii="Symbol" w:hAnsi="Symbol" w:cs="StarSymbol"/>
        <w:sz w:val="18"/>
        <w:szCs w:val="18"/>
        <w:lang w:val="ru-RU"/>
      </w:rPr>
    </w:lvl>
    <w:lvl w:ilvl="4">
      <w:start w:val="1"/>
      <w:numFmt w:val="bullet"/>
      <w:lvlText w:val=""/>
      <w:lvlJc w:val="left"/>
      <w:pPr>
        <w:tabs>
          <w:tab w:val="num" w:pos="2160"/>
        </w:tabs>
        <w:ind w:left="2160" w:hanging="360"/>
      </w:pPr>
      <w:rPr>
        <w:rFonts w:ascii="Symbol" w:hAnsi="Symbol" w:cs="StarSymbol"/>
        <w:sz w:val="18"/>
        <w:szCs w:val="18"/>
        <w:lang w:val="ru-RU"/>
      </w:rPr>
    </w:lvl>
    <w:lvl w:ilvl="5">
      <w:start w:val="1"/>
      <w:numFmt w:val="bullet"/>
      <w:lvlText w:val=""/>
      <w:lvlJc w:val="left"/>
      <w:pPr>
        <w:tabs>
          <w:tab w:val="num" w:pos="2520"/>
        </w:tabs>
        <w:ind w:left="2520" w:hanging="360"/>
      </w:pPr>
      <w:rPr>
        <w:rFonts w:ascii="Symbol" w:hAnsi="Symbol" w:cs="StarSymbol"/>
        <w:sz w:val="18"/>
        <w:szCs w:val="18"/>
        <w:lang w:val="ru-RU"/>
      </w:rPr>
    </w:lvl>
    <w:lvl w:ilvl="6">
      <w:start w:val="1"/>
      <w:numFmt w:val="bullet"/>
      <w:lvlText w:val=""/>
      <w:lvlJc w:val="left"/>
      <w:pPr>
        <w:tabs>
          <w:tab w:val="num" w:pos="2880"/>
        </w:tabs>
        <w:ind w:left="2880" w:hanging="360"/>
      </w:pPr>
      <w:rPr>
        <w:rFonts w:ascii="Symbol" w:hAnsi="Symbol" w:cs="StarSymbol"/>
        <w:sz w:val="18"/>
        <w:szCs w:val="18"/>
        <w:lang w:val="ru-RU"/>
      </w:rPr>
    </w:lvl>
    <w:lvl w:ilvl="7">
      <w:start w:val="1"/>
      <w:numFmt w:val="bullet"/>
      <w:lvlText w:val=""/>
      <w:lvlJc w:val="left"/>
      <w:pPr>
        <w:tabs>
          <w:tab w:val="num" w:pos="3240"/>
        </w:tabs>
        <w:ind w:left="3240" w:hanging="360"/>
      </w:pPr>
      <w:rPr>
        <w:rFonts w:ascii="Symbol" w:hAnsi="Symbol" w:cs="StarSymbol"/>
        <w:sz w:val="18"/>
        <w:szCs w:val="18"/>
        <w:lang w:val="ru-RU"/>
      </w:rPr>
    </w:lvl>
    <w:lvl w:ilvl="8">
      <w:start w:val="1"/>
      <w:numFmt w:val="bullet"/>
      <w:lvlText w:val=""/>
      <w:lvlJc w:val="left"/>
      <w:pPr>
        <w:tabs>
          <w:tab w:val="num" w:pos="3600"/>
        </w:tabs>
        <w:ind w:left="3600" w:hanging="360"/>
      </w:pPr>
      <w:rPr>
        <w:rFonts w:ascii="Symbol" w:hAnsi="Symbol" w:cs="StarSymbol"/>
        <w:sz w:val="18"/>
        <w:szCs w:val="18"/>
        <w:lang w:val="ru-RU"/>
      </w:rPr>
    </w:lvl>
  </w:abstractNum>
  <w:abstractNum w:abstractNumId="54">
    <w:nsid w:val="00000036"/>
    <w:multiLevelType w:val="multilevel"/>
    <w:tmpl w:val="00000036"/>
    <w:name w:val="WW8Num54"/>
    <w:lvl w:ilvl="0">
      <w:start w:val="1"/>
      <w:numFmt w:val="bullet"/>
      <w:lvlText w:val=""/>
      <w:lvlJc w:val="left"/>
      <w:pPr>
        <w:tabs>
          <w:tab w:val="num" w:pos="720"/>
        </w:tabs>
        <w:ind w:left="720" w:hanging="360"/>
      </w:pPr>
      <w:rPr>
        <w:rFonts w:ascii="Symbol" w:hAnsi="Symbol" w:cs="StarSymbol"/>
        <w:sz w:val="18"/>
        <w:szCs w:val="18"/>
        <w:lang w:val="ru-RU"/>
      </w:rPr>
    </w:lvl>
    <w:lvl w:ilvl="1">
      <w:start w:val="1"/>
      <w:numFmt w:val="bullet"/>
      <w:lvlText w:val=""/>
      <w:lvlJc w:val="left"/>
      <w:pPr>
        <w:tabs>
          <w:tab w:val="num" w:pos="1080"/>
        </w:tabs>
        <w:ind w:left="1080" w:hanging="360"/>
      </w:pPr>
      <w:rPr>
        <w:rFonts w:ascii="Symbol" w:hAnsi="Symbol" w:cs="StarSymbol"/>
        <w:sz w:val="18"/>
        <w:szCs w:val="18"/>
        <w:lang w:val="ru-RU"/>
      </w:rPr>
    </w:lvl>
    <w:lvl w:ilvl="2">
      <w:start w:val="1"/>
      <w:numFmt w:val="bullet"/>
      <w:lvlText w:val=""/>
      <w:lvlJc w:val="left"/>
      <w:pPr>
        <w:tabs>
          <w:tab w:val="num" w:pos="1440"/>
        </w:tabs>
        <w:ind w:left="1440" w:hanging="360"/>
      </w:pPr>
      <w:rPr>
        <w:rFonts w:ascii="Symbol" w:hAnsi="Symbol" w:cs="StarSymbol"/>
        <w:sz w:val="18"/>
        <w:szCs w:val="18"/>
        <w:lang w:val="ru-RU"/>
      </w:rPr>
    </w:lvl>
    <w:lvl w:ilvl="3">
      <w:start w:val="1"/>
      <w:numFmt w:val="bullet"/>
      <w:lvlText w:val=""/>
      <w:lvlJc w:val="left"/>
      <w:pPr>
        <w:tabs>
          <w:tab w:val="num" w:pos="1800"/>
        </w:tabs>
        <w:ind w:left="1800" w:hanging="360"/>
      </w:pPr>
      <w:rPr>
        <w:rFonts w:ascii="Symbol" w:hAnsi="Symbol" w:cs="StarSymbol"/>
        <w:sz w:val="18"/>
        <w:szCs w:val="18"/>
        <w:lang w:val="ru-RU"/>
      </w:rPr>
    </w:lvl>
    <w:lvl w:ilvl="4">
      <w:start w:val="1"/>
      <w:numFmt w:val="bullet"/>
      <w:lvlText w:val=""/>
      <w:lvlJc w:val="left"/>
      <w:pPr>
        <w:tabs>
          <w:tab w:val="num" w:pos="2160"/>
        </w:tabs>
        <w:ind w:left="2160" w:hanging="360"/>
      </w:pPr>
      <w:rPr>
        <w:rFonts w:ascii="Symbol" w:hAnsi="Symbol" w:cs="StarSymbol"/>
        <w:sz w:val="18"/>
        <w:szCs w:val="18"/>
        <w:lang w:val="ru-RU"/>
      </w:rPr>
    </w:lvl>
    <w:lvl w:ilvl="5">
      <w:start w:val="1"/>
      <w:numFmt w:val="bullet"/>
      <w:lvlText w:val=""/>
      <w:lvlJc w:val="left"/>
      <w:pPr>
        <w:tabs>
          <w:tab w:val="num" w:pos="2520"/>
        </w:tabs>
        <w:ind w:left="2520" w:hanging="360"/>
      </w:pPr>
      <w:rPr>
        <w:rFonts w:ascii="Symbol" w:hAnsi="Symbol" w:cs="StarSymbol"/>
        <w:sz w:val="18"/>
        <w:szCs w:val="18"/>
        <w:lang w:val="ru-RU"/>
      </w:rPr>
    </w:lvl>
    <w:lvl w:ilvl="6">
      <w:start w:val="1"/>
      <w:numFmt w:val="bullet"/>
      <w:lvlText w:val=""/>
      <w:lvlJc w:val="left"/>
      <w:pPr>
        <w:tabs>
          <w:tab w:val="num" w:pos="2880"/>
        </w:tabs>
        <w:ind w:left="2880" w:hanging="360"/>
      </w:pPr>
      <w:rPr>
        <w:rFonts w:ascii="Symbol" w:hAnsi="Symbol" w:cs="StarSymbol"/>
        <w:sz w:val="18"/>
        <w:szCs w:val="18"/>
        <w:lang w:val="ru-RU"/>
      </w:rPr>
    </w:lvl>
    <w:lvl w:ilvl="7">
      <w:start w:val="1"/>
      <w:numFmt w:val="bullet"/>
      <w:lvlText w:val=""/>
      <w:lvlJc w:val="left"/>
      <w:pPr>
        <w:tabs>
          <w:tab w:val="num" w:pos="3240"/>
        </w:tabs>
        <w:ind w:left="3240" w:hanging="360"/>
      </w:pPr>
      <w:rPr>
        <w:rFonts w:ascii="Symbol" w:hAnsi="Symbol" w:cs="StarSymbol"/>
        <w:sz w:val="18"/>
        <w:szCs w:val="18"/>
        <w:lang w:val="ru-RU"/>
      </w:rPr>
    </w:lvl>
    <w:lvl w:ilvl="8">
      <w:start w:val="1"/>
      <w:numFmt w:val="bullet"/>
      <w:lvlText w:val=""/>
      <w:lvlJc w:val="left"/>
      <w:pPr>
        <w:tabs>
          <w:tab w:val="num" w:pos="3600"/>
        </w:tabs>
        <w:ind w:left="3600" w:hanging="360"/>
      </w:pPr>
      <w:rPr>
        <w:rFonts w:ascii="Symbol" w:hAnsi="Symbol" w:cs="StarSymbol"/>
        <w:sz w:val="18"/>
        <w:szCs w:val="18"/>
        <w:lang w:val="ru-RU"/>
      </w:rPr>
    </w:lvl>
  </w:abstractNum>
  <w:abstractNum w:abstractNumId="55">
    <w:nsid w:val="00000037"/>
    <w:multiLevelType w:val="multilevel"/>
    <w:tmpl w:val="00000037"/>
    <w:name w:val="WW8Num5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6">
    <w:nsid w:val="00000038"/>
    <w:multiLevelType w:val="multilevel"/>
    <w:tmpl w:val="00000038"/>
    <w:name w:val="WW8Num56"/>
    <w:lvl w:ilvl="0">
      <w:start w:val="1"/>
      <w:numFmt w:val="bullet"/>
      <w:lvlText w:val=""/>
      <w:lvlJc w:val="left"/>
      <w:pPr>
        <w:tabs>
          <w:tab w:val="num" w:pos="720"/>
        </w:tabs>
        <w:ind w:left="720" w:hanging="360"/>
      </w:pPr>
      <w:rPr>
        <w:rFonts w:ascii="Symbol" w:hAnsi="Symbol" w:cs="StarSymbol"/>
        <w:sz w:val="18"/>
        <w:szCs w:val="18"/>
        <w:lang w:val="ru-RU"/>
      </w:rPr>
    </w:lvl>
    <w:lvl w:ilvl="1">
      <w:start w:val="1"/>
      <w:numFmt w:val="bullet"/>
      <w:lvlText w:val=""/>
      <w:lvlJc w:val="left"/>
      <w:pPr>
        <w:tabs>
          <w:tab w:val="num" w:pos="1080"/>
        </w:tabs>
        <w:ind w:left="1080" w:hanging="360"/>
      </w:pPr>
      <w:rPr>
        <w:rFonts w:ascii="Symbol" w:hAnsi="Symbol" w:cs="StarSymbol"/>
        <w:sz w:val="18"/>
        <w:szCs w:val="18"/>
        <w:lang w:val="ru-RU"/>
      </w:rPr>
    </w:lvl>
    <w:lvl w:ilvl="2">
      <w:start w:val="1"/>
      <w:numFmt w:val="bullet"/>
      <w:lvlText w:val=""/>
      <w:lvlJc w:val="left"/>
      <w:pPr>
        <w:tabs>
          <w:tab w:val="num" w:pos="1440"/>
        </w:tabs>
        <w:ind w:left="1440" w:hanging="360"/>
      </w:pPr>
      <w:rPr>
        <w:rFonts w:ascii="Symbol" w:hAnsi="Symbol" w:cs="StarSymbol"/>
        <w:sz w:val="18"/>
        <w:szCs w:val="18"/>
        <w:lang w:val="ru-RU"/>
      </w:rPr>
    </w:lvl>
    <w:lvl w:ilvl="3">
      <w:start w:val="1"/>
      <w:numFmt w:val="bullet"/>
      <w:lvlText w:val=""/>
      <w:lvlJc w:val="left"/>
      <w:pPr>
        <w:tabs>
          <w:tab w:val="num" w:pos="1800"/>
        </w:tabs>
        <w:ind w:left="1800" w:hanging="360"/>
      </w:pPr>
      <w:rPr>
        <w:rFonts w:ascii="Symbol" w:hAnsi="Symbol" w:cs="StarSymbol"/>
        <w:sz w:val="18"/>
        <w:szCs w:val="18"/>
        <w:lang w:val="ru-RU"/>
      </w:rPr>
    </w:lvl>
    <w:lvl w:ilvl="4">
      <w:start w:val="1"/>
      <w:numFmt w:val="bullet"/>
      <w:lvlText w:val=""/>
      <w:lvlJc w:val="left"/>
      <w:pPr>
        <w:tabs>
          <w:tab w:val="num" w:pos="2160"/>
        </w:tabs>
        <w:ind w:left="2160" w:hanging="360"/>
      </w:pPr>
      <w:rPr>
        <w:rFonts w:ascii="Symbol" w:hAnsi="Symbol" w:cs="StarSymbol"/>
        <w:sz w:val="18"/>
        <w:szCs w:val="18"/>
        <w:lang w:val="ru-RU"/>
      </w:rPr>
    </w:lvl>
    <w:lvl w:ilvl="5">
      <w:start w:val="1"/>
      <w:numFmt w:val="bullet"/>
      <w:lvlText w:val=""/>
      <w:lvlJc w:val="left"/>
      <w:pPr>
        <w:tabs>
          <w:tab w:val="num" w:pos="2520"/>
        </w:tabs>
        <w:ind w:left="2520" w:hanging="360"/>
      </w:pPr>
      <w:rPr>
        <w:rFonts w:ascii="Symbol" w:hAnsi="Symbol" w:cs="StarSymbol"/>
        <w:sz w:val="18"/>
        <w:szCs w:val="18"/>
        <w:lang w:val="ru-RU"/>
      </w:rPr>
    </w:lvl>
    <w:lvl w:ilvl="6">
      <w:start w:val="1"/>
      <w:numFmt w:val="bullet"/>
      <w:lvlText w:val=""/>
      <w:lvlJc w:val="left"/>
      <w:pPr>
        <w:tabs>
          <w:tab w:val="num" w:pos="2880"/>
        </w:tabs>
        <w:ind w:left="2880" w:hanging="360"/>
      </w:pPr>
      <w:rPr>
        <w:rFonts w:ascii="Symbol" w:hAnsi="Symbol" w:cs="StarSymbol"/>
        <w:sz w:val="18"/>
        <w:szCs w:val="18"/>
        <w:lang w:val="ru-RU"/>
      </w:rPr>
    </w:lvl>
    <w:lvl w:ilvl="7">
      <w:start w:val="1"/>
      <w:numFmt w:val="bullet"/>
      <w:lvlText w:val=""/>
      <w:lvlJc w:val="left"/>
      <w:pPr>
        <w:tabs>
          <w:tab w:val="num" w:pos="3240"/>
        </w:tabs>
        <w:ind w:left="3240" w:hanging="360"/>
      </w:pPr>
      <w:rPr>
        <w:rFonts w:ascii="Symbol" w:hAnsi="Symbol" w:cs="StarSymbol"/>
        <w:sz w:val="18"/>
        <w:szCs w:val="18"/>
        <w:lang w:val="ru-RU"/>
      </w:rPr>
    </w:lvl>
    <w:lvl w:ilvl="8">
      <w:start w:val="1"/>
      <w:numFmt w:val="bullet"/>
      <w:lvlText w:val=""/>
      <w:lvlJc w:val="left"/>
      <w:pPr>
        <w:tabs>
          <w:tab w:val="num" w:pos="3600"/>
        </w:tabs>
        <w:ind w:left="3600" w:hanging="360"/>
      </w:pPr>
      <w:rPr>
        <w:rFonts w:ascii="Symbol" w:hAnsi="Symbol" w:cs="StarSymbol"/>
        <w:sz w:val="18"/>
        <w:szCs w:val="18"/>
        <w:lang w:val="ru-RU"/>
      </w:rPr>
    </w:lvl>
  </w:abstractNum>
  <w:abstractNum w:abstractNumId="57">
    <w:nsid w:val="00000039"/>
    <w:multiLevelType w:val="multilevel"/>
    <w:tmpl w:val="00000039"/>
    <w:name w:val="WW8Num5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8">
    <w:nsid w:val="0000003A"/>
    <w:multiLevelType w:val="multilevel"/>
    <w:tmpl w:val="0000003A"/>
    <w:name w:val="WW8Num58"/>
    <w:lvl w:ilvl="0">
      <w:start w:val="1"/>
      <w:numFmt w:val="bullet"/>
      <w:lvlText w:val=""/>
      <w:lvlJc w:val="left"/>
      <w:pPr>
        <w:tabs>
          <w:tab w:val="num" w:pos="720"/>
        </w:tabs>
        <w:ind w:left="720" w:hanging="360"/>
      </w:pPr>
      <w:rPr>
        <w:rFonts w:ascii="Symbol" w:hAnsi="Symbol" w:cs="StarSymbol"/>
        <w:sz w:val="18"/>
        <w:szCs w:val="18"/>
        <w:lang w:val="ru-RU"/>
      </w:rPr>
    </w:lvl>
    <w:lvl w:ilvl="1">
      <w:start w:val="1"/>
      <w:numFmt w:val="bullet"/>
      <w:lvlText w:val=""/>
      <w:lvlJc w:val="left"/>
      <w:pPr>
        <w:tabs>
          <w:tab w:val="num" w:pos="1080"/>
        </w:tabs>
        <w:ind w:left="1080" w:hanging="360"/>
      </w:pPr>
      <w:rPr>
        <w:rFonts w:ascii="Symbol" w:hAnsi="Symbol" w:cs="StarSymbol"/>
        <w:sz w:val="18"/>
        <w:szCs w:val="18"/>
        <w:lang w:val="ru-RU"/>
      </w:rPr>
    </w:lvl>
    <w:lvl w:ilvl="2">
      <w:start w:val="1"/>
      <w:numFmt w:val="bullet"/>
      <w:lvlText w:val=""/>
      <w:lvlJc w:val="left"/>
      <w:pPr>
        <w:tabs>
          <w:tab w:val="num" w:pos="1440"/>
        </w:tabs>
        <w:ind w:left="1440" w:hanging="360"/>
      </w:pPr>
      <w:rPr>
        <w:rFonts w:ascii="Symbol" w:hAnsi="Symbol" w:cs="StarSymbol"/>
        <w:sz w:val="18"/>
        <w:szCs w:val="18"/>
        <w:lang w:val="ru-RU"/>
      </w:rPr>
    </w:lvl>
    <w:lvl w:ilvl="3">
      <w:start w:val="1"/>
      <w:numFmt w:val="bullet"/>
      <w:lvlText w:val=""/>
      <w:lvlJc w:val="left"/>
      <w:pPr>
        <w:tabs>
          <w:tab w:val="num" w:pos="1800"/>
        </w:tabs>
        <w:ind w:left="1800" w:hanging="360"/>
      </w:pPr>
      <w:rPr>
        <w:rFonts w:ascii="Symbol" w:hAnsi="Symbol" w:cs="StarSymbol"/>
        <w:sz w:val="18"/>
        <w:szCs w:val="18"/>
        <w:lang w:val="ru-RU"/>
      </w:rPr>
    </w:lvl>
    <w:lvl w:ilvl="4">
      <w:start w:val="1"/>
      <w:numFmt w:val="bullet"/>
      <w:lvlText w:val=""/>
      <w:lvlJc w:val="left"/>
      <w:pPr>
        <w:tabs>
          <w:tab w:val="num" w:pos="2160"/>
        </w:tabs>
        <w:ind w:left="2160" w:hanging="360"/>
      </w:pPr>
      <w:rPr>
        <w:rFonts w:ascii="Symbol" w:hAnsi="Symbol" w:cs="StarSymbol"/>
        <w:sz w:val="18"/>
        <w:szCs w:val="18"/>
        <w:lang w:val="ru-RU"/>
      </w:rPr>
    </w:lvl>
    <w:lvl w:ilvl="5">
      <w:start w:val="1"/>
      <w:numFmt w:val="bullet"/>
      <w:lvlText w:val=""/>
      <w:lvlJc w:val="left"/>
      <w:pPr>
        <w:tabs>
          <w:tab w:val="num" w:pos="2520"/>
        </w:tabs>
        <w:ind w:left="2520" w:hanging="360"/>
      </w:pPr>
      <w:rPr>
        <w:rFonts w:ascii="Symbol" w:hAnsi="Symbol" w:cs="StarSymbol"/>
        <w:sz w:val="18"/>
        <w:szCs w:val="18"/>
        <w:lang w:val="ru-RU"/>
      </w:rPr>
    </w:lvl>
    <w:lvl w:ilvl="6">
      <w:start w:val="1"/>
      <w:numFmt w:val="bullet"/>
      <w:lvlText w:val=""/>
      <w:lvlJc w:val="left"/>
      <w:pPr>
        <w:tabs>
          <w:tab w:val="num" w:pos="2880"/>
        </w:tabs>
        <w:ind w:left="2880" w:hanging="360"/>
      </w:pPr>
      <w:rPr>
        <w:rFonts w:ascii="Symbol" w:hAnsi="Symbol" w:cs="StarSymbol"/>
        <w:sz w:val="18"/>
        <w:szCs w:val="18"/>
        <w:lang w:val="ru-RU"/>
      </w:rPr>
    </w:lvl>
    <w:lvl w:ilvl="7">
      <w:start w:val="1"/>
      <w:numFmt w:val="bullet"/>
      <w:lvlText w:val=""/>
      <w:lvlJc w:val="left"/>
      <w:pPr>
        <w:tabs>
          <w:tab w:val="num" w:pos="3240"/>
        </w:tabs>
        <w:ind w:left="3240" w:hanging="360"/>
      </w:pPr>
      <w:rPr>
        <w:rFonts w:ascii="Symbol" w:hAnsi="Symbol" w:cs="StarSymbol"/>
        <w:sz w:val="18"/>
        <w:szCs w:val="18"/>
        <w:lang w:val="ru-RU"/>
      </w:rPr>
    </w:lvl>
    <w:lvl w:ilvl="8">
      <w:start w:val="1"/>
      <w:numFmt w:val="bullet"/>
      <w:lvlText w:val=""/>
      <w:lvlJc w:val="left"/>
      <w:pPr>
        <w:tabs>
          <w:tab w:val="num" w:pos="3600"/>
        </w:tabs>
        <w:ind w:left="3600" w:hanging="360"/>
      </w:pPr>
      <w:rPr>
        <w:rFonts w:ascii="Symbol" w:hAnsi="Symbol" w:cs="StarSymbol"/>
        <w:sz w:val="18"/>
        <w:szCs w:val="18"/>
        <w:lang w:val="ru-RU"/>
      </w:rPr>
    </w:lvl>
  </w:abstractNum>
  <w:abstractNum w:abstractNumId="59">
    <w:nsid w:val="0000003B"/>
    <w:multiLevelType w:val="multilevel"/>
    <w:tmpl w:val="0000003B"/>
    <w:name w:val="WW8Num5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0">
    <w:nsid w:val="0000003C"/>
    <w:multiLevelType w:val="multilevel"/>
    <w:tmpl w:val="0000003C"/>
    <w:name w:val="WW8Num60"/>
    <w:lvl w:ilvl="0">
      <w:start w:val="1"/>
      <w:numFmt w:val="bullet"/>
      <w:lvlText w:val=""/>
      <w:lvlJc w:val="left"/>
      <w:pPr>
        <w:tabs>
          <w:tab w:val="num" w:pos="720"/>
        </w:tabs>
        <w:ind w:left="720" w:hanging="360"/>
      </w:pPr>
      <w:rPr>
        <w:rFonts w:ascii="Symbol" w:hAnsi="Symbol" w:cs="StarSymbol"/>
        <w:sz w:val="18"/>
        <w:szCs w:val="18"/>
        <w:lang w:val="ru-RU"/>
      </w:rPr>
    </w:lvl>
    <w:lvl w:ilvl="1">
      <w:start w:val="1"/>
      <w:numFmt w:val="bullet"/>
      <w:lvlText w:val=""/>
      <w:lvlJc w:val="left"/>
      <w:pPr>
        <w:tabs>
          <w:tab w:val="num" w:pos="1080"/>
        </w:tabs>
        <w:ind w:left="1080" w:hanging="360"/>
      </w:pPr>
      <w:rPr>
        <w:rFonts w:ascii="Symbol" w:hAnsi="Symbol" w:cs="StarSymbol"/>
        <w:sz w:val="18"/>
        <w:szCs w:val="18"/>
        <w:lang w:val="ru-RU"/>
      </w:rPr>
    </w:lvl>
    <w:lvl w:ilvl="2">
      <w:start w:val="1"/>
      <w:numFmt w:val="bullet"/>
      <w:lvlText w:val=""/>
      <w:lvlJc w:val="left"/>
      <w:pPr>
        <w:tabs>
          <w:tab w:val="num" w:pos="1440"/>
        </w:tabs>
        <w:ind w:left="1440" w:hanging="360"/>
      </w:pPr>
      <w:rPr>
        <w:rFonts w:ascii="Symbol" w:hAnsi="Symbol" w:cs="StarSymbol"/>
        <w:sz w:val="18"/>
        <w:szCs w:val="18"/>
        <w:lang w:val="ru-RU"/>
      </w:rPr>
    </w:lvl>
    <w:lvl w:ilvl="3">
      <w:start w:val="1"/>
      <w:numFmt w:val="bullet"/>
      <w:lvlText w:val=""/>
      <w:lvlJc w:val="left"/>
      <w:pPr>
        <w:tabs>
          <w:tab w:val="num" w:pos="1800"/>
        </w:tabs>
        <w:ind w:left="1800" w:hanging="360"/>
      </w:pPr>
      <w:rPr>
        <w:rFonts w:ascii="Symbol" w:hAnsi="Symbol" w:cs="StarSymbol"/>
        <w:sz w:val="18"/>
        <w:szCs w:val="18"/>
        <w:lang w:val="ru-RU"/>
      </w:rPr>
    </w:lvl>
    <w:lvl w:ilvl="4">
      <w:start w:val="1"/>
      <w:numFmt w:val="bullet"/>
      <w:lvlText w:val=""/>
      <w:lvlJc w:val="left"/>
      <w:pPr>
        <w:tabs>
          <w:tab w:val="num" w:pos="2160"/>
        </w:tabs>
        <w:ind w:left="2160" w:hanging="360"/>
      </w:pPr>
      <w:rPr>
        <w:rFonts w:ascii="Symbol" w:hAnsi="Symbol" w:cs="StarSymbol"/>
        <w:sz w:val="18"/>
        <w:szCs w:val="18"/>
        <w:lang w:val="ru-RU"/>
      </w:rPr>
    </w:lvl>
    <w:lvl w:ilvl="5">
      <w:start w:val="1"/>
      <w:numFmt w:val="bullet"/>
      <w:lvlText w:val=""/>
      <w:lvlJc w:val="left"/>
      <w:pPr>
        <w:tabs>
          <w:tab w:val="num" w:pos="2520"/>
        </w:tabs>
        <w:ind w:left="2520" w:hanging="360"/>
      </w:pPr>
      <w:rPr>
        <w:rFonts w:ascii="Symbol" w:hAnsi="Symbol" w:cs="StarSymbol"/>
        <w:sz w:val="18"/>
        <w:szCs w:val="18"/>
        <w:lang w:val="ru-RU"/>
      </w:rPr>
    </w:lvl>
    <w:lvl w:ilvl="6">
      <w:start w:val="1"/>
      <w:numFmt w:val="bullet"/>
      <w:lvlText w:val=""/>
      <w:lvlJc w:val="left"/>
      <w:pPr>
        <w:tabs>
          <w:tab w:val="num" w:pos="2880"/>
        </w:tabs>
        <w:ind w:left="2880" w:hanging="360"/>
      </w:pPr>
      <w:rPr>
        <w:rFonts w:ascii="Symbol" w:hAnsi="Symbol" w:cs="StarSymbol"/>
        <w:sz w:val="18"/>
        <w:szCs w:val="18"/>
        <w:lang w:val="ru-RU"/>
      </w:rPr>
    </w:lvl>
    <w:lvl w:ilvl="7">
      <w:start w:val="1"/>
      <w:numFmt w:val="bullet"/>
      <w:lvlText w:val=""/>
      <w:lvlJc w:val="left"/>
      <w:pPr>
        <w:tabs>
          <w:tab w:val="num" w:pos="3240"/>
        </w:tabs>
        <w:ind w:left="3240" w:hanging="360"/>
      </w:pPr>
      <w:rPr>
        <w:rFonts w:ascii="Symbol" w:hAnsi="Symbol" w:cs="StarSymbol"/>
        <w:sz w:val="18"/>
        <w:szCs w:val="18"/>
        <w:lang w:val="ru-RU"/>
      </w:rPr>
    </w:lvl>
    <w:lvl w:ilvl="8">
      <w:start w:val="1"/>
      <w:numFmt w:val="bullet"/>
      <w:lvlText w:val=""/>
      <w:lvlJc w:val="left"/>
      <w:pPr>
        <w:tabs>
          <w:tab w:val="num" w:pos="3600"/>
        </w:tabs>
        <w:ind w:left="3600" w:hanging="360"/>
      </w:pPr>
      <w:rPr>
        <w:rFonts w:ascii="Symbol" w:hAnsi="Symbol" w:cs="StarSymbol"/>
        <w:sz w:val="18"/>
        <w:szCs w:val="18"/>
        <w:lang w:val="ru-RU"/>
      </w:rPr>
    </w:lvl>
  </w:abstractNum>
  <w:abstractNum w:abstractNumId="61">
    <w:nsid w:val="0000003D"/>
    <w:multiLevelType w:val="multilevel"/>
    <w:tmpl w:val="0000003D"/>
    <w:name w:val="WW8Num6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2">
    <w:nsid w:val="0000003E"/>
    <w:multiLevelType w:val="multilevel"/>
    <w:tmpl w:val="0000003E"/>
    <w:name w:val="WW8Num6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3">
    <w:nsid w:val="0000003F"/>
    <w:multiLevelType w:val="multilevel"/>
    <w:tmpl w:val="0000003F"/>
    <w:name w:val="WW8Num6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4">
    <w:nsid w:val="00000040"/>
    <w:multiLevelType w:val="multilevel"/>
    <w:tmpl w:val="00000040"/>
    <w:name w:val="WW8Num64"/>
    <w:lvl w:ilvl="0">
      <w:start w:val="1"/>
      <w:numFmt w:val="bullet"/>
      <w:lvlText w:val=""/>
      <w:lvlJc w:val="left"/>
      <w:pPr>
        <w:tabs>
          <w:tab w:val="num" w:pos="720"/>
        </w:tabs>
        <w:ind w:left="720" w:hanging="360"/>
      </w:pPr>
      <w:rPr>
        <w:rFonts w:ascii="Symbol" w:hAnsi="Symbol" w:cs="StarSymbol"/>
        <w:w w:val="100"/>
        <w:position w:val="0"/>
        <w:sz w:val="18"/>
        <w:szCs w:val="18"/>
        <w:shd w:val="clear" w:color="auto" w:fill="auto"/>
        <w:vertAlign w:val="baseline"/>
        <w:lang w:val="ru-RU" w:eastAsia="ar-SA" w:bidi="ar-SA"/>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w w:val="100"/>
        <w:position w:val="0"/>
        <w:sz w:val="18"/>
        <w:szCs w:val="18"/>
        <w:shd w:val="clear" w:color="auto" w:fill="auto"/>
        <w:vertAlign w:val="baseline"/>
        <w:lang w:val="ru-RU" w:eastAsia="ar-SA" w:bidi="ar-SA"/>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w w:val="100"/>
        <w:position w:val="0"/>
        <w:sz w:val="18"/>
        <w:szCs w:val="18"/>
        <w:shd w:val="clear" w:color="auto" w:fill="auto"/>
        <w:vertAlign w:val="baseline"/>
        <w:lang w:val="ru-RU" w:eastAsia="ar-SA" w:bidi="ar-SA"/>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5">
    <w:nsid w:val="00000041"/>
    <w:multiLevelType w:val="multilevel"/>
    <w:tmpl w:val="00000041"/>
    <w:name w:val="WW8Num6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6">
    <w:nsid w:val="00000042"/>
    <w:multiLevelType w:val="multilevel"/>
    <w:tmpl w:val="00000042"/>
    <w:name w:val="WW8Num66"/>
    <w:lvl w:ilvl="0">
      <w:start w:val="1"/>
      <w:numFmt w:val="bullet"/>
      <w:lvlText w:val=""/>
      <w:lvlJc w:val="left"/>
      <w:pPr>
        <w:tabs>
          <w:tab w:val="num" w:pos="720"/>
        </w:tabs>
        <w:ind w:left="720" w:hanging="360"/>
      </w:pPr>
      <w:rPr>
        <w:rFonts w:ascii="Symbol" w:hAnsi="Symbol" w:cs="StarSymbol"/>
        <w:w w:val="100"/>
        <w:position w:val="0"/>
        <w:sz w:val="18"/>
        <w:szCs w:val="18"/>
        <w:shd w:val="clear" w:color="auto" w:fill="auto"/>
        <w:vertAlign w:val="baseline"/>
        <w:lang w:val="ru-RU" w:eastAsia="ar-SA" w:bidi="ar-SA"/>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w w:val="100"/>
        <w:position w:val="0"/>
        <w:sz w:val="18"/>
        <w:szCs w:val="18"/>
        <w:shd w:val="clear" w:color="auto" w:fill="auto"/>
        <w:vertAlign w:val="baseline"/>
        <w:lang w:val="ru-RU" w:eastAsia="ar-SA" w:bidi="ar-SA"/>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w w:val="100"/>
        <w:position w:val="0"/>
        <w:sz w:val="18"/>
        <w:szCs w:val="18"/>
        <w:shd w:val="clear" w:color="auto" w:fill="auto"/>
        <w:vertAlign w:val="baseline"/>
        <w:lang w:val="ru-RU" w:eastAsia="ar-SA" w:bidi="ar-SA"/>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7">
    <w:nsid w:val="00000043"/>
    <w:multiLevelType w:val="multilevel"/>
    <w:tmpl w:val="00000043"/>
    <w:name w:val="WW8Num67"/>
    <w:lvl w:ilvl="0">
      <w:start w:val="1"/>
      <w:numFmt w:val="bullet"/>
      <w:lvlText w:val=""/>
      <w:lvlJc w:val="left"/>
      <w:pPr>
        <w:tabs>
          <w:tab w:val="num" w:pos="720"/>
        </w:tabs>
        <w:ind w:left="720" w:hanging="360"/>
      </w:pPr>
      <w:rPr>
        <w:rFonts w:ascii="Symbol" w:hAnsi="Symbol" w:cs="StarSymbol"/>
        <w:position w:val="0"/>
        <w:sz w:val="18"/>
        <w:szCs w:val="18"/>
        <w:shd w:val="clear" w:color="auto" w:fill="auto"/>
        <w:vertAlign w:val="baseline"/>
        <w:lang w:val="ru-RU" w:eastAsia="ru-RU" w:bidi="ru-RU"/>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tarSymbol"/>
        <w:position w:val="0"/>
        <w:sz w:val="18"/>
        <w:szCs w:val="18"/>
        <w:shd w:val="clear" w:color="auto" w:fill="auto"/>
        <w:vertAlign w:val="baseline"/>
        <w:lang w:val="ru-RU" w:eastAsia="ru-RU" w:bidi="ru-RU"/>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tarSymbol"/>
        <w:position w:val="0"/>
        <w:sz w:val="18"/>
        <w:szCs w:val="18"/>
        <w:shd w:val="clear" w:color="auto" w:fill="auto"/>
        <w:vertAlign w:val="baseline"/>
        <w:lang w:val="ru-RU" w:eastAsia="ru-RU" w:bidi="ru-RU"/>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8">
    <w:nsid w:val="00000044"/>
    <w:multiLevelType w:val="multilevel"/>
    <w:tmpl w:val="00000044"/>
    <w:name w:val="WW8Num68"/>
    <w:lvl w:ilvl="0">
      <w:start w:val="1"/>
      <w:numFmt w:val="bullet"/>
      <w:lvlText w:val=""/>
      <w:lvlJc w:val="left"/>
      <w:pPr>
        <w:tabs>
          <w:tab w:val="num" w:pos="720"/>
        </w:tabs>
        <w:ind w:left="720" w:hanging="360"/>
      </w:pPr>
      <w:rPr>
        <w:rFonts w:ascii="Symbol" w:hAnsi="Symbol" w:cs="StarSymbol"/>
        <w:sz w:val="18"/>
        <w:szCs w:val="18"/>
        <w:lang w:val="ru-RU"/>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lang w:val="ru-RU"/>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lang w:val="ru-RU"/>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9">
    <w:nsid w:val="00000045"/>
    <w:multiLevelType w:val="multilevel"/>
    <w:tmpl w:val="00000045"/>
    <w:name w:val="WW8Num69"/>
    <w:lvl w:ilvl="0">
      <w:start w:val="1"/>
      <w:numFmt w:val="bullet"/>
      <w:lvlText w:val=""/>
      <w:lvlJc w:val="left"/>
      <w:pPr>
        <w:tabs>
          <w:tab w:val="num" w:pos="720"/>
        </w:tabs>
        <w:ind w:left="720" w:hanging="360"/>
      </w:pPr>
      <w:rPr>
        <w:rFonts w:ascii="Symbol" w:hAnsi="Symbol" w:cs="StarSymbol"/>
        <w:position w:val="0"/>
        <w:sz w:val="18"/>
        <w:szCs w:val="18"/>
        <w:shd w:val="clear" w:color="auto" w:fill="auto"/>
        <w:vertAlign w:val="baseline"/>
        <w:lang w:val="ru-RU" w:eastAsia="ru-RU" w:bidi="ru-RU"/>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position w:val="0"/>
        <w:sz w:val="18"/>
        <w:szCs w:val="18"/>
        <w:shd w:val="clear" w:color="auto" w:fill="auto"/>
        <w:vertAlign w:val="baseline"/>
        <w:lang w:val="ru-RU" w:eastAsia="ru-RU" w:bidi="ru-RU"/>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position w:val="0"/>
        <w:sz w:val="18"/>
        <w:szCs w:val="18"/>
        <w:shd w:val="clear" w:color="auto" w:fill="auto"/>
        <w:vertAlign w:val="baseline"/>
        <w:lang w:val="ru-RU" w:eastAsia="ru-RU" w:bidi="ru-RU"/>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0">
    <w:nsid w:val="00000046"/>
    <w:multiLevelType w:val="multilevel"/>
    <w:tmpl w:val="00000046"/>
    <w:name w:val="WW8Num70"/>
    <w:lvl w:ilvl="0">
      <w:start w:val="1"/>
      <w:numFmt w:val="bullet"/>
      <w:lvlText w:val=""/>
      <w:lvlJc w:val="left"/>
      <w:pPr>
        <w:tabs>
          <w:tab w:val="num" w:pos="720"/>
        </w:tabs>
        <w:ind w:left="720" w:hanging="360"/>
      </w:pPr>
      <w:rPr>
        <w:rFonts w:ascii="Symbol" w:hAnsi="Symbol" w:cs="StarSymbol"/>
        <w:position w:val="0"/>
        <w:sz w:val="18"/>
        <w:szCs w:val="18"/>
        <w:shd w:val="clear" w:color="auto" w:fill="FFFFFF"/>
        <w:vertAlign w:val="baseline"/>
        <w:lang w:val="ru-RU" w:eastAsia="ru-RU" w:bidi="ru-RU"/>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position w:val="0"/>
        <w:sz w:val="18"/>
        <w:szCs w:val="18"/>
        <w:shd w:val="clear" w:color="auto" w:fill="FFFFFF"/>
        <w:vertAlign w:val="baseline"/>
        <w:lang w:val="ru-RU" w:eastAsia="ru-RU" w:bidi="ru-RU"/>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position w:val="0"/>
        <w:sz w:val="18"/>
        <w:szCs w:val="18"/>
        <w:shd w:val="clear" w:color="auto" w:fill="FFFFFF"/>
        <w:vertAlign w:val="baseline"/>
        <w:lang w:val="ru-RU" w:eastAsia="ru-RU" w:bidi="ru-RU"/>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1">
    <w:nsid w:val="00000047"/>
    <w:multiLevelType w:val="multilevel"/>
    <w:tmpl w:val="00000047"/>
    <w:name w:val="WW8Num71"/>
    <w:lvl w:ilvl="0">
      <w:start w:val="1"/>
      <w:numFmt w:val="bullet"/>
      <w:lvlText w:val=""/>
      <w:lvlJc w:val="left"/>
      <w:pPr>
        <w:tabs>
          <w:tab w:val="num" w:pos="720"/>
        </w:tabs>
        <w:ind w:left="720" w:hanging="360"/>
      </w:pPr>
      <w:rPr>
        <w:rFonts w:ascii="Symbol" w:hAnsi="Symbol" w:cs="StarSymbol"/>
        <w:color w:val="000000"/>
        <w:kern w:val="1"/>
        <w:sz w:val="18"/>
        <w:szCs w:val="18"/>
        <w:vertAlign w:val="superscript"/>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color w:val="000000"/>
        <w:kern w:val="1"/>
        <w:sz w:val="18"/>
        <w:szCs w:val="18"/>
        <w:vertAlign w:val="superscript"/>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color w:val="000000"/>
        <w:kern w:val="1"/>
        <w:sz w:val="18"/>
        <w:szCs w:val="18"/>
        <w:vertAlign w:val="superscript"/>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2">
    <w:nsid w:val="00000048"/>
    <w:multiLevelType w:val="multilevel"/>
    <w:tmpl w:val="00000048"/>
    <w:name w:val="WW8Num72"/>
    <w:lvl w:ilvl="0">
      <w:start w:val="1"/>
      <w:numFmt w:val="bullet"/>
      <w:lvlText w:val=""/>
      <w:lvlJc w:val="left"/>
      <w:pPr>
        <w:tabs>
          <w:tab w:val="num" w:pos="720"/>
        </w:tabs>
        <w:ind w:left="720" w:hanging="360"/>
      </w:pPr>
      <w:rPr>
        <w:rFonts w:ascii="Symbol" w:hAnsi="Symbol" w:cs="StarSymbol"/>
        <w:kern w:val="1"/>
        <w:position w:val="0"/>
        <w:sz w:val="18"/>
        <w:szCs w:val="18"/>
        <w:shd w:val="clear" w:color="auto" w:fill="FFFFFF"/>
        <w:vertAlign w:val="baseline"/>
        <w:lang w:val="ru-RU" w:eastAsia="ru-RU" w:bidi="ru-RU"/>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kern w:val="1"/>
        <w:position w:val="0"/>
        <w:sz w:val="18"/>
        <w:szCs w:val="18"/>
        <w:shd w:val="clear" w:color="auto" w:fill="FFFFFF"/>
        <w:vertAlign w:val="baseline"/>
        <w:lang w:val="ru-RU" w:eastAsia="ru-RU" w:bidi="ru-RU"/>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kern w:val="1"/>
        <w:position w:val="0"/>
        <w:sz w:val="18"/>
        <w:szCs w:val="18"/>
        <w:shd w:val="clear" w:color="auto" w:fill="FFFFFF"/>
        <w:vertAlign w:val="baseline"/>
        <w:lang w:val="ru-RU" w:eastAsia="ru-RU" w:bidi="ru-RU"/>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3">
    <w:nsid w:val="00000049"/>
    <w:multiLevelType w:val="multilevel"/>
    <w:tmpl w:val="00000049"/>
    <w:name w:val="WW8Num73"/>
    <w:lvl w:ilvl="0">
      <w:start w:val="1"/>
      <w:numFmt w:val="bullet"/>
      <w:lvlText w:val=""/>
      <w:lvlJc w:val="left"/>
      <w:pPr>
        <w:tabs>
          <w:tab w:val="num" w:pos="720"/>
        </w:tabs>
        <w:ind w:left="720" w:hanging="360"/>
      </w:pPr>
      <w:rPr>
        <w:rFonts w:ascii="Symbol" w:hAnsi="Symbol" w:cs="StarSymbol"/>
        <w:color w:val="000000"/>
        <w:kern w:val="1"/>
        <w:sz w:val="18"/>
        <w:szCs w:val="18"/>
        <w:vertAlign w:val="superscript"/>
        <w:lang w:val="ru-RU" w:eastAsia="ar-SA" w:bidi="ar-SA"/>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color w:val="000000"/>
        <w:kern w:val="1"/>
        <w:sz w:val="18"/>
        <w:szCs w:val="18"/>
        <w:vertAlign w:val="superscript"/>
        <w:lang w:val="ru-RU" w:eastAsia="ar-SA" w:bidi="ar-SA"/>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color w:val="000000"/>
        <w:kern w:val="1"/>
        <w:sz w:val="18"/>
        <w:szCs w:val="18"/>
        <w:vertAlign w:val="superscript"/>
        <w:lang w:val="ru-RU" w:eastAsia="ar-SA" w:bidi="ar-SA"/>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4">
    <w:nsid w:val="0000004A"/>
    <w:multiLevelType w:val="multilevel"/>
    <w:tmpl w:val="0000004A"/>
    <w:name w:val="WW8Num74"/>
    <w:lvl w:ilvl="0">
      <w:start w:val="1"/>
      <w:numFmt w:val="bullet"/>
      <w:lvlText w:val=""/>
      <w:lvlJc w:val="left"/>
      <w:pPr>
        <w:tabs>
          <w:tab w:val="num" w:pos="720"/>
        </w:tabs>
        <w:ind w:left="720" w:hanging="360"/>
      </w:pPr>
      <w:rPr>
        <w:rFonts w:ascii="Symbol" w:hAnsi="Symbol" w:cs="StarSymbol"/>
        <w:color w:val="000000"/>
        <w:kern w:val="1"/>
        <w:sz w:val="18"/>
        <w:szCs w:val="18"/>
        <w:lang w:val="ru-RU" w:eastAsia="ar-SA" w:bidi="ar-S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tarSymbol"/>
        <w:color w:val="000000"/>
        <w:kern w:val="1"/>
        <w:sz w:val="18"/>
        <w:szCs w:val="18"/>
        <w:lang w:val="ru-RU" w:eastAsia="ar-SA" w:bidi="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tarSymbol"/>
        <w:color w:val="000000"/>
        <w:kern w:val="1"/>
        <w:sz w:val="18"/>
        <w:szCs w:val="18"/>
        <w:lang w:val="ru-RU" w:eastAsia="ar-SA" w:bidi="ar-S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5">
    <w:nsid w:val="0000004B"/>
    <w:multiLevelType w:val="multilevel"/>
    <w:tmpl w:val="0000004B"/>
    <w:name w:val="WW8Num75"/>
    <w:lvl w:ilvl="0">
      <w:start w:val="1"/>
      <w:numFmt w:val="bullet"/>
      <w:lvlText w:val=""/>
      <w:lvlJc w:val="left"/>
      <w:pPr>
        <w:tabs>
          <w:tab w:val="num" w:pos="720"/>
        </w:tabs>
        <w:ind w:left="720" w:hanging="360"/>
      </w:pPr>
      <w:rPr>
        <w:rFonts w:ascii="Symbol" w:hAnsi="Symbol" w:cs="StarSymbol"/>
        <w:color w:val="000000"/>
        <w:kern w:val="1"/>
        <w:sz w:val="18"/>
        <w:szCs w:val="18"/>
        <w:lang w:val="ru-RU" w:eastAsia="ar-SA" w:bidi="ar-SA"/>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color w:val="000000"/>
        <w:kern w:val="1"/>
        <w:sz w:val="18"/>
        <w:szCs w:val="18"/>
        <w:lang w:val="ru-RU" w:eastAsia="ar-SA" w:bidi="ar-SA"/>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color w:val="000000"/>
        <w:kern w:val="1"/>
        <w:sz w:val="18"/>
        <w:szCs w:val="18"/>
        <w:lang w:val="ru-RU" w:eastAsia="ar-SA" w:bidi="ar-SA"/>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6">
    <w:nsid w:val="0000004C"/>
    <w:multiLevelType w:val="multilevel"/>
    <w:tmpl w:val="0000004C"/>
    <w:name w:val="WW8Num76"/>
    <w:lvl w:ilvl="0">
      <w:start w:val="1"/>
      <w:numFmt w:val="bullet"/>
      <w:lvlText w:val=""/>
      <w:lvlJc w:val="left"/>
      <w:pPr>
        <w:tabs>
          <w:tab w:val="num" w:pos="720"/>
        </w:tabs>
        <w:ind w:left="720" w:hanging="360"/>
      </w:pPr>
      <w:rPr>
        <w:rFonts w:ascii="Symbol" w:hAnsi="Symbol" w:cs="StarSymbol"/>
        <w:color w:val="000000"/>
        <w:spacing w:val="2"/>
        <w:kern w:val="1"/>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color w:val="000000"/>
        <w:spacing w:val="2"/>
        <w:kern w:val="1"/>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color w:val="000000"/>
        <w:spacing w:val="2"/>
        <w:kern w:val="1"/>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7">
    <w:nsid w:val="0000004D"/>
    <w:multiLevelType w:val="multilevel"/>
    <w:tmpl w:val="0000004D"/>
    <w:name w:val="WW8Num77"/>
    <w:lvl w:ilvl="0">
      <w:start w:val="1"/>
      <w:numFmt w:val="bullet"/>
      <w:lvlText w:val=""/>
      <w:lvlJc w:val="left"/>
      <w:pPr>
        <w:tabs>
          <w:tab w:val="num" w:pos="720"/>
        </w:tabs>
        <w:ind w:left="720" w:hanging="360"/>
      </w:pPr>
      <w:rPr>
        <w:rFonts w:ascii="Symbol" w:hAnsi="Symbol" w:cs="StarSymbol"/>
        <w:color w:val="000000"/>
        <w:kern w:val="1"/>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color w:val="000000"/>
        <w:kern w:val="1"/>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color w:val="000000"/>
        <w:kern w:val="1"/>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8">
    <w:nsid w:val="0000004E"/>
    <w:multiLevelType w:val="multilevel"/>
    <w:tmpl w:val="0000004E"/>
    <w:name w:val="WW8Num78"/>
    <w:lvl w:ilvl="0">
      <w:start w:val="1"/>
      <w:numFmt w:val="bullet"/>
      <w:lvlText w:val=""/>
      <w:lvlJc w:val="left"/>
      <w:pPr>
        <w:tabs>
          <w:tab w:val="num" w:pos="720"/>
        </w:tabs>
        <w:ind w:left="720" w:hanging="360"/>
      </w:pPr>
      <w:rPr>
        <w:rFonts w:ascii="Symbol" w:hAnsi="Symbol" w:cs="StarSymbol"/>
        <w:color w:val="000000"/>
        <w:spacing w:val="2"/>
        <w:kern w:val="1"/>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color w:val="000000"/>
        <w:spacing w:val="2"/>
        <w:kern w:val="1"/>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color w:val="000000"/>
        <w:spacing w:val="2"/>
        <w:kern w:val="1"/>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9">
    <w:nsid w:val="0000004F"/>
    <w:multiLevelType w:val="multilevel"/>
    <w:tmpl w:val="0000004F"/>
    <w:name w:val="WW8Num79"/>
    <w:lvl w:ilvl="0">
      <w:start w:val="1"/>
      <w:numFmt w:val="bullet"/>
      <w:lvlText w:val=""/>
      <w:lvlJc w:val="left"/>
      <w:pPr>
        <w:tabs>
          <w:tab w:val="num" w:pos="720"/>
        </w:tabs>
        <w:ind w:left="720" w:hanging="360"/>
      </w:pPr>
      <w:rPr>
        <w:rFonts w:ascii="Symbol" w:hAnsi="Symbol" w:cs="StarSymbol"/>
        <w:color w:val="000000"/>
        <w:kern w:val="1"/>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color w:val="000000"/>
        <w:kern w:val="1"/>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color w:val="000000"/>
        <w:kern w:val="1"/>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80">
    <w:nsid w:val="00000050"/>
    <w:multiLevelType w:val="multilevel"/>
    <w:tmpl w:val="00000050"/>
    <w:name w:val="WW8Num80"/>
    <w:lvl w:ilvl="0">
      <w:start w:val="1"/>
      <w:numFmt w:val="bullet"/>
      <w:lvlText w:val=""/>
      <w:lvlJc w:val="left"/>
      <w:pPr>
        <w:tabs>
          <w:tab w:val="num" w:pos="720"/>
        </w:tabs>
        <w:ind w:left="720" w:hanging="360"/>
      </w:pPr>
      <w:rPr>
        <w:rFonts w:ascii="Symbol" w:hAnsi="Symbol" w:cs="StarSymbol"/>
        <w:color w:val="000000"/>
        <w:kern w:val="1"/>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color w:val="000000"/>
        <w:kern w:val="1"/>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color w:val="000000"/>
        <w:kern w:val="1"/>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81">
    <w:nsid w:val="00000051"/>
    <w:multiLevelType w:val="multilevel"/>
    <w:tmpl w:val="00000051"/>
    <w:name w:val="WW8Num81"/>
    <w:lvl w:ilvl="0">
      <w:start w:val="1"/>
      <w:numFmt w:val="bullet"/>
      <w:lvlText w:val=""/>
      <w:lvlJc w:val="left"/>
      <w:pPr>
        <w:tabs>
          <w:tab w:val="num" w:pos="720"/>
        </w:tabs>
        <w:ind w:left="720" w:hanging="360"/>
      </w:pPr>
      <w:rPr>
        <w:rFonts w:ascii="Symbol" w:hAnsi="Symbol" w:cs="StarSymbol"/>
        <w:sz w:val="18"/>
        <w:szCs w:val="18"/>
        <w:lang w:eastAsia="ru-RU" w:bidi="ru-RU"/>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lang w:eastAsia="ru-RU" w:bidi="ru-RU"/>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lang w:eastAsia="ru-RU" w:bidi="ru-RU"/>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82">
    <w:nsid w:val="00000052"/>
    <w:multiLevelType w:val="multilevel"/>
    <w:tmpl w:val="00000052"/>
    <w:name w:val="WW8Num82"/>
    <w:lvl w:ilvl="0">
      <w:start w:val="1"/>
      <w:numFmt w:val="bullet"/>
      <w:lvlText w:val=""/>
      <w:lvlJc w:val="left"/>
      <w:pPr>
        <w:tabs>
          <w:tab w:val="num" w:pos="720"/>
        </w:tabs>
        <w:ind w:left="720" w:hanging="360"/>
      </w:pPr>
      <w:rPr>
        <w:rFonts w:ascii="Symbol" w:hAnsi="Symbol" w:cs="StarSymbol"/>
        <w:kern w:val="1"/>
        <w:sz w:val="18"/>
        <w:szCs w:val="18"/>
        <w:shd w:val="clear" w:color="auto" w:fill="auto"/>
        <w:lang w:val="ru-RU" w:eastAsia="ar-SA" w:bidi="ar-SA"/>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kern w:val="1"/>
        <w:sz w:val="18"/>
        <w:szCs w:val="18"/>
        <w:shd w:val="clear" w:color="auto" w:fill="auto"/>
        <w:lang w:val="ru-RU" w:eastAsia="ar-SA" w:bidi="ar-SA"/>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kern w:val="1"/>
        <w:sz w:val="18"/>
        <w:szCs w:val="18"/>
        <w:shd w:val="clear" w:color="auto" w:fill="auto"/>
        <w:lang w:val="ru-RU" w:eastAsia="ar-SA" w:bidi="ar-SA"/>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83">
    <w:nsid w:val="00000053"/>
    <w:multiLevelType w:val="multilevel"/>
    <w:tmpl w:val="00000053"/>
    <w:name w:val="WW8Num83"/>
    <w:lvl w:ilvl="0">
      <w:start w:val="1"/>
      <w:numFmt w:val="bullet"/>
      <w:lvlText w:val=""/>
      <w:lvlJc w:val="left"/>
      <w:pPr>
        <w:tabs>
          <w:tab w:val="num" w:pos="0"/>
        </w:tabs>
        <w:ind w:left="720" w:hanging="360"/>
      </w:pPr>
      <w:rPr>
        <w:rFonts w:ascii="Symbol" w:hAnsi="Symbol" w:cs="StarSymbol"/>
        <w:w w:val="99"/>
        <w:sz w:val="18"/>
        <w:szCs w:val="18"/>
        <w:lang w:eastAsia="ru-RU" w:bidi="ru-RU"/>
      </w:rPr>
    </w:lvl>
    <w:lvl w:ilvl="1">
      <w:start w:val="1"/>
      <w:numFmt w:val="bullet"/>
      <w:lvlText w:val="◦"/>
      <w:lvlJc w:val="left"/>
      <w:pPr>
        <w:tabs>
          <w:tab w:val="num" w:pos="0"/>
        </w:tabs>
        <w:ind w:left="1080" w:hanging="360"/>
      </w:pPr>
      <w:rPr>
        <w:rFonts w:ascii="StarSymbol" w:hAnsi="StarSymbol" w:cs="StarSymbol"/>
        <w:sz w:val="18"/>
        <w:szCs w:val="18"/>
      </w:rPr>
    </w:lvl>
    <w:lvl w:ilvl="2">
      <w:start w:val="1"/>
      <w:numFmt w:val="bullet"/>
      <w:lvlText w:val="▪"/>
      <w:lvlJc w:val="left"/>
      <w:pPr>
        <w:tabs>
          <w:tab w:val="num" w:pos="0"/>
        </w:tabs>
        <w:ind w:left="1440" w:hanging="360"/>
      </w:pPr>
      <w:rPr>
        <w:rFonts w:ascii="StarSymbol" w:hAnsi="StarSymbol" w:cs="StarSymbol"/>
        <w:sz w:val="18"/>
        <w:szCs w:val="18"/>
      </w:rPr>
    </w:lvl>
    <w:lvl w:ilvl="3">
      <w:start w:val="1"/>
      <w:numFmt w:val="bullet"/>
      <w:lvlText w:val=""/>
      <w:lvlJc w:val="left"/>
      <w:pPr>
        <w:tabs>
          <w:tab w:val="num" w:pos="0"/>
        </w:tabs>
        <w:ind w:left="1800" w:hanging="360"/>
      </w:pPr>
      <w:rPr>
        <w:rFonts w:ascii="Symbol" w:hAnsi="Symbol" w:cs="StarSymbol"/>
        <w:w w:val="99"/>
        <w:sz w:val="18"/>
        <w:szCs w:val="18"/>
        <w:lang w:eastAsia="ru-RU" w:bidi="ru-RU"/>
      </w:rPr>
    </w:lvl>
    <w:lvl w:ilvl="4">
      <w:start w:val="1"/>
      <w:numFmt w:val="bullet"/>
      <w:lvlText w:val="◦"/>
      <w:lvlJc w:val="left"/>
      <w:pPr>
        <w:tabs>
          <w:tab w:val="num" w:pos="0"/>
        </w:tabs>
        <w:ind w:left="2160" w:hanging="360"/>
      </w:pPr>
      <w:rPr>
        <w:rFonts w:ascii="StarSymbol" w:hAnsi="StarSymbol" w:cs="StarSymbol"/>
        <w:sz w:val="18"/>
        <w:szCs w:val="18"/>
      </w:rPr>
    </w:lvl>
    <w:lvl w:ilvl="5">
      <w:start w:val="1"/>
      <w:numFmt w:val="bullet"/>
      <w:lvlText w:val="▪"/>
      <w:lvlJc w:val="left"/>
      <w:pPr>
        <w:tabs>
          <w:tab w:val="num" w:pos="0"/>
        </w:tabs>
        <w:ind w:left="2520" w:hanging="360"/>
      </w:pPr>
      <w:rPr>
        <w:rFonts w:ascii="StarSymbol" w:hAnsi="StarSymbol" w:cs="StarSymbol"/>
        <w:sz w:val="18"/>
        <w:szCs w:val="18"/>
      </w:rPr>
    </w:lvl>
    <w:lvl w:ilvl="6">
      <w:start w:val="1"/>
      <w:numFmt w:val="bullet"/>
      <w:lvlText w:val=""/>
      <w:lvlJc w:val="left"/>
      <w:pPr>
        <w:tabs>
          <w:tab w:val="num" w:pos="0"/>
        </w:tabs>
        <w:ind w:left="2880" w:hanging="360"/>
      </w:pPr>
      <w:rPr>
        <w:rFonts w:ascii="Symbol" w:hAnsi="Symbol" w:cs="StarSymbol"/>
        <w:w w:val="99"/>
        <w:sz w:val="18"/>
        <w:szCs w:val="18"/>
        <w:lang w:eastAsia="ru-RU" w:bidi="ru-RU"/>
      </w:rPr>
    </w:lvl>
    <w:lvl w:ilvl="7">
      <w:start w:val="1"/>
      <w:numFmt w:val="bullet"/>
      <w:lvlText w:val="◦"/>
      <w:lvlJc w:val="left"/>
      <w:pPr>
        <w:tabs>
          <w:tab w:val="num" w:pos="0"/>
        </w:tabs>
        <w:ind w:left="3240" w:hanging="360"/>
      </w:pPr>
      <w:rPr>
        <w:rFonts w:ascii="StarSymbol" w:hAnsi="StarSymbol" w:cs="StarSymbol"/>
        <w:sz w:val="18"/>
        <w:szCs w:val="18"/>
      </w:rPr>
    </w:lvl>
    <w:lvl w:ilvl="8">
      <w:start w:val="1"/>
      <w:numFmt w:val="bullet"/>
      <w:lvlText w:val="▪"/>
      <w:lvlJc w:val="left"/>
      <w:pPr>
        <w:tabs>
          <w:tab w:val="num" w:pos="0"/>
        </w:tabs>
        <w:ind w:left="3600" w:hanging="360"/>
      </w:pPr>
      <w:rPr>
        <w:rFonts w:ascii="StarSymbol" w:hAnsi="StarSymbol" w:cs="StarSymbol"/>
        <w:sz w:val="18"/>
        <w:szCs w:val="18"/>
      </w:rPr>
    </w:lvl>
  </w:abstractNum>
  <w:abstractNum w:abstractNumId="84">
    <w:nsid w:val="00000054"/>
    <w:multiLevelType w:val="multilevel"/>
    <w:tmpl w:val="00000054"/>
    <w:name w:val="WW8Num84"/>
    <w:lvl w:ilvl="0">
      <w:start w:val="1"/>
      <w:numFmt w:val="bullet"/>
      <w:lvlText w:val=""/>
      <w:lvlJc w:val="left"/>
      <w:pPr>
        <w:tabs>
          <w:tab w:val="num" w:pos="0"/>
        </w:tabs>
        <w:ind w:left="720" w:hanging="360"/>
      </w:pPr>
      <w:rPr>
        <w:rFonts w:ascii="Symbol" w:hAnsi="Symbol" w:cs="StarSymbol"/>
        <w:sz w:val="18"/>
        <w:szCs w:val="18"/>
      </w:rPr>
    </w:lvl>
    <w:lvl w:ilvl="1">
      <w:start w:val="1"/>
      <w:numFmt w:val="bullet"/>
      <w:lvlText w:val="◦"/>
      <w:lvlJc w:val="left"/>
      <w:pPr>
        <w:tabs>
          <w:tab w:val="num" w:pos="0"/>
        </w:tabs>
        <w:ind w:left="1080" w:hanging="360"/>
      </w:pPr>
      <w:rPr>
        <w:rFonts w:ascii="StarSymbol" w:hAnsi="StarSymbol" w:cs="StarSymbol"/>
        <w:sz w:val="18"/>
        <w:szCs w:val="18"/>
      </w:rPr>
    </w:lvl>
    <w:lvl w:ilvl="2">
      <w:start w:val="1"/>
      <w:numFmt w:val="bullet"/>
      <w:lvlText w:val="▪"/>
      <w:lvlJc w:val="left"/>
      <w:pPr>
        <w:tabs>
          <w:tab w:val="num" w:pos="0"/>
        </w:tabs>
        <w:ind w:left="1440" w:hanging="360"/>
      </w:pPr>
      <w:rPr>
        <w:rFonts w:ascii="StarSymbol" w:hAnsi="StarSymbol" w:cs="StarSymbol"/>
        <w:sz w:val="18"/>
        <w:szCs w:val="18"/>
      </w:rPr>
    </w:lvl>
    <w:lvl w:ilvl="3">
      <w:start w:val="1"/>
      <w:numFmt w:val="bullet"/>
      <w:lvlText w:val=""/>
      <w:lvlJc w:val="left"/>
      <w:pPr>
        <w:tabs>
          <w:tab w:val="num" w:pos="0"/>
        </w:tabs>
        <w:ind w:left="1800" w:hanging="360"/>
      </w:pPr>
      <w:rPr>
        <w:rFonts w:ascii="Symbol" w:hAnsi="Symbol" w:cs="StarSymbol"/>
        <w:sz w:val="18"/>
        <w:szCs w:val="18"/>
      </w:rPr>
    </w:lvl>
    <w:lvl w:ilvl="4">
      <w:start w:val="1"/>
      <w:numFmt w:val="bullet"/>
      <w:lvlText w:val="◦"/>
      <w:lvlJc w:val="left"/>
      <w:pPr>
        <w:tabs>
          <w:tab w:val="num" w:pos="0"/>
        </w:tabs>
        <w:ind w:left="2160" w:hanging="360"/>
      </w:pPr>
      <w:rPr>
        <w:rFonts w:ascii="StarSymbol" w:hAnsi="StarSymbol" w:cs="StarSymbol"/>
        <w:sz w:val="18"/>
        <w:szCs w:val="18"/>
      </w:rPr>
    </w:lvl>
    <w:lvl w:ilvl="5">
      <w:start w:val="1"/>
      <w:numFmt w:val="bullet"/>
      <w:lvlText w:val="▪"/>
      <w:lvlJc w:val="left"/>
      <w:pPr>
        <w:tabs>
          <w:tab w:val="num" w:pos="0"/>
        </w:tabs>
        <w:ind w:left="2520" w:hanging="360"/>
      </w:pPr>
      <w:rPr>
        <w:rFonts w:ascii="StarSymbol" w:hAnsi="StarSymbol" w:cs="StarSymbol"/>
        <w:sz w:val="18"/>
        <w:szCs w:val="18"/>
      </w:rPr>
    </w:lvl>
    <w:lvl w:ilvl="6">
      <w:start w:val="1"/>
      <w:numFmt w:val="bullet"/>
      <w:lvlText w:val=""/>
      <w:lvlJc w:val="left"/>
      <w:pPr>
        <w:tabs>
          <w:tab w:val="num" w:pos="0"/>
        </w:tabs>
        <w:ind w:left="2880" w:hanging="360"/>
      </w:pPr>
      <w:rPr>
        <w:rFonts w:ascii="Symbol" w:hAnsi="Symbol" w:cs="StarSymbol"/>
        <w:sz w:val="18"/>
        <w:szCs w:val="18"/>
      </w:rPr>
    </w:lvl>
    <w:lvl w:ilvl="7">
      <w:start w:val="1"/>
      <w:numFmt w:val="bullet"/>
      <w:lvlText w:val="◦"/>
      <w:lvlJc w:val="left"/>
      <w:pPr>
        <w:tabs>
          <w:tab w:val="num" w:pos="0"/>
        </w:tabs>
        <w:ind w:left="3240" w:hanging="360"/>
      </w:pPr>
      <w:rPr>
        <w:rFonts w:ascii="StarSymbol" w:hAnsi="StarSymbol" w:cs="StarSymbol"/>
        <w:sz w:val="18"/>
        <w:szCs w:val="18"/>
      </w:rPr>
    </w:lvl>
    <w:lvl w:ilvl="8">
      <w:start w:val="1"/>
      <w:numFmt w:val="bullet"/>
      <w:lvlText w:val="▪"/>
      <w:lvlJc w:val="left"/>
      <w:pPr>
        <w:tabs>
          <w:tab w:val="num" w:pos="0"/>
        </w:tabs>
        <w:ind w:left="3600" w:hanging="360"/>
      </w:pPr>
      <w:rPr>
        <w:rFonts w:ascii="StarSymbol" w:hAnsi="StarSymbol" w:cs="StarSymbol"/>
        <w:sz w:val="18"/>
        <w:szCs w:val="18"/>
      </w:rPr>
    </w:lvl>
  </w:abstractNum>
  <w:abstractNum w:abstractNumId="85">
    <w:nsid w:val="00000055"/>
    <w:multiLevelType w:val="multilevel"/>
    <w:tmpl w:val="00000055"/>
    <w:name w:val="WW8Num85"/>
    <w:lvl w:ilvl="0">
      <w:start w:val="1"/>
      <w:numFmt w:val="bullet"/>
      <w:lvlText w:val=""/>
      <w:lvlJc w:val="left"/>
      <w:pPr>
        <w:tabs>
          <w:tab w:val="num" w:pos="0"/>
        </w:tabs>
        <w:ind w:left="720" w:hanging="360"/>
      </w:pPr>
      <w:rPr>
        <w:rFonts w:ascii="Symbol" w:hAnsi="Symbol" w:cs="StarSymbol"/>
        <w:color w:val="000000"/>
        <w:w w:val="99"/>
        <w:sz w:val="18"/>
        <w:szCs w:val="18"/>
      </w:rPr>
    </w:lvl>
    <w:lvl w:ilvl="1">
      <w:start w:val="1"/>
      <w:numFmt w:val="bullet"/>
      <w:lvlText w:val="◦"/>
      <w:lvlJc w:val="left"/>
      <w:pPr>
        <w:tabs>
          <w:tab w:val="num" w:pos="0"/>
        </w:tabs>
        <w:ind w:left="1080" w:hanging="360"/>
      </w:pPr>
      <w:rPr>
        <w:rFonts w:ascii="StarSymbol" w:hAnsi="StarSymbol" w:cs="StarSymbol"/>
        <w:sz w:val="18"/>
        <w:szCs w:val="18"/>
      </w:rPr>
    </w:lvl>
    <w:lvl w:ilvl="2">
      <w:start w:val="1"/>
      <w:numFmt w:val="bullet"/>
      <w:lvlText w:val="▪"/>
      <w:lvlJc w:val="left"/>
      <w:pPr>
        <w:tabs>
          <w:tab w:val="num" w:pos="0"/>
        </w:tabs>
        <w:ind w:left="1440" w:hanging="360"/>
      </w:pPr>
      <w:rPr>
        <w:rFonts w:ascii="StarSymbol" w:hAnsi="StarSymbol" w:cs="StarSymbol"/>
        <w:sz w:val="18"/>
        <w:szCs w:val="18"/>
      </w:rPr>
    </w:lvl>
    <w:lvl w:ilvl="3">
      <w:start w:val="1"/>
      <w:numFmt w:val="bullet"/>
      <w:lvlText w:val=""/>
      <w:lvlJc w:val="left"/>
      <w:pPr>
        <w:tabs>
          <w:tab w:val="num" w:pos="0"/>
        </w:tabs>
        <w:ind w:left="1800" w:hanging="360"/>
      </w:pPr>
      <w:rPr>
        <w:rFonts w:ascii="Symbol" w:hAnsi="Symbol" w:cs="StarSymbol"/>
        <w:color w:val="000000"/>
        <w:w w:val="99"/>
        <w:sz w:val="18"/>
        <w:szCs w:val="18"/>
      </w:rPr>
    </w:lvl>
    <w:lvl w:ilvl="4">
      <w:start w:val="1"/>
      <w:numFmt w:val="bullet"/>
      <w:lvlText w:val="◦"/>
      <w:lvlJc w:val="left"/>
      <w:pPr>
        <w:tabs>
          <w:tab w:val="num" w:pos="0"/>
        </w:tabs>
        <w:ind w:left="2160" w:hanging="360"/>
      </w:pPr>
      <w:rPr>
        <w:rFonts w:ascii="StarSymbol" w:hAnsi="StarSymbol" w:cs="StarSymbol"/>
        <w:sz w:val="18"/>
        <w:szCs w:val="18"/>
      </w:rPr>
    </w:lvl>
    <w:lvl w:ilvl="5">
      <w:start w:val="1"/>
      <w:numFmt w:val="bullet"/>
      <w:lvlText w:val="▪"/>
      <w:lvlJc w:val="left"/>
      <w:pPr>
        <w:tabs>
          <w:tab w:val="num" w:pos="0"/>
        </w:tabs>
        <w:ind w:left="2520" w:hanging="360"/>
      </w:pPr>
      <w:rPr>
        <w:rFonts w:ascii="StarSymbol" w:hAnsi="StarSymbol" w:cs="StarSymbol"/>
        <w:sz w:val="18"/>
        <w:szCs w:val="18"/>
      </w:rPr>
    </w:lvl>
    <w:lvl w:ilvl="6">
      <w:start w:val="1"/>
      <w:numFmt w:val="bullet"/>
      <w:lvlText w:val=""/>
      <w:lvlJc w:val="left"/>
      <w:pPr>
        <w:tabs>
          <w:tab w:val="num" w:pos="0"/>
        </w:tabs>
        <w:ind w:left="2880" w:hanging="360"/>
      </w:pPr>
      <w:rPr>
        <w:rFonts w:ascii="Symbol" w:hAnsi="Symbol" w:cs="StarSymbol"/>
        <w:color w:val="000000"/>
        <w:w w:val="99"/>
        <w:sz w:val="18"/>
        <w:szCs w:val="18"/>
      </w:rPr>
    </w:lvl>
    <w:lvl w:ilvl="7">
      <w:start w:val="1"/>
      <w:numFmt w:val="bullet"/>
      <w:lvlText w:val="◦"/>
      <w:lvlJc w:val="left"/>
      <w:pPr>
        <w:tabs>
          <w:tab w:val="num" w:pos="0"/>
        </w:tabs>
        <w:ind w:left="3240" w:hanging="360"/>
      </w:pPr>
      <w:rPr>
        <w:rFonts w:ascii="StarSymbol" w:hAnsi="StarSymbol" w:cs="StarSymbol"/>
        <w:sz w:val="18"/>
        <w:szCs w:val="18"/>
      </w:rPr>
    </w:lvl>
    <w:lvl w:ilvl="8">
      <w:start w:val="1"/>
      <w:numFmt w:val="bullet"/>
      <w:lvlText w:val="▪"/>
      <w:lvlJc w:val="left"/>
      <w:pPr>
        <w:tabs>
          <w:tab w:val="num" w:pos="0"/>
        </w:tabs>
        <w:ind w:left="3600" w:hanging="360"/>
      </w:pPr>
      <w:rPr>
        <w:rFonts w:ascii="StarSymbol" w:hAnsi="StarSymbol" w:cs="StarSymbol"/>
        <w:sz w:val="18"/>
        <w:szCs w:val="18"/>
      </w:rPr>
    </w:lvl>
  </w:abstractNum>
  <w:abstractNum w:abstractNumId="86">
    <w:nsid w:val="00000056"/>
    <w:multiLevelType w:val="multilevel"/>
    <w:tmpl w:val="00000056"/>
    <w:name w:val="WW8Num86"/>
    <w:lvl w:ilvl="0">
      <w:start w:val="1"/>
      <w:numFmt w:val="bullet"/>
      <w:lvlText w:val=""/>
      <w:lvlJc w:val="left"/>
      <w:pPr>
        <w:tabs>
          <w:tab w:val="num" w:pos="0"/>
        </w:tabs>
        <w:ind w:left="720" w:hanging="360"/>
      </w:pPr>
      <w:rPr>
        <w:rFonts w:ascii="Symbol" w:hAnsi="Symbol" w:cs="StarSymbol"/>
        <w:color w:val="000000"/>
        <w:sz w:val="18"/>
        <w:szCs w:val="18"/>
      </w:rPr>
    </w:lvl>
    <w:lvl w:ilvl="1">
      <w:start w:val="1"/>
      <w:numFmt w:val="bullet"/>
      <w:lvlText w:val=""/>
      <w:lvlJc w:val="left"/>
      <w:pPr>
        <w:tabs>
          <w:tab w:val="num" w:pos="0"/>
        </w:tabs>
        <w:ind w:left="1080" w:hanging="360"/>
      </w:pPr>
      <w:rPr>
        <w:rFonts w:ascii="Symbol" w:hAnsi="Symbol" w:cs="StarSymbol"/>
        <w:color w:val="000000"/>
        <w:sz w:val="18"/>
        <w:szCs w:val="18"/>
      </w:rPr>
    </w:lvl>
    <w:lvl w:ilvl="2">
      <w:start w:val="1"/>
      <w:numFmt w:val="bullet"/>
      <w:lvlText w:val=""/>
      <w:lvlJc w:val="left"/>
      <w:pPr>
        <w:tabs>
          <w:tab w:val="num" w:pos="0"/>
        </w:tabs>
        <w:ind w:left="1440" w:hanging="360"/>
      </w:pPr>
      <w:rPr>
        <w:rFonts w:ascii="Symbol" w:hAnsi="Symbol" w:cs="StarSymbol"/>
        <w:color w:val="000000"/>
        <w:sz w:val="18"/>
        <w:szCs w:val="18"/>
      </w:rPr>
    </w:lvl>
    <w:lvl w:ilvl="3">
      <w:start w:val="1"/>
      <w:numFmt w:val="bullet"/>
      <w:lvlText w:val=""/>
      <w:lvlJc w:val="left"/>
      <w:pPr>
        <w:tabs>
          <w:tab w:val="num" w:pos="0"/>
        </w:tabs>
        <w:ind w:left="1800" w:hanging="360"/>
      </w:pPr>
      <w:rPr>
        <w:rFonts w:ascii="Symbol" w:hAnsi="Symbol" w:cs="StarSymbol"/>
        <w:color w:val="000000"/>
        <w:sz w:val="18"/>
        <w:szCs w:val="18"/>
      </w:rPr>
    </w:lvl>
    <w:lvl w:ilvl="4">
      <w:start w:val="1"/>
      <w:numFmt w:val="bullet"/>
      <w:lvlText w:val=""/>
      <w:lvlJc w:val="left"/>
      <w:pPr>
        <w:tabs>
          <w:tab w:val="num" w:pos="0"/>
        </w:tabs>
        <w:ind w:left="2160" w:hanging="360"/>
      </w:pPr>
      <w:rPr>
        <w:rFonts w:ascii="Symbol" w:hAnsi="Symbol" w:cs="StarSymbol"/>
        <w:color w:val="000000"/>
        <w:sz w:val="18"/>
        <w:szCs w:val="18"/>
      </w:rPr>
    </w:lvl>
    <w:lvl w:ilvl="5">
      <w:start w:val="1"/>
      <w:numFmt w:val="bullet"/>
      <w:lvlText w:val=""/>
      <w:lvlJc w:val="left"/>
      <w:pPr>
        <w:tabs>
          <w:tab w:val="num" w:pos="0"/>
        </w:tabs>
        <w:ind w:left="2520" w:hanging="360"/>
      </w:pPr>
      <w:rPr>
        <w:rFonts w:ascii="Symbol" w:hAnsi="Symbol" w:cs="StarSymbol"/>
        <w:color w:val="000000"/>
        <w:sz w:val="18"/>
        <w:szCs w:val="18"/>
      </w:rPr>
    </w:lvl>
    <w:lvl w:ilvl="6">
      <w:start w:val="1"/>
      <w:numFmt w:val="bullet"/>
      <w:lvlText w:val=""/>
      <w:lvlJc w:val="left"/>
      <w:pPr>
        <w:tabs>
          <w:tab w:val="num" w:pos="0"/>
        </w:tabs>
        <w:ind w:left="2880" w:hanging="360"/>
      </w:pPr>
      <w:rPr>
        <w:rFonts w:ascii="Symbol" w:hAnsi="Symbol" w:cs="StarSymbol"/>
        <w:color w:val="000000"/>
        <w:sz w:val="18"/>
        <w:szCs w:val="18"/>
      </w:rPr>
    </w:lvl>
    <w:lvl w:ilvl="7">
      <w:start w:val="1"/>
      <w:numFmt w:val="bullet"/>
      <w:lvlText w:val=""/>
      <w:lvlJc w:val="left"/>
      <w:pPr>
        <w:tabs>
          <w:tab w:val="num" w:pos="0"/>
        </w:tabs>
        <w:ind w:left="3240" w:hanging="360"/>
      </w:pPr>
      <w:rPr>
        <w:rFonts w:ascii="Symbol" w:hAnsi="Symbol" w:cs="StarSymbol"/>
        <w:color w:val="000000"/>
        <w:sz w:val="18"/>
        <w:szCs w:val="18"/>
      </w:rPr>
    </w:lvl>
    <w:lvl w:ilvl="8">
      <w:start w:val="1"/>
      <w:numFmt w:val="bullet"/>
      <w:lvlText w:val=""/>
      <w:lvlJc w:val="left"/>
      <w:pPr>
        <w:tabs>
          <w:tab w:val="num" w:pos="0"/>
        </w:tabs>
        <w:ind w:left="3600" w:hanging="360"/>
      </w:pPr>
      <w:rPr>
        <w:rFonts w:ascii="Symbol" w:hAnsi="Symbol" w:cs="StarSymbol"/>
        <w:color w:val="000000"/>
        <w:sz w:val="18"/>
        <w:szCs w:val="18"/>
      </w:rPr>
    </w:lvl>
  </w:abstractNum>
  <w:abstractNum w:abstractNumId="87">
    <w:nsid w:val="00000057"/>
    <w:multiLevelType w:val="multilevel"/>
    <w:tmpl w:val="00000057"/>
    <w:name w:val="WW8Num87"/>
    <w:lvl w:ilvl="0">
      <w:start w:val="1"/>
      <w:numFmt w:val="bullet"/>
      <w:lvlText w:val=""/>
      <w:lvlJc w:val="left"/>
      <w:pPr>
        <w:tabs>
          <w:tab w:val="num" w:pos="0"/>
        </w:tabs>
        <w:ind w:left="720" w:hanging="360"/>
      </w:pPr>
      <w:rPr>
        <w:rFonts w:ascii="Symbol" w:hAnsi="Symbol" w:cs="StarSymbol"/>
        <w:color w:val="000000"/>
        <w:sz w:val="18"/>
        <w:szCs w:val="18"/>
      </w:rPr>
    </w:lvl>
    <w:lvl w:ilvl="1">
      <w:start w:val="1"/>
      <w:numFmt w:val="bullet"/>
      <w:lvlText w:val="◦"/>
      <w:lvlJc w:val="left"/>
      <w:pPr>
        <w:tabs>
          <w:tab w:val="num" w:pos="0"/>
        </w:tabs>
        <w:ind w:left="1080" w:hanging="360"/>
      </w:pPr>
      <w:rPr>
        <w:rFonts w:ascii="StarSymbol" w:hAnsi="StarSymbol" w:cs="StarSymbol"/>
        <w:sz w:val="18"/>
        <w:szCs w:val="18"/>
      </w:rPr>
    </w:lvl>
    <w:lvl w:ilvl="2">
      <w:start w:val="1"/>
      <w:numFmt w:val="bullet"/>
      <w:lvlText w:val="▪"/>
      <w:lvlJc w:val="left"/>
      <w:pPr>
        <w:tabs>
          <w:tab w:val="num" w:pos="0"/>
        </w:tabs>
        <w:ind w:left="1440" w:hanging="360"/>
      </w:pPr>
      <w:rPr>
        <w:rFonts w:ascii="StarSymbol" w:hAnsi="StarSymbol" w:cs="StarSymbol"/>
        <w:sz w:val="18"/>
        <w:szCs w:val="18"/>
      </w:rPr>
    </w:lvl>
    <w:lvl w:ilvl="3">
      <w:start w:val="1"/>
      <w:numFmt w:val="bullet"/>
      <w:lvlText w:val=""/>
      <w:lvlJc w:val="left"/>
      <w:pPr>
        <w:tabs>
          <w:tab w:val="num" w:pos="0"/>
        </w:tabs>
        <w:ind w:left="1800" w:hanging="360"/>
      </w:pPr>
      <w:rPr>
        <w:rFonts w:ascii="Symbol" w:hAnsi="Symbol" w:cs="StarSymbol"/>
        <w:color w:val="000000"/>
        <w:sz w:val="18"/>
        <w:szCs w:val="18"/>
      </w:rPr>
    </w:lvl>
    <w:lvl w:ilvl="4">
      <w:start w:val="1"/>
      <w:numFmt w:val="bullet"/>
      <w:lvlText w:val="◦"/>
      <w:lvlJc w:val="left"/>
      <w:pPr>
        <w:tabs>
          <w:tab w:val="num" w:pos="0"/>
        </w:tabs>
        <w:ind w:left="2160" w:hanging="360"/>
      </w:pPr>
      <w:rPr>
        <w:rFonts w:ascii="StarSymbol" w:hAnsi="StarSymbol" w:cs="StarSymbol"/>
        <w:sz w:val="18"/>
        <w:szCs w:val="18"/>
      </w:rPr>
    </w:lvl>
    <w:lvl w:ilvl="5">
      <w:start w:val="1"/>
      <w:numFmt w:val="bullet"/>
      <w:lvlText w:val="▪"/>
      <w:lvlJc w:val="left"/>
      <w:pPr>
        <w:tabs>
          <w:tab w:val="num" w:pos="0"/>
        </w:tabs>
        <w:ind w:left="2520" w:hanging="360"/>
      </w:pPr>
      <w:rPr>
        <w:rFonts w:ascii="StarSymbol" w:hAnsi="StarSymbol" w:cs="StarSymbol"/>
        <w:sz w:val="18"/>
        <w:szCs w:val="18"/>
      </w:rPr>
    </w:lvl>
    <w:lvl w:ilvl="6">
      <w:start w:val="1"/>
      <w:numFmt w:val="bullet"/>
      <w:lvlText w:val=""/>
      <w:lvlJc w:val="left"/>
      <w:pPr>
        <w:tabs>
          <w:tab w:val="num" w:pos="0"/>
        </w:tabs>
        <w:ind w:left="2880" w:hanging="360"/>
      </w:pPr>
      <w:rPr>
        <w:rFonts w:ascii="Symbol" w:hAnsi="Symbol" w:cs="StarSymbol"/>
        <w:color w:val="000000"/>
        <w:sz w:val="18"/>
        <w:szCs w:val="18"/>
      </w:rPr>
    </w:lvl>
    <w:lvl w:ilvl="7">
      <w:start w:val="1"/>
      <w:numFmt w:val="bullet"/>
      <w:lvlText w:val="◦"/>
      <w:lvlJc w:val="left"/>
      <w:pPr>
        <w:tabs>
          <w:tab w:val="num" w:pos="0"/>
        </w:tabs>
        <w:ind w:left="3240" w:hanging="360"/>
      </w:pPr>
      <w:rPr>
        <w:rFonts w:ascii="StarSymbol" w:hAnsi="StarSymbol" w:cs="StarSymbol"/>
        <w:sz w:val="18"/>
        <w:szCs w:val="18"/>
      </w:rPr>
    </w:lvl>
    <w:lvl w:ilvl="8">
      <w:start w:val="1"/>
      <w:numFmt w:val="bullet"/>
      <w:lvlText w:val="▪"/>
      <w:lvlJc w:val="left"/>
      <w:pPr>
        <w:tabs>
          <w:tab w:val="num" w:pos="0"/>
        </w:tabs>
        <w:ind w:left="3600" w:hanging="360"/>
      </w:pPr>
      <w:rPr>
        <w:rFonts w:ascii="StarSymbol" w:hAnsi="StarSymbol" w:cs="StarSymbol"/>
        <w:sz w:val="18"/>
        <w:szCs w:val="18"/>
      </w:rPr>
    </w:lvl>
  </w:abstractNum>
  <w:abstractNum w:abstractNumId="88">
    <w:nsid w:val="00000058"/>
    <w:multiLevelType w:val="multilevel"/>
    <w:tmpl w:val="00000058"/>
    <w:name w:val="WW8Num88"/>
    <w:lvl w:ilvl="0">
      <w:start w:val="1"/>
      <w:numFmt w:val="bullet"/>
      <w:lvlText w:val=""/>
      <w:lvlJc w:val="left"/>
      <w:pPr>
        <w:tabs>
          <w:tab w:val="num" w:pos="0"/>
        </w:tabs>
        <w:ind w:left="720" w:hanging="360"/>
      </w:pPr>
      <w:rPr>
        <w:rFonts w:ascii="Symbol" w:hAnsi="Symbol" w:cs="StarSymbol"/>
        <w:color w:val="000000"/>
        <w:sz w:val="18"/>
        <w:szCs w:val="18"/>
      </w:rPr>
    </w:lvl>
    <w:lvl w:ilvl="1">
      <w:start w:val="1"/>
      <w:numFmt w:val="bullet"/>
      <w:lvlText w:val="◦"/>
      <w:lvlJc w:val="left"/>
      <w:pPr>
        <w:tabs>
          <w:tab w:val="num" w:pos="0"/>
        </w:tabs>
        <w:ind w:left="1080" w:hanging="360"/>
      </w:pPr>
      <w:rPr>
        <w:rFonts w:ascii="StarSymbol" w:hAnsi="StarSymbol" w:cs="StarSymbol"/>
        <w:sz w:val="18"/>
        <w:szCs w:val="18"/>
      </w:rPr>
    </w:lvl>
    <w:lvl w:ilvl="2">
      <w:start w:val="1"/>
      <w:numFmt w:val="bullet"/>
      <w:lvlText w:val="▪"/>
      <w:lvlJc w:val="left"/>
      <w:pPr>
        <w:tabs>
          <w:tab w:val="num" w:pos="0"/>
        </w:tabs>
        <w:ind w:left="1440" w:hanging="360"/>
      </w:pPr>
      <w:rPr>
        <w:rFonts w:ascii="StarSymbol" w:hAnsi="StarSymbol" w:cs="StarSymbol"/>
        <w:sz w:val="18"/>
        <w:szCs w:val="18"/>
      </w:rPr>
    </w:lvl>
    <w:lvl w:ilvl="3">
      <w:start w:val="1"/>
      <w:numFmt w:val="bullet"/>
      <w:lvlText w:val=""/>
      <w:lvlJc w:val="left"/>
      <w:pPr>
        <w:tabs>
          <w:tab w:val="num" w:pos="0"/>
        </w:tabs>
        <w:ind w:left="1800" w:hanging="360"/>
      </w:pPr>
      <w:rPr>
        <w:rFonts w:ascii="Symbol" w:hAnsi="Symbol" w:cs="StarSymbol"/>
        <w:color w:val="000000"/>
        <w:sz w:val="18"/>
        <w:szCs w:val="18"/>
      </w:rPr>
    </w:lvl>
    <w:lvl w:ilvl="4">
      <w:start w:val="1"/>
      <w:numFmt w:val="bullet"/>
      <w:lvlText w:val="◦"/>
      <w:lvlJc w:val="left"/>
      <w:pPr>
        <w:tabs>
          <w:tab w:val="num" w:pos="0"/>
        </w:tabs>
        <w:ind w:left="2160" w:hanging="360"/>
      </w:pPr>
      <w:rPr>
        <w:rFonts w:ascii="StarSymbol" w:hAnsi="StarSymbol" w:cs="StarSymbol"/>
        <w:sz w:val="18"/>
        <w:szCs w:val="18"/>
      </w:rPr>
    </w:lvl>
    <w:lvl w:ilvl="5">
      <w:start w:val="1"/>
      <w:numFmt w:val="bullet"/>
      <w:lvlText w:val="▪"/>
      <w:lvlJc w:val="left"/>
      <w:pPr>
        <w:tabs>
          <w:tab w:val="num" w:pos="0"/>
        </w:tabs>
        <w:ind w:left="2520" w:hanging="360"/>
      </w:pPr>
      <w:rPr>
        <w:rFonts w:ascii="StarSymbol" w:hAnsi="StarSymbol" w:cs="StarSymbol"/>
        <w:sz w:val="18"/>
        <w:szCs w:val="18"/>
      </w:rPr>
    </w:lvl>
    <w:lvl w:ilvl="6">
      <w:start w:val="1"/>
      <w:numFmt w:val="bullet"/>
      <w:lvlText w:val=""/>
      <w:lvlJc w:val="left"/>
      <w:pPr>
        <w:tabs>
          <w:tab w:val="num" w:pos="0"/>
        </w:tabs>
        <w:ind w:left="2880" w:hanging="360"/>
      </w:pPr>
      <w:rPr>
        <w:rFonts w:ascii="Symbol" w:hAnsi="Symbol" w:cs="StarSymbol"/>
        <w:color w:val="000000"/>
        <w:sz w:val="18"/>
        <w:szCs w:val="18"/>
      </w:rPr>
    </w:lvl>
    <w:lvl w:ilvl="7">
      <w:start w:val="1"/>
      <w:numFmt w:val="bullet"/>
      <w:lvlText w:val="◦"/>
      <w:lvlJc w:val="left"/>
      <w:pPr>
        <w:tabs>
          <w:tab w:val="num" w:pos="0"/>
        </w:tabs>
        <w:ind w:left="3240" w:hanging="360"/>
      </w:pPr>
      <w:rPr>
        <w:rFonts w:ascii="StarSymbol" w:hAnsi="StarSymbol" w:cs="StarSymbol"/>
        <w:sz w:val="18"/>
        <w:szCs w:val="18"/>
      </w:rPr>
    </w:lvl>
    <w:lvl w:ilvl="8">
      <w:start w:val="1"/>
      <w:numFmt w:val="bullet"/>
      <w:lvlText w:val="▪"/>
      <w:lvlJc w:val="left"/>
      <w:pPr>
        <w:tabs>
          <w:tab w:val="num" w:pos="0"/>
        </w:tabs>
        <w:ind w:left="3600" w:hanging="360"/>
      </w:pPr>
      <w:rPr>
        <w:rFonts w:ascii="StarSymbol" w:hAnsi="StarSymbol" w:cs="StarSymbol"/>
        <w:sz w:val="18"/>
        <w:szCs w:val="18"/>
      </w:rPr>
    </w:lvl>
  </w:abstractNum>
  <w:abstractNum w:abstractNumId="89">
    <w:nsid w:val="00000059"/>
    <w:multiLevelType w:val="multilevel"/>
    <w:tmpl w:val="00000059"/>
    <w:name w:val="WW8Num89"/>
    <w:lvl w:ilvl="0">
      <w:start w:val="1"/>
      <w:numFmt w:val="bullet"/>
      <w:lvlText w:val=""/>
      <w:lvlJc w:val="left"/>
      <w:pPr>
        <w:tabs>
          <w:tab w:val="num" w:pos="0"/>
        </w:tabs>
        <w:ind w:left="720" w:hanging="360"/>
      </w:pPr>
      <w:rPr>
        <w:rFonts w:ascii="Symbol" w:hAnsi="Symbol" w:cs="StarSymbol"/>
        <w:color w:val="000000"/>
        <w:sz w:val="18"/>
        <w:szCs w:val="18"/>
        <w:shd w:val="clear" w:color="auto" w:fill="FFFFFF"/>
      </w:rPr>
    </w:lvl>
    <w:lvl w:ilvl="1">
      <w:start w:val="1"/>
      <w:numFmt w:val="bullet"/>
      <w:lvlText w:val="◦"/>
      <w:lvlJc w:val="left"/>
      <w:pPr>
        <w:tabs>
          <w:tab w:val="num" w:pos="0"/>
        </w:tabs>
        <w:ind w:left="1080" w:hanging="360"/>
      </w:pPr>
      <w:rPr>
        <w:rFonts w:ascii="StarSymbol" w:hAnsi="StarSymbol" w:cs="StarSymbol"/>
        <w:sz w:val="18"/>
        <w:szCs w:val="18"/>
      </w:rPr>
    </w:lvl>
    <w:lvl w:ilvl="2">
      <w:start w:val="1"/>
      <w:numFmt w:val="bullet"/>
      <w:lvlText w:val="▪"/>
      <w:lvlJc w:val="left"/>
      <w:pPr>
        <w:tabs>
          <w:tab w:val="num" w:pos="0"/>
        </w:tabs>
        <w:ind w:left="1440" w:hanging="360"/>
      </w:pPr>
      <w:rPr>
        <w:rFonts w:ascii="StarSymbol" w:hAnsi="StarSymbol" w:cs="StarSymbol"/>
        <w:sz w:val="18"/>
        <w:szCs w:val="18"/>
      </w:rPr>
    </w:lvl>
    <w:lvl w:ilvl="3">
      <w:start w:val="1"/>
      <w:numFmt w:val="bullet"/>
      <w:lvlText w:val=""/>
      <w:lvlJc w:val="left"/>
      <w:pPr>
        <w:tabs>
          <w:tab w:val="num" w:pos="0"/>
        </w:tabs>
        <w:ind w:left="1800" w:hanging="360"/>
      </w:pPr>
      <w:rPr>
        <w:rFonts w:ascii="Symbol" w:hAnsi="Symbol" w:cs="StarSymbol"/>
        <w:color w:val="000000"/>
        <w:sz w:val="18"/>
        <w:szCs w:val="18"/>
        <w:shd w:val="clear" w:color="auto" w:fill="FFFFFF"/>
      </w:rPr>
    </w:lvl>
    <w:lvl w:ilvl="4">
      <w:start w:val="1"/>
      <w:numFmt w:val="bullet"/>
      <w:lvlText w:val="◦"/>
      <w:lvlJc w:val="left"/>
      <w:pPr>
        <w:tabs>
          <w:tab w:val="num" w:pos="0"/>
        </w:tabs>
        <w:ind w:left="2160" w:hanging="360"/>
      </w:pPr>
      <w:rPr>
        <w:rFonts w:ascii="StarSymbol" w:hAnsi="StarSymbol" w:cs="StarSymbol"/>
        <w:sz w:val="18"/>
        <w:szCs w:val="18"/>
      </w:rPr>
    </w:lvl>
    <w:lvl w:ilvl="5">
      <w:start w:val="1"/>
      <w:numFmt w:val="bullet"/>
      <w:lvlText w:val="▪"/>
      <w:lvlJc w:val="left"/>
      <w:pPr>
        <w:tabs>
          <w:tab w:val="num" w:pos="0"/>
        </w:tabs>
        <w:ind w:left="2520" w:hanging="360"/>
      </w:pPr>
      <w:rPr>
        <w:rFonts w:ascii="StarSymbol" w:hAnsi="StarSymbol" w:cs="StarSymbol"/>
        <w:sz w:val="18"/>
        <w:szCs w:val="18"/>
      </w:rPr>
    </w:lvl>
    <w:lvl w:ilvl="6">
      <w:start w:val="1"/>
      <w:numFmt w:val="bullet"/>
      <w:lvlText w:val=""/>
      <w:lvlJc w:val="left"/>
      <w:pPr>
        <w:tabs>
          <w:tab w:val="num" w:pos="0"/>
        </w:tabs>
        <w:ind w:left="2880" w:hanging="360"/>
      </w:pPr>
      <w:rPr>
        <w:rFonts w:ascii="Symbol" w:hAnsi="Symbol" w:cs="StarSymbol"/>
        <w:color w:val="000000"/>
        <w:sz w:val="18"/>
        <w:szCs w:val="18"/>
        <w:shd w:val="clear" w:color="auto" w:fill="FFFFFF"/>
      </w:rPr>
    </w:lvl>
    <w:lvl w:ilvl="7">
      <w:start w:val="1"/>
      <w:numFmt w:val="bullet"/>
      <w:lvlText w:val="◦"/>
      <w:lvlJc w:val="left"/>
      <w:pPr>
        <w:tabs>
          <w:tab w:val="num" w:pos="0"/>
        </w:tabs>
        <w:ind w:left="3240" w:hanging="360"/>
      </w:pPr>
      <w:rPr>
        <w:rFonts w:ascii="StarSymbol" w:hAnsi="StarSymbol" w:cs="StarSymbol"/>
        <w:sz w:val="18"/>
        <w:szCs w:val="18"/>
      </w:rPr>
    </w:lvl>
    <w:lvl w:ilvl="8">
      <w:start w:val="1"/>
      <w:numFmt w:val="bullet"/>
      <w:lvlText w:val="▪"/>
      <w:lvlJc w:val="left"/>
      <w:pPr>
        <w:tabs>
          <w:tab w:val="num" w:pos="0"/>
        </w:tabs>
        <w:ind w:left="3600" w:hanging="360"/>
      </w:pPr>
      <w:rPr>
        <w:rFonts w:ascii="StarSymbol" w:hAnsi="StarSymbol" w:cs="StarSymbol"/>
        <w:sz w:val="18"/>
        <w:szCs w:val="18"/>
      </w:rPr>
    </w:lvl>
  </w:abstractNum>
  <w:abstractNum w:abstractNumId="90">
    <w:nsid w:val="0000005A"/>
    <w:multiLevelType w:val="multilevel"/>
    <w:tmpl w:val="0000005A"/>
    <w:name w:val="WW8Num90"/>
    <w:lvl w:ilvl="0">
      <w:start w:val="1"/>
      <w:numFmt w:val="bullet"/>
      <w:lvlText w:val=""/>
      <w:lvlJc w:val="left"/>
      <w:pPr>
        <w:tabs>
          <w:tab w:val="num" w:pos="0"/>
        </w:tabs>
        <w:ind w:left="720" w:hanging="360"/>
      </w:pPr>
      <w:rPr>
        <w:rFonts w:ascii="Symbol" w:hAnsi="Symbol" w:cs="StarSymbol"/>
        <w:color w:val="000000"/>
        <w:w w:val="99"/>
        <w:sz w:val="18"/>
        <w:szCs w:val="18"/>
      </w:rPr>
    </w:lvl>
    <w:lvl w:ilvl="1">
      <w:start w:val="1"/>
      <w:numFmt w:val="bullet"/>
      <w:lvlText w:val="◦"/>
      <w:lvlJc w:val="left"/>
      <w:pPr>
        <w:tabs>
          <w:tab w:val="num" w:pos="0"/>
        </w:tabs>
        <w:ind w:left="1080" w:hanging="360"/>
      </w:pPr>
      <w:rPr>
        <w:rFonts w:ascii="StarSymbol" w:hAnsi="StarSymbol" w:cs="StarSymbol"/>
        <w:sz w:val="18"/>
        <w:szCs w:val="18"/>
      </w:rPr>
    </w:lvl>
    <w:lvl w:ilvl="2">
      <w:start w:val="1"/>
      <w:numFmt w:val="bullet"/>
      <w:lvlText w:val="▪"/>
      <w:lvlJc w:val="left"/>
      <w:pPr>
        <w:tabs>
          <w:tab w:val="num" w:pos="0"/>
        </w:tabs>
        <w:ind w:left="1440" w:hanging="360"/>
      </w:pPr>
      <w:rPr>
        <w:rFonts w:ascii="StarSymbol" w:hAnsi="StarSymbol" w:cs="StarSymbol"/>
        <w:sz w:val="18"/>
        <w:szCs w:val="18"/>
      </w:rPr>
    </w:lvl>
    <w:lvl w:ilvl="3">
      <w:start w:val="1"/>
      <w:numFmt w:val="bullet"/>
      <w:lvlText w:val=""/>
      <w:lvlJc w:val="left"/>
      <w:pPr>
        <w:tabs>
          <w:tab w:val="num" w:pos="0"/>
        </w:tabs>
        <w:ind w:left="1800" w:hanging="360"/>
      </w:pPr>
      <w:rPr>
        <w:rFonts w:ascii="Symbol" w:hAnsi="Symbol" w:cs="StarSymbol"/>
        <w:color w:val="000000"/>
        <w:w w:val="99"/>
        <w:sz w:val="18"/>
        <w:szCs w:val="18"/>
      </w:rPr>
    </w:lvl>
    <w:lvl w:ilvl="4">
      <w:start w:val="1"/>
      <w:numFmt w:val="bullet"/>
      <w:lvlText w:val="◦"/>
      <w:lvlJc w:val="left"/>
      <w:pPr>
        <w:tabs>
          <w:tab w:val="num" w:pos="0"/>
        </w:tabs>
        <w:ind w:left="2160" w:hanging="360"/>
      </w:pPr>
      <w:rPr>
        <w:rFonts w:ascii="StarSymbol" w:hAnsi="StarSymbol" w:cs="StarSymbol"/>
        <w:sz w:val="18"/>
        <w:szCs w:val="18"/>
      </w:rPr>
    </w:lvl>
    <w:lvl w:ilvl="5">
      <w:start w:val="1"/>
      <w:numFmt w:val="bullet"/>
      <w:lvlText w:val="▪"/>
      <w:lvlJc w:val="left"/>
      <w:pPr>
        <w:tabs>
          <w:tab w:val="num" w:pos="0"/>
        </w:tabs>
        <w:ind w:left="2520" w:hanging="360"/>
      </w:pPr>
      <w:rPr>
        <w:rFonts w:ascii="StarSymbol" w:hAnsi="StarSymbol" w:cs="StarSymbol"/>
        <w:sz w:val="18"/>
        <w:szCs w:val="18"/>
      </w:rPr>
    </w:lvl>
    <w:lvl w:ilvl="6">
      <w:start w:val="1"/>
      <w:numFmt w:val="bullet"/>
      <w:lvlText w:val=""/>
      <w:lvlJc w:val="left"/>
      <w:pPr>
        <w:tabs>
          <w:tab w:val="num" w:pos="0"/>
        </w:tabs>
        <w:ind w:left="2880" w:hanging="360"/>
      </w:pPr>
      <w:rPr>
        <w:rFonts w:ascii="Symbol" w:hAnsi="Symbol" w:cs="StarSymbol"/>
        <w:color w:val="000000"/>
        <w:w w:val="99"/>
        <w:sz w:val="18"/>
        <w:szCs w:val="18"/>
      </w:rPr>
    </w:lvl>
    <w:lvl w:ilvl="7">
      <w:start w:val="1"/>
      <w:numFmt w:val="bullet"/>
      <w:lvlText w:val="◦"/>
      <w:lvlJc w:val="left"/>
      <w:pPr>
        <w:tabs>
          <w:tab w:val="num" w:pos="0"/>
        </w:tabs>
        <w:ind w:left="3240" w:hanging="360"/>
      </w:pPr>
      <w:rPr>
        <w:rFonts w:ascii="StarSymbol" w:hAnsi="StarSymbol" w:cs="StarSymbol"/>
        <w:sz w:val="18"/>
        <w:szCs w:val="18"/>
      </w:rPr>
    </w:lvl>
    <w:lvl w:ilvl="8">
      <w:start w:val="1"/>
      <w:numFmt w:val="bullet"/>
      <w:lvlText w:val="▪"/>
      <w:lvlJc w:val="left"/>
      <w:pPr>
        <w:tabs>
          <w:tab w:val="num" w:pos="0"/>
        </w:tabs>
        <w:ind w:left="3600" w:hanging="360"/>
      </w:pPr>
      <w:rPr>
        <w:rFonts w:ascii="StarSymbol" w:hAnsi="StarSymbol" w:cs="StarSymbol"/>
        <w:sz w:val="18"/>
        <w:szCs w:val="18"/>
      </w:rPr>
    </w:lvl>
  </w:abstractNum>
  <w:abstractNum w:abstractNumId="91">
    <w:nsid w:val="0000005B"/>
    <w:multiLevelType w:val="multilevel"/>
    <w:tmpl w:val="0000005B"/>
    <w:name w:val="WW8Num91"/>
    <w:lvl w:ilvl="0">
      <w:start w:val="1"/>
      <w:numFmt w:val="decimal"/>
      <w:lvlText w:val="%1."/>
      <w:lvlJc w:val="left"/>
      <w:pPr>
        <w:tabs>
          <w:tab w:val="num" w:pos="0"/>
        </w:tabs>
        <w:ind w:left="720" w:hanging="360"/>
      </w:pPr>
      <w:rPr>
        <w:rFonts w:ascii="Symbol" w:hAnsi="Symbol" w:cs="StarSymbol"/>
        <w:b/>
        <w:bCs/>
        <w:i/>
        <w:iCs/>
        <w:color w:val="000000"/>
        <w:sz w:val="18"/>
        <w:szCs w:val="18"/>
        <w:shd w:val="clear" w:color="auto" w:fill="FFFFFF"/>
      </w:rPr>
    </w:lvl>
    <w:lvl w:ilvl="1">
      <w:start w:val="1"/>
      <w:numFmt w:val="decimal"/>
      <w:lvlText w:val="%2."/>
      <w:lvlJc w:val="left"/>
      <w:pPr>
        <w:tabs>
          <w:tab w:val="num" w:pos="0"/>
        </w:tabs>
        <w:ind w:left="1080" w:hanging="360"/>
      </w:pPr>
      <w:rPr>
        <w:rFonts w:ascii="StarSymbol" w:hAnsi="StarSymbol" w:cs="StarSymbol"/>
        <w:sz w:val="18"/>
        <w:szCs w:val="18"/>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2">
    <w:nsid w:val="0000005C"/>
    <w:multiLevelType w:val="multilevel"/>
    <w:tmpl w:val="0000005C"/>
    <w:name w:val="WW8Num92"/>
    <w:lvl w:ilvl="0">
      <w:start w:val="1"/>
      <w:numFmt w:val="bullet"/>
      <w:lvlText w:val=""/>
      <w:lvlJc w:val="left"/>
      <w:pPr>
        <w:tabs>
          <w:tab w:val="num" w:pos="0"/>
        </w:tabs>
        <w:ind w:left="720" w:hanging="360"/>
      </w:pPr>
      <w:rPr>
        <w:rFonts w:ascii="Symbol" w:hAnsi="Symbol" w:cs="StarSymbol"/>
        <w:color w:val="000000"/>
        <w:w w:val="99"/>
        <w:sz w:val="18"/>
        <w:szCs w:val="18"/>
      </w:rPr>
    </w:lvl>
    <w:lvl w:ilvl="1">
      <w:start w:val="1"/>
      <w:numFmt w:val="bullet"/>
      <w:lvlText w:val="◦"/>
      <w:lvlJc w:val="left"/>
      <w:pPr>
        <w:tabs>
          <w:tab w:val="num" w:pos="0"/>
        </w:tabs>
        <w:ind w:left="1080" w:hanging="360"/>
      </w:pPr>
      <w:rPr>
        <w:rFonts w:ascii="StarSymbol" w:hAnsi="StarSymbol" w:cs="StarSymbol"/>
        <w:sz w:val="18"/>
        <w:szCs w:val="18"/>
      </w:rPr>
    </w:lvl>
    <w:lvl w:ilvl="2">
      <w:start w:val="1"/>
      <w:numFmt w:val="bullet"/>
      <w:lvlText w:val="▪"/>
      <w:lvlJc w:val="left"/>
      <w:pPr>
        <w:tabs>
          <w:tab w:val="num" w:pos="0"/>
        </w:tabs>
        <w:ind w:left="1440" w:hanging="360"/>
      </w:pPr>
      <w:rPr>
        <w:rFonts w:ascii="StarSymbol" w:hAnsi="StarSymbol" w:cs="StarSymbol"/>
        <w:sz w:val="18"/>
        <w:szCs w:val="18"/>
      </w:rPr>
    </w:lvl>
    <w:lvl w:ilvl="3">
      <w:start w:val="1"/>
      <w:numFmt w:val="bullet"/>
      <w:lvlText w:val=""/>
      <w:lvlJc w:val="left"/>
      <w:pPr>
        <w:tabs>
          <w:tab w:val="num" w:pos="0"/>
        </w:tabs>
        <w:ind w:left="1800" w:hanging="360"/>
      </w:pPr>
      <w:rPr>
        <w:rFonts w:ascii="Symbol" w:hAnsi="Symbol" w:cs="StarSymbol"/>
        <w:color w:val="000000"/>
        <w:w w:val="99"/>
        <w:sz w:val="18"/>
        <w:szCs w:val="18"/>
      </w:rPr>
    </w:lvl>
    <w:lvl w:ilvl="4">
      <w:start w:val="1"/>
      <w:numFmt w:val="bullet"/>
      <w:lvlText w:val="◦"/>
      <w:lvlJc w:val="left"/>
      <w:pPr>
        <w:tabs>
          <w:tab w:val="num" w:pos="0"/>
        </w:tabs>
        <w:ind w:left="2160" w:hanging="360"/>
      </w:pPr>
      <w:rPr>
        <w:rFonts w:ascii="StarSymbol" w:hAnsi="StarSymbol" w:cs="StarSymbol"/>
        <w:sz w:val="18"/>
        <w:szCs w:val="18"/>
      </w:rPr>
    </w:lvl>
    <w:lvl w:ilvl="5">
      <w:start w:val="1"/>
      <w:numFmt w:val="bullet"/>
      <w:lvlText w:val="▪"/>
      <w:lvlJc w:val="left"/>
      <w:pPr>
        <w:tabs>
          <w:tab w:val="num" w:pos="0"/>
        </w:tabs>
        <w:ind w:left="2520" w:hanging="360"/>
      </w:pPr>
      <w:rPr>
        <w:rFonts w:ascii="StarSymbol" w:hAnsi="StarSymbol" w:cs="StarSymbol"/>
        <w:sz w:val="18"/>
        <w:szCs w:val="18"/>
      </w:rPr>
    </w:lvl>
    <w:lvl w:ilvl="6">
      <w:start w:val="1"/>
      <w:numFmt w:val="bullet"/>
      <w:lvlText w:val=""/>
      <w:lvlJc w:val="left"/>
      <w:pPr>
        <w:tabs>
          <w:tab w:val="num" w:pos="0"/>
        </w:tabs>
        <w:ind w:left="2880" w:hanging="360"/>
      </w:pPr>
      <w:rPr>
        <w:rFonts w:ascii="Symbol" w:hAnsi="Symbol" w:cs="StarSymbol"/>
        <w:color w:val="000000"/>
        <w:w w:val="99"/>
        <w:sz w:val="18"/>
        <w:szCs w:val="18"/>
      </w:rPr>
    </w:lvl>
    <w:lvl w:ilvl="7">
      <w:start w:val="1"/>
      <w:numFmt w:val="bullet"/>
      <w:lvlText w:val="◦"/>
      <w:lvlJc w:val="left"/>
      <w:pPr>
        <w:tabs>
          <w:tab w:val="num" w:pos="0"/>
        </w:tabs>
        <w:ind w:left="3240" w:hanging="360"/>
      </w:pPr>
      <w:rPr>
        <w:rFonts w:ascii="StarSymbol" w:hAnsi="StarSymbol" w:cs="StarSymbol"/>
        <w:sz w:val="18"/>
        <w:szCs w:val="18"/>
      </w:rPr>
    </w:lvl>
    <w:lvl w:ilvl="8">
      <w:start w:val="1"/>
      <w:numFmt w:val="bullet"/>
      <w:lvlText w:val="▪"/>
      <w:lvlJc w:val="left"/>
      <w:pPr>
        <w:tabs>
          <w:tab w:val="num" w:pos="0"/>
        </w:tabs>
        <w:ind w:left="3600" w:hanging="360"/>
      </w:pPr>
      <w:rPr>
        <w:rFonts w:ascii="StarSymbol" w:hAnsi="StarSymbol" w:cs="StarSymbol"/>
        <w:sz w:val="18"/>
        <w:szCs w:val="18"/>
      </w:rPr>
    </w:lvl>
  </w:abstractNum>
  <w:abstractNum w:abstractNumId="93">
    <w:nsid w:val="0000005D"/>
    <w:multiLevelType w:val="multilevel"/>
    <w:tmpl w:val="0000005D"/>
    <w:name w:val="WW8Num93"/>
    <w:lvl w:ilvl="0">
      <w:start w:val="1"/>
      <w:numFmt w:val="bullet"/>
      <w:lvlText w:val=""/>
      <w:lvlJc w:val="left"/>
      <w:pPr>
        <w:tabs>
          <w:tab w:val="num" w:pos="0"/>
        </w:tabs>
        <w:ind w:left="720" w:hanging="360"/>
      </w:pPr>
      <w:rPr>
        <w:rFonts w:ascii="Symbol" w:hAnsi="Symbol"/>
        <w:b/>
        <w:bCs/>
        <w:i/>
        <w:iCs/>
        <w:color w:val="000000"/>
        <w:shd w:val="clear" w:color="auto" w:fill="FFFFFF"/>
      </w:rPr>
    </w:lvl>
    <w:lvl w:ilvl="1">
      <w:start w:val="1"/>
      <w:numFmt w:val="bullet"/>
      <w:lvlText w:val="◦"/>
      <w:lvlJc w:val="left"/>
      <w:pPr>
        <w:tabs>
          <w:tab w:val="num" w:pos="0"/>
        </w:tabs>
        <w:ind w:left="1080" w:hanging="360"/>
      </w:pPr>
      <w:rPr>
        <w:rFonts w:ascii="StarSymbol" w:hAnsi="StarSymbol"/>
      </w:rPr>
    </w:lvl>
    <w:lvl w:ilvl="2">
      <w:start w:val="1"/>
      <w:numFmt w:val="bullet"/>
      <w:lvlText w:val="▪"/>
      <w:lvlJc w:val="left"/>
      <w:pPr>
        <w:tabs>
          <w:tab w:val="num" w:pos="0"/>
        </w:tabs>
        <w:ind w:left="1440" w:hanging="360"/>
      </w:pPr>
      <w:rPr>
        <w:rFonts w:ascii="StarSymbol" w:hAnsi="StarSymbol"/>
      </w:rPr>
    </w:lvl>
    <w:lvl w:ilvl="3">
      <w:start w:val="1"/>
      <w:numFmt w:val="bullet"/>
      <w:lvlText w:val=""/>
      <w:lvlJc w:val="left"/>
      <w:pPr>
        <w:tabs>
          <w:tab w:val="num" w:pos="0"/>
        </w:tabs>
        <w:ind w:left="1800" w:hanging="360"/>
      </w:pPr>
      <w:rPr>
        <w:rFonts w:ascii="Symbol" w:hAnsi="Symbol"/>
        <w:b/>
        <w:bCs/>
        <w:i/>
        <w:iCs/>
        <w:color w:val="000000"/>
        <w:shd w:val="clear" w:color="auto" w:fill="FFFFFF"/>
      </w:rPr>
    </w:lvl>
    <w:lvl w:ilvl="4">
      <w:start w:val="1"/>
      <w:numFmt w:val="bullet"/>
      <w:lvlText w:val="◦"/>
      <w:lvlJc w:val="left"/>
      <w:pPr>
        <w:tabs>
          <w:tab w:val="num" w:pos="0"/>
        </w:tabs>
        <w:ind w:left="2160" w:hanging="360"/>
      </w:pPr>
      <w:rPr>
        <w:rFonts w:ascii="StarSymbol" w:hAnsi="StarSymbol"/>
      </w:rPr>
    </w:lvl>
    <w:lvl w:ilvl="5">
      <w:start w:val="1"/>
      <w:numFmt w:val="bullet"/>
      <w:lvlText w:val="▪"/>
      <w:lvlJc w:val="left"/>
      <w:pPr>
        <w:tabs>
          <w:tab w:val="num" w:pos="0"/>
        </w:tabs>
        <w:ind w:left="2520" w:hanging="360"/>
      </w:pPr>
      <w:rPr>
        <w:rFonts w:ascii="StarSymbol" w:hAnsi="StarSymbol"/>
      </w:rPr>
    </w:lvl>
    <w:lvl w:ilvl="6">
      <w:start w:val="1"/>
      <w:numFmt w:val="bullet"/>
      <w:lvlText w:val=""/>
      <w:lvlJc w:val="left"/>
      <w:pPr>
        <w:tabs>
          <w:tab w:val="num" w:pos="0"/>
        </w:tabs>
        <w:ind w:left="2880" w:hanging="360"/>
      </w:pPr>
      <w:rPr>
        <w:rFonts w:ascii="Symbol" w:hAnsi="Symbol"/>
        <w:b/>
        <w:bCs/>
        <w:i/>
        <w:iCs/>
        <w:color w:val="000000"/>
        <w:shd w:val="clear" w:color="auto" w:fill="FFFFFF"/>
      </w:rPr>
    </w:lvl>
    <w:lvl w:ilvl="7">
      <w:start w:val="1"/>
      <w:numFmt w:val="bullet"/>
      <w:lvlText w:val="◦"/>
      <w:lvlJc w:val="left"/>
      <w:pPr>
        <w:tabs>
          <w:tab w:val="num" w:pos="0"/>
        </w:tabs>
        <w:ind w:left="3240" w:hanging="360"/>
      </w:pPr>
      <w:rPr>
        <w:rFonts w:ascii="StarSymbol" w:hAnsi="StarSymbol"/>
      </w:rPr>
    </w:lvl>
    <w:lvl w:ilvl="8">
      <w:start w:val="1"/>
      <w:numFmt w:val="bullet"/>
      <w:lvlText w:val="▪"/>
      <w:lvlJc w:val="left"/>
      <w:pPr>
        <w:tabs>
          <w:tab w:val="num" w:pos="0"/>
        </w:tabs>
        <w:ind w:left="3600" w:hanging="360"/>
      </w:pPr>
      <w:rPr>
        <w:rFonts w:ascii="StarSymbol" w:hAnsi="StarSymbol"/>
      </w:rPr>
    </w:lvl>
  </w:abstractNum>
  <w:abstractNum w:abstractNumId="94">
    <w:nsid w:val="0000005E"/>
    <w:multiLevelType w:val="multilevel"/>
    <w:tmpl w:val="0000005E"/>
    <w:name w:val="WW8Num94"/>
    <w:lvl w:ilvl="0">
      <w:start w:val="1"/>
      <w:numFmt w:val="bullet"/>
      <w:lvlText w:val=""/>
      <w:lvlJc w:val="left"/>
      <w:pPr>
        <w:tabs>
          <w:tab w:val="num" w:pos="0"/>
        </w:tabs>
        <w:ind w:left="720" w:hanging="360"/>
      </w:pPr>
      <w:rPr>
        <w:rFonts w:ascii="Symbol" w:hAnsi="Symbol" w:cs="StarSymbol"/>
        <w:color w:val="000000"/>
        <w:sz w:val="18"/>
        <w:szCs w:val="18"/>
        <w:shd w:val="clear" w:color="auto" w:fill="FFFFFF"/>
      </w:rPr>
    </w:lvl>
    <w:lvl w:ilvl="1">
      <w:start w:val="1"/>
      <w:numFmt w:val="bullet"/>
      <w:lvlText w:val="◦"/>
      <w:lvlJc w:val="left"/>
      <w:pPr>
        <w:tabs>
          <w:tab w:val="num" w:pos="0"/>
        </w:tabs>
        <w:ind w:left="1080" w:hanging="360"/>
      </w:pPr>
      <w:rPr>
        <w:rFonts w:ascii="StarSymbol" w:hAnsi="StarSymbol" w:cs="StarSymbol"/>
        <w:sz w:val="18"/>
        <w:szCs w:val="18"/>
      </w:rPr>
    </w:lvl>
    <w:lvl w:ilvl="2">
      <w:start w:val="1"/>
      <w:numFmt w:val="bullet"/>
      <w:lvlText w:val="▪"/>
      <w:lvlJc w:val="left"/>
      <w:pPr>
        <w:tabs>
          <w:tab w:val="num" w:pos="0"/>
        </w:tabs>
        <w:ind w:left="1440" w:hanging="360"/>
      </w:pPr>
      <w:rPr>
        <w:rFonts w:ascii="StarSymbol" w:hAnsi="StarSymbol" w:cs="StarSymbol"/>
        <w:sz w:val="18"/>
        <w:szCs w:val="18"/>
      </w:rPr>
    </w:lvl>
    <w:lvl w:ilvl="3">
      <w:start w:val="1"/>
      <w:numFmt w:val="bullet"/>
      <w:lvlText w:val=""/>
      <w:lvlJc w:val="left"/>
      <w:pPr>
        <w:tabs>
          <w:tab w:val="num" w:pos="0"/>
        </w:tabs>
        <w:ind w:left="1800" w:hanging="360"/>
      </w:pPr>
      <w:rPr>
        <w:rFonts w:ascii="Symbol" w:hAnsi="Symbol" w:cs="StarSymbol"/>
        <w:color w:val="000000"/>
        <w:sz w:val="18"/>
        <w:szCs w:val="18"/>
        <w:shd w:val="clear" w:color="auto" w:fill="FFFFFF"/>
      </w:rPr>
    </w:lvl>
    <w:lvl w:ilvl="4">
      <w:start w:val="1"/>
      <w:numFmt w:val="bullet"/>
      <w:lvlText w:val="◦"/>
      <w:lvlJc w:val="left"/>
      <w:pPr>
        <w:tabs>
          <w:tab w:val="num" w:pos="0"/>
        </w:tabs>
        <w:ind w:left="2160" w:hanging="360"/>
      </w:pPr>
      <w:rPr>
        <w:rFonts w:ascii="StarSymbol" w:hAnsi="StarSymbol" w:cs="StarSymbol"/>
        <w:sz w:val="18"/>
        <w:szCs w:val="18"/>
      </w:rPr>
    </w:lvl>
    <w:lvl w:ilvl="5">
      <w:start w:val="1"/>
      <w:numFmt w:val="bullet"/>
      <w:lvlText w:val="▪"/>
      <w:lvlJc w:val="left"/>
      <w:pPr>
        <w:tabs>
          <w:tab w:val="num" w:pos="0"/>
        </w:tabs>
        <w:ind w:left="2520" w:hanging="360"/>
      </w:pPr>
      <w:rPr>
        <w:rFonts w:ascii="StarSymbol" w:hAnsi="StarSymbol" w:cs="StarSymbol"/>
        <w:sz w:val="18"/>
        <w:szCs w:val="18"/>
      </w:rPr>
    </w:lvl>
    <w:lvl w:ilvl="6">
      <w:start w:val="1"/>
      <w:numFmt w:val="bullet"/>
      <w:lvlText w:val=""/>
      <w:lvlJc w:val="left"/>
      <w:pPr>
        <w:tabs>
          <w:tab w:val="num" w:pos="0"/>
        </w:tabs>
        <w:ind w:left="2880" w:hanging="360"/>
      </w:pPr>
      <w:rPr>
        <w:rFonts w:ascii="Symbol" w:hAnsi="Symbol" w:cs="StarSymbol"/>
        <w:color w:val="000000"/>
        <w:sz w:val="18"/>
        <w:szCs w:val="18"/>
        <w:shd w:val="clear" w:color="auto" w:fill="FFFFFF"/>
      </w:rPr>
    </w:lvl>
    <w:lvl w:ilvl="7">
      <w:start w:val="1"/>
      <w:numFmt w:val="bullet"/>
      <w:lvlText w:val="◦"/>
      <w:lvlJc w:val="left"/>
      <w:pPr>
        <w:tabs>
          <w:tab w:val="num" w:pos="0"/>
        </w:tabs>
        <w:ind w:left="3240" w:hanging="360"/>
      </w:pPr>
      <w:rPr>
        <w:rFonts w:ascii="StarSymbol" w:hAnsi="StarSymbol" w:cs="StarSymbol"/>
        <w:sz w:val="18"/>
        <w:szCs w:val="18"/>
      </w:rPr>
    </w:lvl>
    <w:lvl w:ilvl="8">
      <w:start w:val="1"/>
      <w:numFmt w:val="bullet"/>
      <w:lvlText w:val="▪"/>
      <w:lvlJc w:val="left"/>
      <w:pPr>
        <w:tabs>
          <w:tab w:val="num" w:pos="0"/>
        </w:tabs>
        <w:ind w:left="3600" w:hanging="360"/>
      </w:pPr>
      <w:rPr>
        <w:rFonts w:ascii="StarSymbol" w:hAnsi="StarSymbol" w:cs="StarSymbol"/>
        <w:sz w:val="18"/>
        <w:szCs w:val="18"/>
      </w:rPr>
    </w:lvl>
  </w:abstractNum>
  <w:abstractNum w:abstractNumId="95">
    <w:nsid w:val="0000005F"/>
    <w:multiLevelType w:val="multilevel"/>
    <w:tmpl w:val="0000005F"/>
    <w:name w:val="WW8Num95"/>
    <w:lvl w:ilvl="0">
      <w:start w:val="1"/>
      <w:numFmt w:val="bullet"/>
      <w:lvlText w:val=""/>
      <w:lvlJc w:val="left"/>
      <w:pPr>
        <w:tabs>
          <w:tab w:val="num" w:pos="720"/>
        </w:tabs>
        <w:ind w:left="720" w:hanging="360"/>
      </w:pPr>
      <w:rPr>
        <w:rFonts w:ascii="Symbol" w:hAnsi="Symbol" w:cs="StarSymbol"/>
        <w:color w:val="000000"/>
        <w:sz w:val="18"/>
        <w:szCs w:val="18"/>
        <w:shd w:val="clear" w:color="auto" w:fill="FFFFFF"/>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color w:val="000000"/>
        <w:sz w:val="18"/>
        <w:szCs w:val="18"/>
        <w:shd w:val="clear" w:color="auto" w:fill="FFFFFF"/>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color w:val="000000"/>
        <w:sz w:val="18"/>
        <w:szCs w:val="18"/>
        <w:shd w:val="clear" w:color="auto" w:fill="FFFFFF"/>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6">
    <w:nsid w:val="00000060"/>
    <w:multiLevelType w:val="multilevel"/>
    <w:tmpl w:val="00000060"/>
    <w:name w:val="WW8Num96"/>
    <w:lvl w:ilvl="0">
      <w:start w:val="1"/>
      <w:numFmt w:val="bullet"/>
      <w:lvlText w:val=""/>
      <w:lvlJc w:val="left"/>
      <w:pPr>
        <w:tabs>
          <w:tab w:val="num" w:pos="720"/>
        </w:tabs>
        <w:ind w:left="720" w:hanging="360"/>
      </w:pPr>
      <w:rPr>
        <w:rFonts w:ascii="Symbol" w:hAnsi="Symbol" w:cs="StarSymbol"/>
        <w:color w:val="000000"/>
        <w:sz w:val="18"/>
        <w:szCs w:val="18"/>
        <w:shd w:val="clear" w:color="auto" w:fill="FFFFFF"/>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color w:val="000000"/>
        <w:sz w:val="18"/>
        <w:szCs w:val="18"/>
        <w:shd w:val="clear" w:color="auto" w:fill="FFFFFF"/>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color w:val="000000"/>
        <w:sz w:val="18"/>
        <w:szCs w:val="18"/>
        <w:shd w:val="clear" w:color="auto" w:fill="FFFFFF"/>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7">
    <w:nsid w:val="00000061"/>
    <w:multiLevelType w:val="multilevel"/>
    <w:tmpl w:val="00000061"/>
    <w:name w:val="WW8Num97"/>
    <w:lvl w:ilvl="0">
      <w:start w:val="1"/>
      <w:numFmt w:val="bullet"/>
      <w:lvlText w:val=""/>
      <w:lvlJc w:val="left"/>
      <w:pPr>
        <w:tabs>
          <w:tab w:val="num" w:pos="0"/>
        </w:tabs>
        <w:ind w:left="720" w:hanging="360"/>
      </w:pPr>
      <w:rPr>
        <w:rFonts w:ascii="Symbol" w:hAnsi="Symbol" w:cs="StarSymbol"/>
        <w:sz w:val="18"/>
        <w:szCs w:val="18"/>
      </w:rPr>
    </w:lvl>
    <w:lvl w:ilvl="1">
      <w:start w:val="1"/>
      <w:numFmt w:val="bullet"/>
      <w:lvlText w:val="◦"/>
      <w:lvlJc w:val="left"/>
      <w:pPr>
        <w:tabs>
          <w:tab w:val="num" w:pos="0"/>
        </w:tabs>
        <w:ind w:left="1080" w:hanging="360"/>
      </w:pPr>
      <w:rPr>
        <w:rFonts w:ascii="StarSymbol" w:hAnsi="StarSymbol" w:cs="StarSymbol"/>
        <w:sz w:val="18"/>
        <w:szCs w:val="18"/>
      </w:rPr>
    </w:lvl>
    <w:lvl w:ilvl="2">
      <w:start w:val="1"/>
      <w:numFmt w:val="bullet"/>
      <w:lvlText w:val="▪"/>
      <w:lvlJc w:val="left"/>
      <w:pPr>
        <w:tabs>
          <w:tab w:val="num" w:pos="0"/>
        </w:tabs>
        <w:ind w:left="1440" w:hanging="360"/>
      </w:pPr>
      <w:rPr>
        <w:rFonts w:ascii="StarSymbol" w:hAnsi="StarSymbol" w:cs="StarSymbol"/>
        <w:sz w:val="18"/>
        <w:szCs w:val="18"/>
      </w:rPr>
    </w:lvl>
    <w:lvl w:ilvl="3">
      <w:start w:val="1"/>
      <w:numFmt w:val="bullet"/>
      <w:lvlText w:val=""/>
      <w:lvlJc w:val="left"/>
      <w:pPr>
        <w:tabs>
          <w:tab w:val="num" w:pos="0"/>
        </w:tabs>
        <w:ind w:left="1800" w:hanging="360"/>
      </w:pPr>
      <w:rPr>
        <w:rFonts w:ascii="Symbol" w:hAnsi="Symbol" w:cs="StarSymbol"/>
        <w:sz w:val="18"/>
        <w:szCs w:val="18"/>
      </w:rPr>
    </w:lvl>
    <w:lvl w:ilvl="4">
      <w:start w:val="1"/>
      <w:numFmt w:val="bullet"/>
      <w:lvlText w:val="◦"/>
      <w:lvlJc w:val="left"/>
      <w:pPr>
        <w:tabs>
          <w:tab w:val="num" w:pos="0"/>
        </w:tabs>
        <w:ind w:left="2160" w:hanging="360"/>
      </w:pPr>
      <w:rPr>
        <w:rFonts w:ascii="StarSymbol" w:hAnsi="StarSymbol" w:cs="StarSymbol"/>
        <w:sz w:val="18"/>
        <w:szCs w:val="18"/>
      </w:rPr>
    </w:lvl>
    <w:lvl w:ilvl="5">
      <w:start w:val="1"/>
      <w:numFmt w:val="bullet"/>
      <w:lvlText w:val="▪"/>
      <w:lvlJc w:val="left"/>
      <w:pPr>
        <w:tabs>
          <w:tab w:val="num" w:pos="0"/>
        </w:tabs>
        <w:ind w:left="2520" w:hanging="360"/>
      </w:pPr>
      <w:rPr>
        <w:rFonts w:ascii="StarSymbol" w:hAnsi="StarSymbol" w:cs="StarSymbol"/>
        <w:sz w:val="18"/>
        <w:szCs w:val="18"/>
      </w:rPr>
    </w:lvl>
    <w:lvl w:ilvl="6">
      <w:start w:val="1"/>
      <w:numFmt w:val="bullet"/>
      <w:lvlText w:val=""/>
      <w:lvlJc w:val="left"/>
      <w:pPr>
        <w:tabs>
          <w:tab w:val="num" w:pos="0"/>
        </w:tabs>
        <w:ind w:left="2880" w:hanging="360"/>
      </w:pPr>
      <w:rPr>
        <w:rFonts w:ascii="Symbol" w:hAnsi="Symbol" w:cs="StarSymbol"/>
        <w:sz w:val="18"/>
        <w:szCs w:val="18"/>
      </w:rPr>
    </w:lvl>
    <w:lvl w:ilvl="7">
      <w:start w:val="1"/>
      <w:numFmt w:val="bullet"/>
      <w:lvlText w:val="◦"/>
      <w:lvlJc w:val="left"/>
      <w:pPr>
        <w:tabs>
          <w:tab w:val="num" w:pos="0"/>
        </w:tabs>
        <w:ind w:left="3240" w:hanging="360"/>
      </w:pPr>
      <w:rPr>
        <w:rFonts w:ascii="StarSymbol" w:hAnsi="StarSymbol" w:cs="StarSymbol"/>
        <w:sz w:val="18"/>
        <w:szCs w:val="18"/>
      </w:rPr>
    </w:lvl>
    <w:lvl w:ilvl="8">
      <w:start w:val="1"/>
      <w:numFmt w:val="bullet"/>
      <w:lvlText w:val="▪"/>
      <w:lvlJc w:val="left"/>
      <w:pPr>
        <w:tabs>
          <w:tab w:val="num" w:pos="0"/>
        </w:tabs>
        <w:ind w:left="3600" w:hanging="360"/>
      </w:pPr>
      <w:rPr>
        <w:rFonts w:ascii="StarSymbol" w:hAnsi="StarSymbol" w:cs="StarSymbol"/>
        <w:sz w:val="18"/>
        <w:szCs w:val="18"/>
      </w:rPr>
    </w:lvl>
  </w:abstractNum>
  <w:abstractNum w:abstractNumId="98">
    <w:nsid w:val="00000062"/>
    <w:multiLevelType w:val="multilevel"/>
    <w:tmpl w:val="00000062"/>
    <w:name w:val="WW8Num98"/>
    <w:lvl w:ilvl="0">
      <w:start w:val="1"/>
      <w:numFmt w:val="bullet"/>
      <w:lvlText w:val=""/>
      <w:lvlJc w:val="left"/>
      <w:pPr>
        <w:tabs>
          <w:tab w:val="num" w:pos="0"/>
        </w:tabs>
        <w:ind w:left="720" w:hanging="360"/>
      </w:pPr>
      <w:rPr>
        <w:rFonts w:ascii="Symbol" w:hAnsi="Symbol" w:cs="StarSymbol"/>
        <w:sz w:val="18"/>
        <w:szCs w:val="18"/>
      </w:rPr>
    </w:lvl>
    <w:lvl w:ilvl="1">
      <w:start w:val="1"/>
      <w:numFmt w:val="bullet"/>
      <w:lvlText w:val="◦"/>
      <w:lvlJc w:val="left"/>
      <w:pPr>
        <w:tabs>
          <w:tab w:val="num" w:pos="0"/>
        </w:tabs>
        <w:ind w:left="1080" w:hanging="360"/>
      </w:pPr>
      <w:rPr>
        <w:rFonts w:ascii="StarSymbol" w:hAnsi="StarSymbol" w:cs="StarSymbol"/>
        <w:sz w:val="18"/>
        <w:szCs w:val="18"/>
      </w:rPr>
    </w:lvl>
    <w:lvl w:ilvl="2">
      <w:start w:val="1"/>
      <w:numFmt w:val="bullet"/>
      <w:lvlText w:val="▪"/>
      <w:lvlJc w:val="left"/>
      <w:pPr>
        <w:tabs>
          <w:tab w:val="num" w:pos="0"/>
        </w:tabs>
        <w:ind w:left="1440" w:hanging="360"/>
      </w:pPr>
      <w:rPr>
        <w:rFonts w:ascii="StarSymbol" w:hAnsi="StarSymbol" w:cs="StarSymbol"/>
        <w:sz w:val="18"/>
        <w:szCs w:val="18"/>
      </w:rPr>
    </w:lvl>
    <w:lvl w:ilvl="3">
      <w:start w:val="1"/>
      <w:numFmt w:val="bullet"/>
      <w:lvlText w:val=""/>
      <w:lvlJc w:val="left"/>
      <w:pPr>
        <w:tabs>
          <w:tab w:val="num" w:pos="0"/>
        </w:tabs>
        <w:ind w:left="1800" w:hanging="360"/>
      </w:pPr>
      <w:rPr>
        <w:rFonts w:ascii="Symbol" w:hAnsi="Symbol" w:cs="StarSymbol"/>
        <w:sz w:val="18"/>
        <w:szCs w:val="18"/>
      </w:rPr>
    </w:lvl>
    <w:lvl w:ilvl="4">
      <w:start w:val="1"/>
      <w:numFmt w:val="bullet"/>
      <w:lvlText w:val="◦"/>
      <w:lvlJc w:val="left"/>
      <w:pPr>
        <w:tabs>
          <w:tab w:val="num" w:pos="0"/>
        </w:tabs>
        <w:ind w:left="2160" w:hanging="360"/>
      </w:pPr>
      <w:rPr>
        <w:rFonts w:ascii="StarSymbol" w:hAnsi="StarSymbol" w:cs="StarSymbol"/>
        <w:sz w:val="18"/>
        <w:szCs w:val="18"/>
      </w:rPr>
    </w:lvl>
    <w:lvl w:ilvl="5">
      <w:start w:val="1"/>
      <w:numFmt w:val="bullet"/>
      <w:lvlText w:val="▪"/>
      <w:lvlJc w:val="left"/>
      <w:pPr>
        <w:tabs>
          <w:tab w:val="num" w:pos="0"/>
        </w:tabs>
        <w:ind w:left="2520" w:hanging="360"/>
      </w:pPr>
      <w:rPr>
        <w:rFonts w:ascii="StarSymbol" w:hAnsi="StarSymbol" w:cs="StarSymbol"/>
        <w:sz w:val="18"/>
        <w:szCs w:val="18"/>
      </w:rPr>
    </w:lvl>
    <w:lvl w:ilvl="6">
      <w:start w:val="1"/>
      <w:numFmt w:val="bullet"/>
      <w:lvlText w:val=""/>
      <w:lvlJc w:val="left"/>
      <w:pPr>
        <w:tabs>
          <w:tab w:val="num" w:pos="0"/>
        </w:tabs>
        <w:ind w:left="2880" w:hanging="360"/>
      </w:pPr>
      <w:rPr>
        <w:rFonts w:ascii="Symbol" w:hAnsi="Symbol" w:cs="StarSymbol"/>
        <w:sz w:val="18"/>
        <w:szCs w:val="18"/>
      </w:rPr>
    </w:lvl>
    <w:lvl w:ilvl="7">
      <w:start w:val="1"/>
      <w:numFmt w:val="bullet"/>
      <w:lvlText w:val="◦"/>
      <w:lvlJc w:val="left"/>
      <w:pPr>
        <w:tabs>
          <w:tab w:val="num" w:pos="0"/>
        </w:tabs>
        <w:ind w:left="3240" w:hanging="360"/>
      </w:pPr>
      <w:rPr>
        <w:rFonts w:ascii="StarSymbol" w:hAnsi="StarSymbol" w:cs="StarSymbol"/>
        <w:sz w:val="18"/>
        <w:szCs w:val="18"/>
      </w:rPr>
    </w:lvl>
    <w:lvl w:ilvl="8">
      <w:start w:val="1"/>
      <w:numFmt w:val="bullet"/>
      <w:lvlText w:val="▪"/>
      <w:lvlJc w:val="left"/>
      <w:pPr>
        <w:tabs>
          <w:tab w:val="num" w:pos="0"/>
        </w:tabs>
        <w:ind w:left="3600" w:hanging="360"/>
      </w:pPr>
      <w:rPr>
        <w:rFonts w:ascii="StarSymbol" w:hAnsi="StarSymbol" w:cs="StarSymbol"/>
        <w:sz w:val="18"/>
        <w:szCs w:val="18"/>
      </w:rPr>
    </w:lvl>
  </w:abstractNum>
  <w:abstractNum w:abstractNumId="99">
    <w:nsid w:val="00000063"/>
    <w:multiLevelType w:val="multilevel"/>
    <w:tmpl w:val="00000063"/>
    <w:name w:val="WW8Num99"/>
    <w:lvl w:ilvl="0">
      <w:start w:val="1"/>
      <w:numFmt w:val="bullet"/>
      <w:lvlText w:val=""/>
      <w:lvlJc w:val="left"/>
      <w:pPr>
        <w:tabs>
          <w:tab w:val="num" w:pos="0"/>
        </w:tabs>
        <w:ind w:left="720" w:hanging="360"/>
      </w:pPr>
      <w:rPr>
        <w:rFonts w:ascii="Symbol" w:hAnsi="Symbol" w:cs="StarSymbol"/>
        <w:color w:val="000000"/>
        <w:sz w:val="18"/>
        <w:szCs w:val="18"/>
      </w:rPr>
    </w:lvl>
    <w:lvl w:ilvl="1">
      <w:start w:val="1"/>
      <w:numFmt w:val="bullet"/>
      <w:lvlText w:val="◦"/>
      <w:lvlJc w:val="left"/>
      <w:pPr>
        <w:tabs>
          <w:tab w:val="num" w:pos="0"/>
        </w:tabs>
        <w:ind w:left="1080" w:hanging="360"/>
      </w:pPr>
      <w:rPr>
        <w:rFonts w:ascii="StarSymbol" w:hAnsi="StarSymbol" w:cs="StarSymbol"/>
        <w:sz w:val="18"/>
        <w:szCs w:val="18"/>
      </w:rPr>
    </w:lvl>
    <w:lvl w:ilvl="2">
      <w:start w:val="1"/>
      <w:numFmt w:val="bullet"/>
      <w:lvlText w:val="▪"/>
      <w:lvlJc w:val="left"/>
      <w:pPr>
        <w:tabs>
          <w:tab w:val="num" w:pos="0"/>
        </w:tabs>
        <w:ind w:left="1440" w:hanging="360"/>
      </w:pPr>
      <w:rPr>
        <w:rFonts w:ascii="StarSymbol" w:hAnsi="StarSymbol" w:cs="StarSymbol"/>
        <w:sz w:val="18"/>
        <w:szCs w:val="18"/>
      </w:rPr>
    </w:lvl>
    <w:lvl w:ilvl="3">
      <w:start w:val="1"/>
      <w:numFmt w:val="bullet"/>
      <w:lvlText w:val=""/>
      <w:lvlJc w:val="left"/>
      <w:pPr>
        <w:tabs>
          <w:tab w:val="num" w:pos="0"/>
        </w:tabs>
        <w:ind w:left="1800" w:hanging="360"/>
      </w:pPr>
      <w:rPr>
        <w:rFonts w:ascii="Symbol" w:hAnsi="Symbol" w:cs="StarSymbol"/>
        <w:color w:val="000000"/>
        <w:sz w:val="18"/>
        <w:szCs w:val="18"/>
      </w:rPr>
    </w:lvl>
    <w:lvl w:ilvl="4">
      <w:start w:val="1"/>
      <w:numFmt w:val="bullet"/>
      <w:lvlText w:val="◦"/>
      <w:lvlJc w:val="left"/>
      <w:pPr>
        <w:tabs>
          <w:tab w:val="num" w:pos="0"/>
        </w:tabs>
        <w:ind w:left="2160" w:hanging="360"/>
      </w:pPr>
      <w:rPr>
        <w:rFonts w:ascii="StarSymbol" w:hAnsi="StarSymbol" w:cs="StarSymbol"/>
        <w:sz w:val="18"/>
        <w:szCs w:val="18"/>
      </w:rPr>
    </w:lvl>
    <w:lvl w:ilvl="5">
      <w:start w:val="1"/>
      <w:numFmt w:val="bullet"/>
      <w:lvlText w:val="▪"/>
      <w:lvlJc w:val="left"/>
      <w:pPr>
        <w:tabs>
          <w:tab w:val="num" w:pos="0"/>
        </w:tabs>
        <w:ind w:left="2520" w:hanging="360"/>
      </w:pPr>
      <w:rPr>
        <w:rFonts w:ascii="StarSymbol" w:hAnsi="StarSymbol" w:cs="StarSymbol"/>
        <w:sz w:val="18"/>
        <w:szCs w:val="18"/>
      </w:rPr>
    </w:lvl>
    <w:lvl w:ilvl="6">
      <w:start w:val="1"/>
      <w:numFmt w:val="bullet"/>
      <w:lvlText w:val=""/>
      <w:lvlJc w:val="left"/>
      <w:pPr>
        <w:tabs>
          <w:tab w:val="num" w:pos="0"/>
        </w:tabs>
        <w:ind w:left="2880" w:hanging="360"/>
      </w:pPr>
      <w:rPr>
        <w:rFonts w:ascii="Symbol" w:hAnsi="Symbol" w:cs="StarSymbol"/>
        <w:color w:val="000000"/>
        <w:sz w:val="18"/>
        <w:szCs w:val="18"/>
      </w:rPr>
    </w:lvl>
    <w:lvl w:ilvl="7">
      <w:start w:val="1"/>
      <w:numFmt w:val="bullet"/>
      <w:lvlText w:val="◦"/>
      <w:lvlJc w:val="left"/>
      <w:pPr>
        <w:tabs>
          <w:tab w:val="num" w:pos="0"/>
        </w:tabs>
        <w:ind w:left="3240" w:hanging="360"/>
      </w:pPr>
      <w:rPr>
        <w:rFonts w:ascii="StarSymbol" w:hAnsi="StarSymbol" w:cs="StarSymbol"/>
        <w:sz w:val="18"/>
        <w:szCs w:val="18"/>
      </w:rPr>
    </w:lvl>
    <w:lvl w:ilvl="8">
      <w:start w:val="1"/>
      <w:numFmt w:val="bullet"/>
      <w:lvlText w:val="▪"/>
      <w:lvlJc w:val="left"/>
      <w:pPr>
        <w:tabs>
          <w:tab w:val="num" w:pos="0"/>
        </w:tabs>
        <w:ind w:left="3600" w:hanging="360"/>
      </w:pPr>
      <w:rPr>
        <w:rFonts w:ascii="StarSymbol" w:hAnsi="StarSymbol" w:cs="StarSymbol"/>
        <w:sz w:val="18"/>
        <w:szCs w:val="18"/>
      </w:rPr>
    </w:lvl>
  </w:abstractNum>
  <w:abstractNum w:abstractNumId="100">
    <w:nsid w:val="00000064"/>
    <w:multiLevelType w:val="multilevel"/>
    <w:tmpl w:val="00000064"/>
    <w:name w:val="WW8Num100"/>
    <w:lvl w:ilvl="0">
      <w:start w:val="1"/>
      <w:numFmt w:val="bullet"/>
      <w:lvlText w:val=""/>
      <w:lvlJc w:val="left"/>
      <w:pPr>
        <w:tabs>
          <w:tab w:val="num" w:pos="0"/>
        </w:tabs>
        <w:ind w:left="720" w:hanging="360"/>
      </w:pPr>
      <w:rPr>
        <w:rFonts w:ascii="Symbol" w:hAnsi="Symbol" w:cs="StarSymbol"/>
        <w:sz w:val="18"/>
        <w:szCs w:val="18"/>
      </w:rPr>
    </w:lvl>
    <w:lvl w:ilvl="1">
      <w:start w:val="1"/>
      <w:numFmt w:val="bullet"/>
      <w:lvlText w:val="◦"/>
      <w:lvlJc w:val="left"/>
      <w:pPr>
        <w:tabs>
          <w:tab w:val="num" w:pos="0"/>
        </w:tabs>
        <w:ind w:left="1080" w:hanging="360"/>
      </w:pPr>
      <w:rPr>
        <w:rFonts w:ascii="StarSymbol" w:hAnsi="StarSymbol" w:cs="StarSymbol"/>
        <w:sz w:val="18"/>
        <w:szCs w:val="18"/>
      </w:rPr>
    </w:lvl>
    <w:lvl w:ilvl="2">
      <w:start w:val="1"/>
      <w:numFmt w:val="bullet"/>
      <w:lvlText w:val="▪"/>
      <w:lvlJc w:val="left"/>
      <w:pPr>
        <w:tabs>
          <w:tab w:val="num" w:pos="0"/>
        </w:tabs>
        <w:ind w:left="1440" w:hanging="360"/>
      </w:pPr>
      <w:rPr>
        <w:rFonts w:ascii="StarSymbol" w:hAnsi="StarSymbol" w:cs="StarSymbol"/>
        <w:sz w:val="18"/>
        <w:szCs w:val="18"/>
      </w:rPr>
    </w:lvl>
    <w:lvl w:ilvl="3">
      <w:start w:val="1"/>
      <w:numFmt w:val="bullet"/>
      <w:lvlText w:val=""/>
      <w:lvlJc w:val="left"/>
      <w:pPr>
        <w:tabs>
          <w:tab w:val="num" w:pos="0"/>
        </w:tabs>
        <w:ind w:left="1800" w:hanging="360"/>
      </w:pPr>
      <w:rPr>
        <w:rFonts w:ascii="Symbol" w:hAnsi="Symbol" w:cs="StarSymbol"/>
        <w:sz w:val="18"/>
        <w:szCs w:val="18"/>
      </w:rPr>
    </w:lvl>
    <w:lvl w:ilvl="4">
      <w:start w:val="1"/>
      <w:numFmt w:val="bullet"/>
      <w:lvlText w:val="◦"/>
      <w:lvlJc w:val="left"/>
      <w:pPr>
        <w:tabs>
          <w:tab w:val="num" w:pos="0"/>
        </w:tabs>
        <w:ind w:left="2160" w:hanging="360"/>
      </w:pPr>
      <w:rPr>
        <w:rFonts w:ascii="StarSymbol" w:hAnsi="StarSymbol" w:cs="StarSymbol"/>
        <w:sz w:val="18"/>
        <w:szCs w:val="18"/>
      </w:rPr>
    </w:lvl>
    <w:lvl w:ilvl="5">
      <w:start w:val="1"/>
      <w:numFmt w:val="bullet"/>
      <w:lvlText w:val="▪"/>
      <w:lvlJc w:val="left"/>
      <w:pPr>
        <w:tabs>
          <w:tab w:val="num" w:pos="0"/>
        </w:tabs>
        <w:ind w:left="2520" w:hanging="360"/>
      </w:pPr>
      <w:rPr>
        <w:rFonts w:ascii="StarSymbol" w:hAnsi="StarSymbol" w:cs="StarSymbol"/>
        <w:sz w:val="18"/>
        <w:szCs w:val="18"/>
      </w:rPr>
    </w:lvl>
    <w:lvl w:ilvl="6">
      <w:start w:val="1"/>
      <w:numFmt w:val="bullet"/>
      <w:lvlText w:val=""/>
      <w:lvlJc w:val="left"/>
      <w:pPr>
        <w:tabs>
          <w:tab w:val="num" w:pos="0"/>
        </w:tabs>
        <w:ind w:left="2880" w:hanging="360"/>
      </w:pPr>
      <w:rPr>
        <w:rFonts w:ascii="Symbol" w:hAnsi="Symbol" w:cs="StarSymbol"/>
        <w:sz w:val="18"/>
        <w:szCs w:val="18"/>
      </w:rPr>
    </w:lvl>
    <w:lvl w:ilvl="7">
      <w:start w:val="1"/>
      <w:numFmt w:val="bullet"/>
      <w:lvlText w:val="◦"/>
      <w:lvlJc w:val="left"/>
      <w:pPr>
        <w:tabs>
          <w:tab w:val="num" w:pos="0"/>
        </w:tabs>
        <w:ind w:left="3240" w:hanging="360"/>
      </w:pPr>
      <w:rPr>
        <w:rFonts w:ascii="StarSymbol" w:hAnsi="StarSymbol" w:cs="StarSymbol"/>
        <w:sz w:val="18"/>
        <w:szCs w:val="18"/>
      </w:rPr>
    </w:lvl>
    <w:lvl w:ilvl="8">
      <w:start w:val="1"/>
      <w:numFmt w:val="bullet"/>
      <w:lvlText w:val="▪"/>
      <w:lvlJc w:val="left"/>
      <w:pPr>
        <w:tabs>
          <w:tab w:val="num" w:pos="0"/>
        </w:tabs>
        <w:ind w:left="3600" w:hanging="360"/>
      </w:pPr>
      <w:rPr>
        <w:rFonts w:ascii="StarSymbol" w:hAnsi="StarSymbol" w:cs="StarSymbol"/>
        <w:sz w:val="18"/>
        <w:szCs w:val="18"/>
      </w:rPr>
    </w:lvl>
  </w:abstractNum>
  <w:abstractNum w:abstractNumId="101">
    <w:nsid w:val="00000065"/>
    <w:multiLevelType w:val="multilevel"/>
    <w:tmpl w:val="00000065"/>
    <w:name w:val="WW8Num101"/>
    <w:lvl w:ilvl="0">
      <w:start w:val="1"/>
      <w:numFmt w:val="decimal"/>
      <w:lvlText w:val="%1."/>
      <w:lvlJc w:val="left"/>
      <w:pPr>
        <w:tabs>
          <w:tab w:val="num" w:pos="0"/>
        </w:tabs>
        <w:ind w:left="720" w:hanging="360"/>
      </w:pPr>
      <w:rPr>
        <w:rFonts w:ascii="Symbol" w:hAnsi="Symbol" w:cs="StarSymbol"/>
        <w:color w:val="000000"/>
        <w:sz w:val="18"/>
        <w:szCs w:val="18"/>
      </w:rPr>
    </w:lvl>
    <w:lvl w:ilvl="1">
      <w:start w:val="1"/>
      <w:numFmt w:val="lowerLetter"/>
      <w:lvlText w:val="%2."/>
      <w:lvlJc w:val="left"/>
      <w:pPr>
        <w:tabs>
          <w:tab w:val="num" w:pos="0"/>
        </w:tabs>
        <w:ind w:left="1440" w:hanging="360"/>
      </w:pPr>
      <w:rPr>
        <w:rFonts w:ascii="StarSymbol" w:hAnsi="StarSymbol" w:cs="StarSymbol"/>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nsid w:val="00000066"/>
    <w:multiLevelType w:val="multilevel"/>
    <w:tmpl w:val="00000066"/>
    <w:name w:val="WW8Num102"/>
    <w:lvl w:ilvl="0">
      <w:start w:val="1"/>
      <w:numFmt w:val="bullet"/>
      <w:lvlText w:val=""/>
      <w:lvlJc w:val="left"/>
      <w:pPr>
        <w:tabs>
          <w:tab w:val="num" w:pos="0"/>
        </w:tabs>
        <w:ind w:left="720" w:hanging="360"/>
      </w:pPr>
      <w:rPr>
        <w:rFonts w:ascii="Symbol" w:hAnsi="Symbol" w:cs="StarSymbol"/>
        <w:sz w:val="18"/>
        <w:szCs w:val="18"/>
      </w:rPr>
    </w:lvl>
    <w:lvl w:ilvl="1">
      <w:start w:val="1"/>
      <w:numFmt w:val="bullet"/>
      <w:lvlText w:val="o"/>
      <w:lvlJc w:val="left"/>
      <w:pPr>
        <w:tabs>
          <w:tab w:val="num" w:pos="0"/>
        </w:tabs>
        <w:ind w:left="1440" w:hanging="360"/>
      </w:pPr>
      <w:rPr>
        <w:rFonts w:ascii="Courier New" w:hAnsi="Courier New" w:cs="StarSymbol"/>
        <w:sz w:val="18"/>
        <w:szCs w:val="18"/>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StarSymbol"/>
        <w:sz w:val="18"/>
        <w:szCs w:val="18"/>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StarSymbol"/>
        <w:sz w:val="18"/>
        <w:szCs w:val="18"/>
      </w:rPr>
    </w:lvl>
    <w:lvl w:ilvl="8">
      <w:start w:val="1"/>
      <w:numFmt w:val="bullet"/>
      <w:lvlText w:val=""/>
      <w:lvlJc w:val="left"/>
      <w:pPr>
        <w:tabs>
          <w:tab w:val="num" w:pos="0"/>
        </w:tabs>
        <w:ind w:left="6480" w:hanging="360"/>
      </w:pPr>
      <w:rPr>
        <w:rFonts w:ascii="Wingdings" w:hAnsi="Wingdings" w:cs="Wingdings"/>
      </w:rPr>
    </w:lvl>
  </w:abstractNum>
  <w:abstractNum w:abstractNumId="103">
    <w:nsid w:val="00000067"/>
    <w:multiLevelType w:val="multilevel"/>
    <w:tmpl w:val="00000067"/>
    <w:name w:val="WW8Num1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4">
    <w:nsid w:val="00000068"/>
    <w:multiLevelType w:val="multilevel"/>
    <w:tmpl w:val="00000068"/>
    <w:name w:val="WW8Num104"/>
    <w:lvl w:ilvl="0">
      <w:start w:val="1"/>
      <w:numFmt w:val="bullet"/>
      <w:lvlText w:val=""/>
      <w:lvlJc w:val="left"/>
      <w:pPr>
        <w:tabs>
          <w:tab w:val="num" w:pos="720"/>
        </w:tabs>
        <w:ind w:left="720" w:hanging="360"/>
      </w:pPr>
      <w:rPr>
        <w:rFonts w:ascii="Symbol" w:hAnsi="Symbol" w:cs="Symbol"/>
        <w:b/>
        <w:bC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bC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bC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5">
    <w:nsid w:val="00000069"/>
    <w:multiLevelType w:val="multilevel"/>
    <w:tmpl w:val="00000069"/>
    <w:name w:val="WW8Num10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6">
    <w:nsid w:val="0000006A"/>
    <w:multiLevelType w:val="multilevel"/>
    <w:tmpl w:val="0000006A"/>
    <w:name w:val="WW8Num106"/>
    <w:lvl w:ilvl="0">
      <w:start w:val="1"/>
      <w:numFmt w:val="bullet"/>
      <w:lvlText w:val="-"/>
      <w:lvlJc w:val="left"/>
      <w:pPr>
        <w:tabs>
          <w:tab w:val="num" w:pos="0"/>
        </w:tabs>
        <w:ind w:left="720" w:hanging="360"/>
      </w:pPr>
      <w:rPr>
        <w:rFonts w:ascii="Times New Roman" w:hAnsi="Times New Roman" w:cs="StarSymbol"/>
        <w:sz w:val="18"/>
        <w:szCs w:val="18"/>
      </w:rPr>
    </w:lvl>
    <w:lvl w:ilvl="1">
      <w:start w:val="1"/>
      <w:numFmt w:val="bullet"/>
      <w:lvlText w:val="o"/>
      <w:lvlJc w:val="left"/>
      <w:pPr>
        <w:tabs>
          <w:tab w:val="num" w:pos="0"/>
        </w:tabs>
        <w:ind w:left="1440" w:hanging="360"/>
      </w:pPr>
      <w:rPr>
        <w:rFonts w:ascii="Courier New" w:hAnsi="Courier New" w:cs="StarSymbol"/>
        <w:sz w:val="18"/>
        <w:szCs w:val="18"/>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StarSymbol"/>
        <w:sz w:val="18"/>
        <w:szCs w:val="18"/>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StarSymbol"/>
        <w:sz w:val="18"/>
        <w:szCs w:val="18"/>
      </w:rPr>
    </w:lvl>
    <w:lvl w:ilvl="8">
      <w:start w:val="1"/>
      <w:numFmt w:val="bullet"/>
      <w:lvlText w:val=""/>
      <w:lvlJc w:val="left"/>
      <w:pPr>
        <w:tabs>
          <w:tab w:val="num" w:pos="0"/>
        </w:tabs>
        <w:ind w:left="6480" w:hanging="360"/>
      </w:pPr>
      <w:rPr>
        <w:rFonts w:ascii="Wingdings" w:hAnsi="Wingdings" w:cs="Wingdings"/>
      </w:rPr>
    </w:lvl>
  </w:abstractNum>
  <w:abstractNum w:abstractNumId="107">
    <w:nsid w:val="0000006B"/>
    <w:multiLevelType w:val="multilevel"/>
    <w:tmpl w:val="0000006B"/>
    <w:name w:val="WW8Num107"/>
    <w:lvl w:ilvl="0">
      <w:start w:val="1"/>
      <w:numFmt w:val="bullet"/>
      <w:lvlText w:val="-"/>
      <w:lvlJc w:val="left"/>
      <w:pPr>
        <w:tabs>
          <w:tab w:val="num" w:pos="0"/>
        </w:tabs>
        <w:ind w:left="720" w:hanging="360"/>
      </w:pPr>
      <w:rPr>
        <w:rFonts w:ascii="Times New Roman" w:hAnsi="Times New Roman" w:cs="StarSymbol"/>
        <w:sz w:val="18"/>
        <w:szCs w:val="18"/>
      </w:rPr>
    </w:lvl>
    <w:lvl w:ilvl="1">
      <w:start w:val="1"/>
      <w:numFmt w:val="bullet"/>
      <w:lvlText w:val="o"/>
      <w:lvlJc w:val="left"/>
      <w:pPr>
        <w:tabs>
          <w:tab w:val="num" w:pos="0"/>
        </w:tabs>
        <w:ind w:left="1440" w:hanging="360"/>
      </w:pPr>
      <w:rPr>
        <w:rFonts w:ascii="Courier New" w:hAnsi="Courier New" w:cs="StarSymbol"/>
        <w:sz w:val="18"/>
        <w:szCs w:val="18"/>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StarSymbol"/>
        <w:sz w:val="18"/>
        <w:szCs w:val="18"/>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StarSymbol"/>
        <w:sz w:val="18"/>
        <w:szCs w:val="18"/>
      </w:rPr>
    </w:lvl>
    <w:lvl w:ilvl="8">
      <w:start w:val="1"/>
      <w:numFmt w:val="bullet"/>
      <w:lvlText w:val=""/>
      <w:lvlJc w:val="left"/>
      <w:pPr>
        <w:tabs>
          <w:tab w:val="num" w:pos="0"/>
        </w:tabs>
        <w:ind w:left="6480" w:hanging="360"/>
      </w:pPr>
      <w:rPr>
        <w:rFonts w:ascii="Wingdings" w:hAnsi="Wingdings" w:cs="Wingdings"/>
      </w:rPr>
    </w:lvl>
  </w:abstractNum>
  <w:abstractNum w:abstractNumId="108">
    <w:nsid w:val="0000006C"/>
    <w:multiLevelType w:val="multilevel"/>
    <w:tmpl w:val="0000006C"/>
    <w:name w:val="WW8Num108"/>
    <w:lvl w:ilvl="0">
      <w:start w:val="1"/>
      <w:numFmt w:val="bullet"/>
      <w:lvlText w:val="-"/>
      <w:lvlJc w:val="left"/>
      <w:pPr>
        <w:tabs>
          <w:tab w:val="num" w:pos="0"/>
        </w:tabs>
        <w:ind w:left="720" w:hanging="360"/>
      </w:pPr>
      <w:rPr>
        <w:rFonts w:ascii="Times New Roman" w:hAnsi="Times New Roman" w:cs="StarSymbol"/>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9">
    <w:nsid w:val="0000006D"/>
    <w:multiLevelType w:val="multilevel"/>
    <w:tmpl w:val="0000006D"/>
    <w:name w:val="WW8Num109"/>
    <w:lvl w:ilvl="0">
      <w:start w:val="1"/>
      <w:numFmt w:val="bullet"/>
      <w:lvlText w:val="-"/>
      <w:lvlJc w:val="left"/>
      <w:pPr>
        <w:tabs>
          <w:tab w:val="num" w:pos="0"/>
        </w:tabs>
        <w:ind w:left="720" w:hanging="360"/>
      </w:pPr>
      <w:rPr>
        <w:rFonts w:ascii="Times New Roman" w:hAnsi="Times New Roman" w:cs="StarSymbol"/>
        <w:sz w:val="18"/>
        <w:szCs w:val="18"/>
        <w:lang w:eastAsia="ru-RU" w:bidi="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0">
    <w:nsid w:val="0000006E"/>
    <w:multiLevelType w:val="multilevel"/>
    <w:tmpl w:val="0000006E"/>
    <w:name w:val="WW8Num1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1">
    <w:nsid w:val="00000072"/>
    <w:multiLevelType w:val="singleLevel"/>
    <w:tmpl w:val="00000072"/>
    <w:name w:val="WW8Num203"/>
    <w:lvl w:ilvl="0">
      <w:start w:val="1"/>
      <w:numFmt w:val="bullet"/>
      <w:lvlText w:val=""/>
      <w:lvlJc w:val="left"/>
      <w:pPr>
        <w:tabs>
          <w:tab w:val="num" w:pos="0"/>
        </w:tabs>
        <w:ind w:left="720" w:hanging="360"/>
      </w:pPr>
      <w:rPr>
        <w:rFonts w:ascii="Symbol" w:hAnsi="Symbol" w:cs="Symbol" w:hint="default"/>
        <w:color w:val="0D0D0D"/>
        <w:shd w:val="clear" w:color="auto" w:fill="FFFFFF"/>
      </w:rPr>
    </w:lvl>
  </w:abstractNum>
  <w:abstractNum w:abstractNumId="112">
    <w:nsid w:val="0186111A"/>
    <w:multiLevelType w:val="multilevel"/>
    <w:tmpl w:val="83F82190"/>
    <w:lvl w:ilvl="0">
      <w:numFmt w:val="bullet"/>
      <w:lvlText w:val="•"/>
      <w:lvlJc w:val="left"/>
      <w:pPr>
        <w:ind w:left="720" w:hanging="360"/>
      </w:pPr>
      <w:rPr>
        <w:rFonts w:ascii="StarSymbol, 'Arial Unicode MS'" w:eastAsia="Times New Roman" w:hAnsi="StarSymbol, 'Arial Unicode MS'"/>
        <w:sz w:val="18"/>
      </w:rPr>
    </w:lvl>
    <w:lvl w:ilvl="1">
      <w:numFmt w:val="bullet"/>
      <w:lvlText w:val="◦"/>
      <w:lvlJc w:val="left"/>
      <w:pPr>
        <w:ind w:left="1080" w:hanging="360"/>
      </w:pPr>
      <w:rPr>
        <w:rFonts w:ascii="StarSymbol, 'Arial Unicode MS'" w:eastAsia="Times New Roman" w:hAnsi="StarSymbol, 'Arial Unicode MS'"/>
        <w:sz w:val="18"/>
      </w:rPr>
    </w:lvl>
    <w:lvl w:ilvl="2">
      <w:numFmt w:val="bullet"/>
      <w:lvlText w:val="▪"/>
      <w:lvlJc w:val="left"/>
      <w:pPr>
        <w:ind w:left="1440" w:hanging="360"/>
      </w:pPr>
      <w:rPr>
        <w:rFonts w:ascii="StarSymbol, 'Arial Unicode MS'" w:eastAsia="Times New Roman" w:hAnsi="StarSymbol, 'Arial Unicode MS'"/>
        <w:sz w:val="18"/>
      </w:rPr>
    </w:lvl>
    <w:lvl w:ilvl="3">
      <w:numFmt w:val="bullet"/>
      <w:lvlText w:val="•"/>
      <w:lvlJc w:val="left"/>
      <w:pPr>
        <w:ind w:left="1800" w:hanging="360"/>
      </w:pPr>
      <w:rPr>
        <w:rFonts w:ascii="StarSymbol, 'Arial Unicode MS'" w:eastAsia="Times New Roman" w:hAnsi="StarSymbol, 'Arial Unicode MS'"/>
        <w:sz w:val="18"/>
      </w:rPr>
    </w:lvl>
    <w:lvl w:ilvl="4">
      <w:numFmt w:val="bullet"/>
      <w:lvlText w:val="◦"/>
      <w:lvlJc w:val="left"/>
      <w:pPr>
        <w:ind w:left="2160" w:hanging="360"/>
      </w:pPr>
      <w:rPr>
        <w:rFonts w:ascii="StarSymbol, 'Arial Unicode MS'" w:eastAsia="Times New Roman" w:hAnsi="StarSymbol, 'Arial Unicode MS'"/>
        <w:sz w:val="18"/>
      </w:rPr>
    </w:lvl>
    <w:lvl w:ilvl="5">
      <w:numFmt w:val="bullet"/>
      <w:lvlText w:val="▪"/>
      <w:lvlJc w:val="left"/>
      <w:pPr>
        <w:ind w:left="2520" w:hanging="360"/>
      </w:pPr>
      <w:rPr>
        <w:rFonts w:ascii="StarSymbol, 'Arial Unicode MS'" w:eastAsia="Times New Roman" w:hAnsi="StarSymbol, 'Arial Unicode MS'"/>
        <w:sz w:val="18"/>
      </w:rPr>
    </w:lvl>
    <w:lvl w:ilvl="6">
      <w:numFmt w:val="bullet"/>
      <w:lvlText w:val="•"/>
      <w:lvlJc w:val="left"/>
      <w:pPr>
        <w:ind w:left="2880" w:hanging="360"/>
      </w:pPr>
      <w:rPr>
        <w:rFonts w:ascii="StarSymbol, 'Arial Unicode MS'" w:eastAsia="Times New Roman" w:hAnsi="StarSymbol, 'Arial Unicode MS'"/>
        <w:sz w:val="18"/>
      </w:rPr>
    </w:lvl>
    <w:lvl w:ilvl="7">
      <w:numFmt w:val="bullet"/>
      <w:lvlText w:val="◦"/>
      <w:lvlJc w:val="left"/>
      <w:pPr>
        <w:ind w:left="3240" w:hanging="360"/>
      </w:pPr>
      <w:rPr>
        <w:rFonts w:ascii="StarSymbol, 'Arial Unicode MS'" w:eastAsia="Times New Roman" w:hAnsi="StarSymbol, 'Arial Unicode MS'"/>
        <w:sz w:val="18"/>
      </w:rPr>
    </w:lvl>
    <w:lvl w:ilvl="8">
      <w:numFmt w:val="bullet"/>
      <w:lvlText w:val="▪"/>
      <w:lvlJc w:val="left"/>
      <w:pPr>
        <w:ind w:left="3600" w:hanging="360"/>
      </w:pPr>
      <w:rPr>
        <w:rFonts w:ascii="StarSymbol, 'Arial Unicode MS'" w:eastAsia="Times New Roman" w:hAnsi="StarSymbol, 'Arial Unicode MS'"/>
        <w:sz w:val="18"/>
      </w:rPr>
    </w:lvl>
  </w:abstractNum>
  <w:abstractNum w:abstractNumId="113">
    <w:nsid w:val="01E00B1F"/>
    <w:multiLevelType w:val="hybridMultilevel"/>
    <w:tmpl w:val="985A5A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03B01B8D"/>
    <w:multiLevelType w:val="multilevel"/>
    <w:tmpl w:val="5D36663E"/>
    <w:styleLink w:val="WW8Num156"/>
    <w:lvl w:ilvl="0">
      <w:numFmt w:val="bullet"/>
      <w:lvlText w:val="-"/>
      <w:lvlJc w:val="left"/>
      <w:pPr>
        <w:ind w:left="720" w:hanging="360"/>
      </w:pPr>
      <w:rPr>
        <w:rFonts w:ascii="Times New Roman" w:eastAsia="StarSymbol, 'Segoe UI Symbol'" w:hAnsi="Times New Roman" w:cs="StarSymbol, 'Segoe UI Symbol'"/>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5">
    <w:nsid w:val="041C5786"/>
    <w:multiLevelType w:val="multilevel"/>
    <w:tmpl w:val="14E867B4"/>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09180F3E"/>
    <w:multiLevelType w:val="hybridMultilevel"/>
    <w:tmpl w:val="D5F6FB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0A6755CC"/>
    <w:multiLevelType w:val="multilevel"/>
    <w:tmpl w:val="67967C94"/>
    <w:styleLink w:val="3568925798592651511"/>
    <w:lvl w:ilvl="0">
      <w:start w:val="1"/>
      <w:numFmt w:val="none"/>
      <w:suff w:val="nothing"/>
      <w:lvlText w:val="%1"/>
      <w:lvlJc w:val="left"/>
      <w:pPr>
        <w:ind w:left="0" w:firstLine="0"/>
      </w:pPr>
    </w:lvl>
    <w:lvl w:ilvl="1">
      <w:start w:val="1"/>
      <w:numFmt w:val="none"/>
      <w:suff w:val="nothing"/>
      <w:lvlText w:val="%2"/>
      <w:lvlJc w:val="left"/>
      <w:pPr>
        <w:ind w:left="0" w:firstLine="0"/>
      </w:p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18">
    <w:nsid w:val="0ADE255D"/>
    <w:multiLevelType w:val="multilevel"/>
    <w:tmpl w:val="E8E423F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9">
    <w:nsid w:val="11285CE2"/>
    <w:multiLevelType w:val="multilevel"/>
    <w:tmpl w:val="397232CC"/>
    <w:styleLink w:val="WW8Num1561"/>
    <w:lvl w:ilvl="0">
      <w:numFmt w:val="bullet"/>
      <w:lvlText w:val="-"/>
      <w:lvlJc w:val="left"/>
      <w:pPr>
        <w:ind w:left="720" w:hanging="360"/>
      </w:pPr>
      <w:rPr>
        <w:rFonts w:ascii="Times New Roman" w:eastAsia="StarSymbol, 'Segoe UI Symbol'" w:hAnsi="Times New Roman" w:cs="StarSymbol, 'Segoe UI Symbol'"/>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0">
    <w:nsid w:val="11B1686A"/>
    <w:multiLevelType w:val="hybridMultilevel"/>
    <w:tmpl w:val="347AADDA"/>
    <w:lvl w:ilvl="0" w:tplc="D19245FC">
      <w:start w:val="1"/>
      <w:numFmt w:val="decimal"/>
      <w:suff w:val="space"/>
      <w:lvlText w:val="%1)"/>
      <w:lvlJc w:val="left"/>
      <w:pPr>
        <w:ind w:left="567" w:hanging="2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1B66DA3E"/>
    <w:multiLevelType w:val="hybridMultilevel"/>
    <w:tmpl w:val="3C33281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2">
    <w:nsid w:val="1D504A81"/>
    <w:multiLevelType w:val="hybridMultilevel"/>
    <w:tmpl w:val="0D56F63E"/>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3">
    <w:nsid w:val="1EF555C1"/>
    <w:multiLevelType w:val="hybridMultilevel"/>
    <w:tmpl w:val="3118DA9E"/>
    <w:lvl w:ilvl="0" w:tplc="74E284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16E334A"/>
    <w:multiLevelType w:val="hybridMultilevel"/>
    <w:tmpl w:val="90FA5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221F3608"/>
    <w:multiLevelType w:val="hybridMultilevel"/>
    <w:tmpl w:val="806E9F2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6">
    <w:nsid w:val="22F70959"/>
    <w:multiLevelType w:val="hybridMultilevel"/>
    <w:tmpl w:val="7D860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25ED4154"/>
    <w:multiLevelType w:val="hybridMultilevel"/>
    <w:tmpl w:val="0476764C"/>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128">
    <w:nsid w:val="292D5882"/>
    <w:multiLevelType w:val="multilevel"/>
    <w:tmpl w:val="832CC51A"/>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nsid w:val="29C36B32"/>
    <w:multiLevelType w:val="multilevel"/>
    <w:tmpl w:val="4BD0C260"/>
    <w:styleLink w:val="WW8Num11"/>
    <w:lvl w:ilvl="0">
      <w:numFmt w:val="bullet"/>
      <w:lvlText w:val="➢"/>
      <w:lvlJc w:val="left"/>
      <w:rPr>
        <w:rFonts w:ascii="StarSymbol" w:eastAsia="StarSymbol, 'Arial Unicode MS'" w:hAnsi="StarSymbol" w:cs="StarSymbol, 'Arial Unicode MS'"/>
        <w:sz w:val="18"/>
        <w:szCs w:val="18"/>
      </w:rPr>
    </w:lvl>
    <w:lvl w:ilvl="1">
      <w:numFmt w:val="bullet"/>
      <w:lvlText w:val=""/>
      <w:lvlJc w:val="left"/>
      <w:rPr>
        <w:rFonts w:ascii="Symbol" w:hAnsi="Symbol" w:cs="Times New Roman"/>
      </w:rPr>
    </w:lvl>
    <w:lvl w:ilvl="2">
      <w:numFmt w:val="bullet"/>
      <w:lvlText w:val=""/>
      <w:lvlJc w:val="left"/>
      <w:rPr>
        <w:rFonts w:ascii="Symbol" w:hAnsi="Symbol" w:cs="Times New Roman"/>
      </w:rPr>
    </w:lvl>
    <w:lvl w:ilvl="3">
      <w:numFmt w:val="bullet"/>
      <w:lvlText w:val=""/>
      <w:lvlJc w:val="left"/>
      <w:rPr>
        <w:rFonts w:ascii="Symbol" w:hAnsi="Symbol" w:cs="Times New Roman"/>
      </w:rPr>
    </w:lvl>
    <w:lvl w:ilvl="4">
      <w:numFmt w:val="bullet"/>
      <w:lvlText w:val=""/>
      <w:lvlJc w:val="left"/>
      <w:rPr>
        <w:rFonts w:ascii="Symbol" w:hAnsi="Symbol" w:cs="Times New Roman"/>
      </w:rPr>
    </w:lvl>
    <w:lvl w:ilvl="5">
      <w:numFmt w:val="bullet"/>
      <w:lvlText w:val=""/>
      <w:lvlJc w:val="left"/>
      <w:rPr>
        <w:rFonts w:ascii="Symbol" w:hAnsi="Symbol" w:cs="Times New Roman"/>
      </w:rPr>
    </w:lvl>
    <w:lvl w:ilvl="6">
      <w:numFmt w:val="bullet"/>
      <w:lvlText w:val=""/>
      <w:lvlJc w:val="left"/>
      <w:rPr>
        <w:rFonts w:ascii="Symbol" w:hAnsi="Symbol" w:cs="Times New Roman"/>
      </w:rPr>
    </w:lvl>
    <w:lvl w:ilvl="7">
      <w:numFmt w:val="bullet"/>
      <w:lvlText w:val=""/>
      <w:lvlJc w:val="left"/>
      <w:rPr>
        <w:rFonts w:ascii="Symbol" w:hAnsi="Symbol" w:cs="Times New Roman"/>
      </w:rPr>
    </w:lvl>
    <w:lvl w:ilvl="8">
      <w:numFmt w:val="bullet"/>
      <w:lvlText w:val=""/>
      <w:lvlJc w:val="left"/>
      <w:rPr>
        <w:rFonts w:ascii="Symbol" w:hAnsi="Symbol" w:cs="Times New Roman"/>
      </w:rPr>
    </w:lvl>
  </w:abstractNum>
  <w:abstractNum w:abstractNumId="130">
    <w:nsid w:val="2F340A56"/>
    <w:multiLevelType w:val="hybridMultilevel"/>
    <w:tmpl w:val="672470B0"/>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31">
    <w:nsid w:val="30185033"/>
    <w:multiLevelType w:val="multilevel"/>
    <w:tmpl w:val="18E68E32"/>
    <w:styleLink w:val="WW8Num137"/>
    <w:lvl w:ilvl="0">
      <w:numFmt w:val="bullet"/>
      <w:lvlText w:val=""/>
      <w:lvlJc w:val="left"/>
      <w:pPr>
        <w:ind w:left="72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2">
    <w:nsid w:val="34F606CA"/>
    <w:multiLevelType w:val="multilevel"/>
    <w:tmpl w:val="21E83AC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3">
    <w:nsid w:val="37B31814"/>
    <w:multiLevelType w:val="hybridMultilevel"/>
    <w:tmpl w:val="4DBA381E"/>
    <w:lvl w:ilvl="0" w:tplc="4FCA8412">
      <w:start w:val="1"/>
      <w:numFmt w:val="decimal"/>
      <w:suff w:val="space"/>
      <w:lvlText w:val="%1)"/>
      <w:lvlJc w:val="left"/>
      <w:pPr>
        <w:ind w:left="227" w:firstLine="133"/>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4">
    <w:nsid w:val="39B50ED5"/>
    <w:multiLevelType w:val="multilevel"/>
    <w:tmpl w:val="6E925F84"/>
    <w:lvl w:ilvl="0">
      <w:numFmt w:val="bullet"/>
      <w:lvlText w:val="•"/>
      <w:lvlJc w:val="left"/>
      <w:pPr>
        <w:ind w:left="720" w:hanging="360"/>
      </w:pPr>
      <w:rPr>
        <w:rFonts w:ascii="StarSymbol, 'Arial Unicode MS'" w:eastAsia="Times New Roman" w:hAnsi="StarSymbol, 'Arial Unicode MS'"/>
        <w:sz w:val="18"/>
      </w:rPr>
    </w:lvl>
    <w:lvl w:ilvl="1">
      <w:numFmt w:val="bullet"/>
      <w:lvlText w:val="◦"/>
      <w:lvlJc w:val="left"/>
      <w:pPr>
        <w:ind w:left="1080" w:hanging="360"/>
      </w:pPr>
      <w:rPr>
        <w:rFonts w:ascii="StarSymbol, 'Arial Unicode MS'" w:eastAsia="Times New Roman" w:hAnsi="StarSymbol, 'Arial Unicode MS'"/>
        <w:sz w:val="18"/>
      </w:rPr>
    </w:lvl>
    <w:lvl w:ilvl="2">
      <w:numFmt w:val="bullet"/>
      <w:lvlText w:val="▪"/>
      <w:lvlJc w:val="left"/>
      <w:pPr>
        <w:ind w:left="1440" w:hanging="360"/>
      </w:pPr>
      <w:rPr>
        <w:rFonts w:ascii="StarSymbol, 'Arial Unicode MS'" w:eastAsia="Times New Roman" w:hAnsi="StarSymbol, 'Arial Unicode MS'"/>
        <w:sz w:val="18"/>
      </w:rPr>
    </w:lvl>
    <w:lvl w:ilvl="3">
      <w:numFmt w:val="bullet"/>
      <w:lvlText w:val="•"/>
      <w:lvlJc w:val="left"/>
      <w:pPr>
        <w:ind w:left="1800" w:hanging="360"/>
      </w:pPr>
      <w:rPr>
        <w:rFonts w:ascii="StarSymbol, 'Arial Unicode MS'" w:eastAsia="Times New Roman" w:hAnsi="StarSymbol, 'Arial Unicode MS'"/>
        <w:sz w:val="18"/>
      </w:rPr>
    </w:lvl>
    <w:lvl w:ilvl="4">
      <w:numFmt w:val="bullet"/>
      <w:lvlText w:val="◦"/>
      <w:lvlJc w:val="left"/>
      <w:pPr>
        <w:ind w:left="2160" w:hanging="360"/>
      </w:pPr>
      <w:rPr>
        <w:rFonts w:ascii="StarSymbol, 'Arial Unicode MS'" w:eastAsia="Times New Roman" w:hAnsi="StarSymbol, 'Arial Unicode MS'"/>
        <w:sz w:val="18"/>
      </w:rPr>
    </w:lvl>
    <w:lvl w:ilvl="5">
      <w:numFmt w:val="bullet"/>
      <w:lvlText w:val="▪"/>
      <w:lvlJc w:val="left"/>
      <w:pPr>
        <w:ind w:left="2520" w:hanging="360"/>
      </w:pPr>
      <w:rPr>
        <w:rFonts w:ascii="StarSymbol, 'Arial Unicode MS'" w:eastAsia="Times New Roman" w:hAnsi="StarSymbol, 'Arial Unicode MS'"/>
        <w:sz w:val="18"/>
      </w:rPr>
    </w:lvl>
    <w:lvl w:ilvl="6">
      <w:numFmt w:val="bullet"/>
      <w:lvlText w:val="•"/>
      <w:lvlJc w:val="left"/>
      <w:pPr>
        <w:ind w:left="2880" w:hanging="360"/>
      </w:pPr>
      <w:rPr>
        <w:rFonts w:ascii="StarSymbol, 'Arial Unicode MS'" w:eastAsia="Times New Roman" w:hAnsi="StarSymbol, 'Arial Unicode MS'"/>
        <w:sz w:val="18"/>
      </w:rPr>
    </w:lvl>
    <w:lvl w:ilvl="7">
      <w:numFmt w:val="bullet"/>
      <w:lvlText w:val="◦"/>
      <w:lvlJc w:val="left"/>
      <w:pPr>
        <w:ind w:left="3240" w:hanging="360"/>
      </w:pPr>
      <w:rPr>
        <w:rFonts w:ascii="StarSymbol, 'Arial Unicode MS'" w:eastAsia="Times New Roman" w:hAnsi="StarSymbol, 'Arial Unicode MS'"/>
        <w:sz w:val="18"/>
      </w:rPr>
    </w:lvl>
    <w:lvl w:ilvl="8">
      <w:numFmt w:val="bullet"/>
      <w:lvlText w:val="▪"/>
      <w:lvlJc w:val="left"/>
      <w:pPr>
        <w:ind w:left="3600" w:hanging="360"/>
      </w:pPr>
      <w:rPr>
        <w:rFonts w:ascii="StarSymbol, 'Arial Unicode MS'" w:eastAsia="Times New Roman" w:hAnsi="StarSymbol, 'Arial Unicode MS'"/>
        <w:sz w:val="18"/>
      </w:rPr>
    </w:lvl>
  </w:abstractNum>
  <w:abstractNum w:abstractNumId="135">
    <w:nsid w:val="3BAE3398"/>
    <w:multiLevelType w:val="multilevel"/>
    <w:tmpl w:val="03B475CC"/>
    <w:styleLink w:val="WW8Num86"/>
    <w:lvl w:ilvl="0">
      <w:numFmt w:val="bullet"/>
      <w:lvlText w:val=""/>
      <w:lvlJc w:val="left"/>
      <w:pPr>
        <w:ind w:left="720" w:hanging="360"/>
      </w:pPr>
      <w:rPr>
        <w:rFonts w:ascii="Symbol" w:hAnsi="Symbol"/>
        <w:sz w:val="18"/>
      </w:rPr>
    </w:lvl>
    <w:lvl w:ilvl="1">
      <w:numFmt w:val="bullet"/>
      <w:lvlText w:val=""/>
      <w:lvlJc w:val="left"/>
      <w:pPr>
        <w:ind w:left="1080" w:hanging="360"/>
      </w:pPr>
      <w:rPr>
        <w:rFonts w:ascii="Symbol" w:hAnsi="Symbol"/>
        <w:sz w:val="18"/>
      </w:rPr>
    </w:lvl>
    <w:lvl w:ilvl="2">
      <w:numFmt w:val="bullet"/>
      <w:lvlText w:val=""/>
      <w:lvlJc w:val="left"/>
      <w:pPr>
        <w:ind w:left="1440" w:hanging="360"/>
      </w:pPr>
      <w:rPr>
        <w:rFonts w:ascii="Symbol" w:hAnsi="Symbol"/>
        <w:sz w:val="18"/>
      </w:rPr>
    </w:lvl>
    <w:lvl w:ilvl="3">
      <w:numFmt w:val="bullet"/>
      <w:lvlText w:val=""/>
      <w:lvlJc w:val="left"/>
      <w:pPr>
        <w:ind w:left="1800" w:hanging="360"/>
      </w:pPr>
      <w:rPr>
        <w:rFonts w:ascii="Symbol" w:hAnsi="Symbol"/>
        <w:sz w:val="18"/>
      </w:rPr>
    </w:lvl>
    <w:lvl w:ilvl="4">
      <w:numFmt w:val="bullet"/>
      <w:lvlText w:val=""/>
      <w:lvlJc w:val="left"/>
      <w:pPr>
        <w:ind w:left="2160" w:hanging="360"/>
      </w:pPr>
      <w:rPr>
        <w:rFonts w:ascii="Symbol" w:hAnsi="Symbol"/>
        <w:sz w:val="18"/>
      </w:rPr>
    </w:lvl>
    <w:lvl w:ilvl="5">
      <w:numFmt w:val="bullet"/>
      <w:lvlText w:val=""/>
      <w:lvlJc w:val="left"/>
      <w:pPr>
        <w:ind w:left="2520" w:hanging="360"/>
      </w:pPr>
      <w:rPr>
        <w:rFonts w:ascii="Symbol" w:hAnsi="Symbol"/>
        <w:sz w:val="18"/>
      </w:rPr>
    </w:lvl>
    <w:lvl w:ilvl="6">
      <w:numFmt w:val="bullet"/>
      <w:lvlText w:val=""/>
      <w:lvlJc w:val="left"/>
      <w:pPr>
        <w:ind w:left="2880" w:hanging="360"/>
      </w:pPr>
      <w:rPr>
        <w:rFonts w:ascii="Symbol" w:hAnsi="Symbol"/>
        <w:sz w:val="18"/>
      </w:rPr>
    </w:lvl>
    <w:lvl w:ilvl="7">
      <w:numFmt w:val="bullet"/>
      <w:lvlText w:val=""/>
      <w:lvlJc w:val="left"/>
      <w:pPr>
        <w:ind w:left="3240" w:hanging="360"/>
      </w:pPr>
      <w:rPr>
        <w:rFonts w:ascii="Symbol" w:hAnsi="Symbol"/>
        <w:sz w:val="18"/>
      </w:rPr>
    </w:lvl>
    <w:lvl w:ilvl="8">
      <w:numFmt w:val="bullet"/>
      <w:lvlText w:val=""/>
      <w:lvlJc w:val="left"/>
      <w:pPr>
        <w:ind w:left="3600" w:hanging="360"/>
      </w:pPr>
      <w:rPr>
        <w:rFonts w:ascii="Symbol" w:hAnsi="Symbol"/>
        <w:sz w:val="18"/>
      </w:rPr>
    </w:lvl>
  </w:abstractNum>
  <w:abstractNum w:abstractNumId="136">
    <w:nsid w:val="3D99533A"/>
    <w:multiLevelType w:val="multilevel"/>
    <w:tmpl w:val="26BA11E4"/>
    <w:styleLink w:val="WW8Num177"/>
    <w:lvl w:ilvl="0">
      <w:numFmt w:val="bullet"/>
      <w:lvlText w:val="-"/>
      <w:lvlJc w:val="left"/>
      <w:pPr>
        <w:ind w:left="720" w:hanging="360"/>
      </w:pPr>
      <w:rPr>
        <w:rFonts w:ascii="Times New Roman" w:eastAsia="StarSymbol, 'Segoe UI Symbol'" w:hAnsi="Times New Roman" w:cs="StarSymbol, 'Segoe UI Symbol'"/>
        <w:color w:val="000000"/>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7">
    <w:nsid w:val="3E4A4BF8"/>
    <w:multiLevelType w:val="hybridMultilevel"/>
    <w:tmpl w:val="68CA9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2601752"/>
    <w:multiLevelType w:val="multilevel"/>
    <w:tmpl w:val="C4C40B3A"/>
    <w:styleLink w:val="WW8Num12"/>
    <w:lvl w:ilvl="0">
      <w:numFmt w:val="bullet"/>
      <w:lvlText w:val=""/>
      <w:lvlJc w:val="left"/>
      <w:pPr>
        <w:ind w:left="0" w:firstLine="0"/>
      </w:pPr>
      <w:rPr>
        <w:rFonts w:ascii="Symbol" w:hAnsi="Symbol" w:cs="Times New Roman"/>
      </w:rPr>
    </w:lvl>
    <w:lvl w:ilvl="1">
      <w:numFmt w:val="bullet"/>
      <w:lvlText w:val=""/>
      <w:lvlJc w:val="left"/>
      <w:pPr>
        <w:ind w:left="0" w:firstLine="0"/>
      </w:pPr>
      <w:rPr>
        <w:rFonts w:ascii="Symbol" w:hAnsi="Symbol" w:cs="Times New Roman"/>
      </w:rPr>
    </w:lvl>
    <w:lvl w:ilvl="2">
      <w:numFmt w:val="bullet"/>
      <w:lvlText w:val=""/>
      <w:lvlJc w:val="left"/>
      <w:pPr>
        <w:ind w:left="0" w:firstLine="0"/>
      </w:pPr>
      <w:rPr>
        <w:rFonts w:ascii="Symbol" w:hAnsi="Symbol" w:cs="Times New Roman"/>
      </w:rPr>
    </w:lvl>
    <w:lvl w:ilvl="3">
      <w:numFmt w:val="bullet"/>
      <w:lvlText w:val=""/>
      <w:lvlJc w:val="left"/>
      <w:pPr>
        <w:ind w:left="0" w:firstLine="0"/>
      </w:pPr>
      <w:rPr>
        <w:rFonts w:ascii="Symbol" w:hAnsi="Symbol" w:cs="Times New Roman"/>
      </w:rPr>
    </w:lvl>
    <w:lvl w:ilvl="4">
      <w:numFmt w:val="bullet"/>
      <w:lvlText w:val=""/>
      <w:lvlJc w:val="left"/>
      <w:pPr>
        <w:ind w:left="0" w:firstLine="0"/>
      </w:pPr>
      <w:rPr>
        <w:rFonts w:ascii="Symbol" w:hAnsi="Symbol" w:cs="Times New Roman"/>
      </w:rPr>
    </w:lvl>
    <w:lvl w:ilvl="5">
      <w:numFmt w:val="bullet"/>
      <w:lvlText w:val=""/>
      <w:lvlJc w:val="left"/>
      <w:pPr>
        <w:ind w:left="0" w:firstLine="0"/>
      </w:pPr>
      <w:rPr>
        <w:rFonts w:ascii="Symbol" w:hAnsi="Symbol" w:cs="Times New Roman"/>
      </w:rPr>
    </w:lvl>
    <w:lvl w:ilvl="6">
      <w:numFmt w:val="bullet"/>
      <w:lvlText w:val=""/>
      <w:lvlJc w:val="left"/>
      <w:pPr>
        <w:ind w:left="0" w:firstLine="0"/>
      </w:pPr>
      <w:rPr>
        <w:rFonts w:ascii="Symbol" w:hAnsi="Symbol" w:cs="Times New Roman"/>
      </w:rPr>
    </w:lvl>
    <w:lvl w:ilvl="7">
      <w:numFmt w:val="bullet"/>
      <w:lvlText w:val=""/>
      <w:lvlJc w:val="left"/>
      <w:pPr>
        <w:ind w:left="0" w:firstLine="0"/>
      </w:pPr>
      <w:rPr>
        <w:rFonts w:ascii="Symbol" w:hAnsi="Symbol" w:cs="Times New Roman"/>
      </w:rPr>
    </w:lvl>
    <w:lvl w:ilvl="8">
      <w:numFmt w:val="bullet"/>
      <w:lvlText w:val=""/>
      <w:lvlJc w:val="left"/>
      <w:pPr>
        <w:ind w:left="0" w:firstLine="0"/>
      </w:pPr>
      <w:rPr>
        <w:rFonts w:ascii="Symbol" w:hAnsi="Symbol" w:cs="Times New Roman"/>
      </w:rPr>
    </w:lvl>
  </w:abstractNum>
  <w:abstractNum w:abstractNumId="139">
    <w:nsid w:val="42F60BAF"/>
    <w:multiLevelType w:val="hybridMultilevel"/>
    <w:tmpl w:val="176A9D2E"/>
    <w:lvl w:ilvl="0" w:tplc="0419000D">
      <w:start w:val="1"/>
      <w:numFmt w:val="bullet"/>
      <w:lvlText w:val=""/>
      <w:lvlJc w:val="left"/>
      <w:pPr>
        <w:ind w:left="720" w:hanging="360"/>
      </w:pPr>
      <w:rPr>
        <w:rFonts w:ascii="Wingdings" w:hAnsi="Wingdings" w:hint="default"/>
      </w:rPr>
    </w:lvl>
    <w:lvl w:ilvl="1" w:tplc="441AF516">
      <w:start w:val="6"/>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5517EF3"/>
    <w:multiLevelType w:val="hybridMultilevel"/>
    <w:tmpl w:val="A09879CC"/>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1">
    <w:nsid w:val="46F0380A"/>
    <w:multiLevelType w:val="multilevel"/>
    <w:tmpl w:val="117C209A"/>
    <w:styleLink w:val="WW8Num150"/>
    <w:lvl w:ilvl="0">
      <w:numFmt w:val="bullet"/>
      <w:lvlText w:val="-"/>
      <w:lvlJc w:val="left"/>
      <w:pPr>
        <w:ind w:left="720" w:hanging="360"/>
      </w:pPr>
      <w:rPr>
        <w:rFonts w:ascii="Times New Roman" w:eastAsia="StarSymbol, 'Segoe UI Symbol'" w:hAnsi="Times New Roman" w:cs="StarSymbol, 'Segoe UI Symbol'"/>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2">
    <w:nsid w:val="46FD14BD"/>
    <w:multiLevelType w:val="hybridMultilevel"/>
    <w:tmpl w:val="74F0B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C720975"/>
    <w:multiLevelType w:val="multilevel"/>
    <w:tmpl w:val="0276D3A6"/>
    <w:styleLink w:val="WW8Num1501"/>
    <w:lvl w:ilvl="0">
      <w:numFmt w:val="bullet"/>
      <w:lvlText w:val="-"/>
      <w:lvlJc w:val="left"/>
      <w:pPr>
        <w:ind w:left="720" w:hanging="360"/>
      </w:pPr>
      <w:rPr>
        <w:rFonts w:ascii="Times New Roman" w:eastAsia="StarSymbol, 'Segoe UI Symbol'" w:hAnsi="Times New Roman" w:cs="StarSymbol, 'Segoe UI Symbol'"/>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4">
    <w:nsid w:val="50C86114"/>
    <w:multiLevelType w:val="multilevel"/>
    <w:tmpl w:val="0BA8A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80878E0"/>
    <w:multiLevelType w:val="multilevel"/>
    <w:tmpl w:val="E8E423F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6">
    <w:nsid w:val="58E81247"/>
    <w:multiLevelType w:val="multilevel"/>
    <w:tmpl w:val="AA7006BC"/>
    <w:styleLink w:val="WW8Num1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47">
    <w:nsid w:val="5AFE02F9"/>
    <w:multiLevelType w:val="multilevel"/>
    <w:tmpl w:val="7046C3F2"/>
    <w:styleLink w:val="WW8Num13"/>
    <w:lvl w:ilvl="0">
      <w:start w:val="1"/>
      <w:numFmt w:val="none"/>
      <w:suff w:val="nothing"/>
      <w:lvlText w:val="-%1"/>
      <w:lvlJc w:val="left"/>
      <w:pPr>
        <w:ind w:left="360" w:hanging="360"/>
      </w:pPr>
      <w:rPr>
        <w:rFonts w:ascii="Symbol" w:hAnsi="Symbol" w:cs="Symbol"/>
      </w:rPr>
    </w:lvl>
    <w:lvl w:ilvl="1">
      <w:start w:val="1"/>
      <w:numFmt w:val="none"/>
      <w:suff w:val="nothing"/>
      <w:lvlText w:val="o%2"/>
      <w:lvlJc w:val="left"/>
      <w:pPr>
        <w:ind w:left="720" w:hanging="360"/>
      </w:pPr>
      <w:rPr>
        <w:rFonts w:ascii="Courier New" w:hAnsi="Courier New" w:cs="Courier New"/>
      </w:rPr>
    </w:lvl>
    <w:lvl w:ilvl="2">
      <w:start w:val="1"/>
      <w:numFmt w:val="none"/>
      <w:suff w:val="nothing"/>
      <w:lvlText w:val="%3"/>
      <w:lvlJc w:val="left"/>
      <w:pPr>
        <w:ind w:left="1080" w:hanging="360"/>
      </w:pPr>
      <w:rPr>
        <w:rFonts w:ascii="Wingdings" w:hAnsi="Wingdings" w:cs="Wingdings"/>
      </w:rPr>
    </w:lvl>
    <w:lvl w:ilvl="3">
      <w:start w:val="1"/>
      <w:numFmt w:val="none"/>
      <w:suff w:val="nothing"/>
      <w:lvlText w:val="%4"/>
      <w:lvlJc w:val="left"/>
      <w:pPr>
        <w:ind w:left="1440" w:hanging="360"/>
      </w:pPr>
      <w:rPr>
        <w:rFonts w:ascii="Symbol" w:hAnsi="Symbol" w:cs="Symbol"/>
      </w:rPr>
    </w:lvl>
    <w:lvl w:ilvl="4">
      <w:start w:val="1"/>
      <w:numFmt w:val="none"/>
      <w:suff w:val="nothing"/>
      <w:lvlText w:val="o%5"/>
      <w:lvlJc w:val="left"/>
      <w:pPr>
        <w:ind w:left="1800" w:hanging="360"/>
      </w:pPr>
      <w:rPr>
        <w:rFonts w:ascii="Courier New" w:hAnsi="Courier New" w:cs="Courier New"/>
      </w:rPr>
    </w:lvl>
    <w:lvl w:ilvl="5">
      <w:start w:val="1"/>
      <w:numFmt w:val="none"/>
      <w:suff w:val="nothing"/>
      <w:lvlText w:val="%6"/>
      <w:lvlJc w:val="left"/>
      <w:pPr>
        <w:ind w:left="2160" w:hanging="360"/>
      </w:pPr>
      <w:rPr>
        <w:rFonts w:ascii="Wingdings" w:hAnsi="Wingdings" w:cs="Wingdings"/>
      </w:rPr>
    </w:lvl>
    <w:lvl w:ilvl="6">
      <w:start w:val="1"/>
      <w:numFmt w:val="none"/>
      <w:suff w:val="nothing"/>
      <w:lvlText w:val="%7"/>
      <w:lvlJc w:val="left"/>
      <w:pPr>
        <w:ind w:left="2520" w:hanging="360"/>
      </w:pPr>
      <w:rPr>
        <w:rFonts w:ascii="Symbol" w:hAnsi="Symbol" w:cs="Symbol"/>
      </w:rPr>
    </w:lvl>
    <w:lvl w:ilvl="7">
      <w:start w:val="1"/>
      <w:numFmt w:val="none"/>
      <w:suff w:val="nothing"/>
      <w:lvlText w:val="o%8"/>
      <w:lvlJc w:val="left"/>
      <w:pPr>
        <w:ind w:left="2880" w:hanging="360"/>
      </w:pPr>
      <w:rPr>
        <w:rFonts w:ascii="Courier New" w:hAnsi="Courier New" w:cs="Courier New"/>
      </w:rPr>
    </w:lvl>
    <w:lvl w:ilvl="8">
      <w:start w:val="1"/>
      <w:numFmt w:val="none"/>
      <w:suff w:val="nothing"/>
      <w:lvlText w:val="%9"/>
      <w:lvlJc w:val="left"/>
      <w:pPr>
        <w:ind w:left="3240" w:hanging="360"/>
      </w:pPr>
      <w:rPr>
        <w:rFonts w:ascii="Wingdings" w:hAnsi="Wingdings" w:cs="Wingdings"/>
      </w:rPr>
    </w:lvl>
  </w:abstractNum>
  <w:abstractNum w:abstractNumId="148">
    <w:nsid w:val="5B0A5B56"/>
    <w:multiLevelType w:val="hybridMultilevel"/>
    <w:tmpl w:val="60A8A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B632971"/>
    <w:multiLevelType w:val="hybridMultilevel"/>
    <w:tmpl w:val="4266C062"/>
    <w:lvl w:ilvl="0" w:tplc="74E284B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0">
    <w:nsid w:val="61E008C6"/>
    <w:multiLevelType w:val="multilevel"/>
    <w:tmpl w:val="E8E423F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1">
    <w:nsid w:val="666B6075"/>
    <w:multiLevelType w:val="multilevel"/>
    <w:tmpl w:val="419ED7E8"/>
    <w:styleLink w:val="WW8Num4"/>
    <w:lvl w:ilvl="0">
      <w:start w:val="1"/>
      <w:numFmt w:val="decimal"/>
      <w:lvlText w:val="%1."/>
      <w:lvlJc w:val="left"/>
      <w:pPr>
        <w:ind w:left="720" w:hanging="360"/>
      </w:pPr>
      <w:rPr>
        <w:rFonts w:ascii="Symbol" w:hAnsi="Symbol" w:cs="Symbol"/>
        <w:color w:val="000000"/>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52">
    <w:nsid w:val="690F2944"/>
    <w:multiLevelType w:val="multilevel"/>
    <w:tmpl w:val="81E007A6"/>
    <w:lvl w:ilvl="0">
      <w:numFmt w:val="bullet"/>
      <w:lvlText w:val="•"/>
      <w:lvlJc w:val="left"/>
      <w:pPr>
        <w:ind w:left="720" w:hanging="360"/>
      </w:pPr>
      <w:rPr>
        <w:rFonts w:ascii="StarSymbol, 'Arial Unicode MS'" w:eastAsia="Times New Roman" w:hAnsi="StarSymbol, 'Arial Unicode MS'"/>
        <w:sz w:val="18"/>
      </w:rPr>
    </w:lvl>
    <w:lvl w:ilvl="1">
      <w:numFmt w:val="bullet"/>
      <w:lvlText w:val="◦"/>
      <w:lvlJc w:val="left"/>
      <w:pPr>
        <w:ind w:left="1080" w:hanging="360"/>
      </w:pPr>
      <w:rPr>
        <w:rFonts w:ascii="StarSymbol, 'Arial Unicode MS'" w:eastAsia="Times New Roman" w:hAnsi="StarSymbol, 'Arial Unicode MS'"/>
        <w:sz w:val="18"/>
      </w:rPr>
    </w:lvl>
    <w:lvl w:ilvl="2">
      <w:numFmt w:val="bullet"/>
      <w:lvlText w:val="▪"/>
      <w:lvlJc w:val="left"/>
      <w:pPr>
        <w:ind w:left="1440" w:hanging="360"/>
      </w:pPr>
      <w:rPr>
        <w:rFonts w:ascii="StarSymbol, 'Arial Unicode MS'" w:eastAsia="Times New Roman" w:hAnsi="StarSymbol, 'Arial Unicode MS'"/>
        <w:sz w:val="18"/>
      </w:rPr>
    </w:lvl>
    <w:lvl w:ilvl="3">
      <w:numFmt w:val="bullet"/>
      <w:lvlText w:val="•"/>
      <w:lvlJc w:val="left"/>
      <w:pPr>
        <w:ind w:left="1800" w:hanging="360"/>
      </w:pPr>
      <w:rPr>
        <w:rFonts w:ascii="StarSymbol, 'Arial Unicode MS'" w:eastAsia="Times New Roman" w:hAnsi="StarSymbol, 'Arial Unicode MS'"/>
        <w:sz w:val="18"/>
      </w:rPr>
    </w:lvl>
    <w:lvl w:ilvl="4">
      <w:numFmt w:val="bullet"/>
      <w:lvlText w:val="◦"/>
      <w:lvlJc w:val="left"/>
      <w:pPr>
        <w:ind w:left="2160" w:hanging="360"/>
      </w:pPr>
      <w:rPr>
        <w:rFonts w:ascii="StarSymbol, 'Arial Unicode MS'" w:eastAsia="Times New Roman" w:hAnsi="StarSymbol, 'Arial Unicode MS'"/>
        <w:sz w:val="18"/>
      </w:rPr>
    </w:lvl>
    <w:lvl w:ilvl="5">
      <w:numFmt w:val="bullet"/>
      <w:lvlText w:val="▪"/>
      <w:lvlJc w:val="left"/>
      <w:pPr>
        <w:ind w:left="2520" w:hanging="360"/>
      </w:pPr>
      <w:rPr>
        <w:rFonts w:ascii="StarSymbol, 'Arial Unicode MS'" w:eastAsia="Times New Roman" w:hAnsi="StarSymbol, 'Arial Unicode MS'"/>
        <w:sz w:val="18"/>
      </w:rPr>
    </w:lvl>
    <w:lvl w:ilvl="6">
      <w:numFmt w:val="bullet"/>
      <w:lvlText w:val="•"/>
      <w:lvlJc w:val="left"/>
      <w:pPr>
        <w:ind w:left="2880" w:hanging="360"/>
      </w:pPr>
      <w:rPr>
        <w:rFonts w:ascii="StarSymbol, 'Arial Unicode MS'" w:eastAsia="Times New Roman" w:hAnsi="StarSymbol, 'Arial Unicode MS'"/>
        <w:sz w:val="18"/>
      </w:rPr>
    </w:lvl>
    <w:lvl w:ilvl="7">
      <w:numFmt w:val="bullet"/>
      <w:lvlText w:val="◦"/>
      <w:lvlJc w:val="left"/>
      <w:pPr>
        <w:ind w:left="3240" w:hanging="360"/>
      </w:pPr>
      <w:rPr>
        <w:rFonts w:ascii="StarSymbol, 'Arial Unicode MS'" w:eastAsia="Times New Roman" w:hAnsi="StarSymbol, 'Arial Unicode MS'"/>
        <w:sz w:val="18"/>
      </w:rPr>
    </w:lvl>
    <w:lvl w:ilvl="8">
      <w:numFmt w:val="bullet"/>
      <w:lvlText w:val="▪"/>
      <w:lvlJc w:val="left"/>
      <w:pPr>
        <w:ind w:left="3600" w:hanging="360"/>
      </w:pPr>
      <w:rPr>
        <w:rFonts w:ascii="StarSymbol, 'Arial Unicode MS'" w:eastAsia="Times New Roman" w:hAnsi="StarSymbol, 'Arial Unicode MS'"/>
        <w:sz w:val="18"/>
      </w:rPr>
    </w:lvl>
  </w:abstractNum>
  <w:abstractNum w:abstractNumId="153">
    <w:nsid w:val="6AFD3736"/>
    <w:multiLevelType w:val="hybridMultilevel"/>
    <w:tmpl w:val="9FB6A550"/>
    <w:lvl w:ilvl="0" w:tplc="74E284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C4D0A48"/>
    <w:multiLevelType w:val="multilevel"/>
    <w:tmpl w:val="2EA24A02"/>
    <w:lvl w:ilvl="0">
      <w:numFmt w:val="bullet"/>
      <w:lvlText w:val="•"/>
      <w:lvlJc w:val="left"/>
      <w:pPr>
        <w:ind w:left="720" w:hanging="360"/>
      </w:pPr>
      <w:rPr>
        <w:rFonts w:ascii="StarSymbol, 'Arial Unicode MS'" w:eastAsia="Times New Roman" w:hAnsi="StarSymbol, 'Arial Unicode MS'"/>
        <w:sz w:val="18"/>
      </w:rPr>
    </w:lvl>
    <w:lvl w:ilvl="1">
      <w:numFmt w:val="bullet"/>
      <w:lvlText w:val="◦"/>
      <w:lvlJc w:val="left"/>
      <w:pPr>
        <w:ind w:left="1080" w:hanging="360"/>
      </w:pPr>
      <w:rPr>
        <w:rFonts w:ascii="StarSymbol, 'Arial Unicode MS'" w:eastAsia="Times New Roman" w:hAnsi="StarSymbol, 'Arial Unicode MS'"/>
        <w:sz w:val="18"/>
      </w:rPr>
    </w:lvl>
    <w:lvl w:ilvl="2">
      <w:numFmt w:val="bullet"/>
      <w:lvlText w:val="▪"/>
      <w:lvlJc w:val="left"/>
      <w:pPr>
        <w:ind w:left="1440" w:hanging="360"/>
      </w:pPr>
      <w:rPr>
        <w:rFonts w:ascii="StarSymbol, 'Arial Unicode MS'" w:eastAsia="Times New Roman" w:hAnsi="StarSymbol, 'Arial Unicode MS'"/>
        <w:sz w:val="18"/>
      </w:rPr>
    </w:lvl>
    <w:lvl w:ilvl="3">
      <w:numFmt w:val="bullet"/>
      <w:lvlText w:val="•"/>
      <w:lvlJc w:val="left"/>
      <w:pPr>
        <w:ind w:left="1800" w:hanging="360"/>
      </w:pPr>
      <w:rPr>
        <w:rFonts w:ascii="StarSymbol, 'Arial Unicode MS'" w:eastAsia="Times New Roman" w:hAnsi="StarSymbol, 'Arial Unicode MS'"/>
        <w:sz w:val="18"/>
      </w:rPr>
    </w:lvl>
    <w:lvl w:ilvl="4">
      <w:numFmt w:val="bullet"/>
      <w:lvlText w:val="◦"/>
      <w:lvlJc w:val="left"/>
      <w:pPr>
        <w:ind w:left="2160" w:hanging="360"/>
      </w:pPr>
      <w:rPr>
        <w:rFonts w:ascii="StarSymbol, 'Arial Unicode MS'" w:eastAsia="Times New Roman" w:hAnsi="StarSymbol, 'Arial Unicode MS'"/>
        <w:sz w:val="18"/>
      </w:rPr>
    </w:lvl>
    <w:lvl w:ilvl="5">
      <w:numFmt w:val="bullet"/>
      <w:lvlText w:val="▪"/>
      <w:lvlJc w:val="left"/>
      <w:pPr>
        <w:ind w:left="2520" w:hanging="360"/>
      </w:pPr>
      <w:rPr>
        <w:rFonts w:ascii="StarSymbol, 'Arial Unicode MS'" w:eastAsia="Times New Roman" w:hAnsi="StarSymbol, 'Arial Unicode MS'"/>
        <w:sz w:val="18"/>
      </w:rPr>
    </w:lvl>
    <w:lvl w:ilvl="6">
      <w:numFmt w:val="bullet"/>
      <w:lvlText w:val="•"/>
      <w:lvlJc w:val="left"/>
      <w:pPr>
        <w:ind w:left="2880" w:hanging="360"/>
      </w:pPr>
      <w:rPr>
        <w:rFonts w:ascii="StarSymbol, 'Arial Unicode MS'" w:eastAsia="Times New Roman" w:hAnsi="StarSymbol, 'Arial Unicode MS'"/>
        <w:sz w:val="18"/>
      </w:rPr>
    </w:lvl>
    <w:lvl w:ilvl="7">
      <w:numFmt w:val="bullet"/>
      <w:lvlText w:val="◦"/>
      <w:lvlJc w:val="left"/>
      <w:pPr>
        <w:ind w:left="3240" w:hanging="360"/>
      </w:pPr>
      <w:rPr>
        <w:rFonts w:ascii="StarSymbol, 'Arial Unicode MS'" w:eastAsia="Times New Roman" w:hAnsi="StarSymbol, 'Arial Unicode MS'"/>
        <w:sz w:val="18"/>
      </w:rPr>
    </w:lvl>
    <w:lvl w:ilvl="8">
      <w:numFmt w:val="bullet"/>
      <w:lvlText w:val="▪"/>
      <w:lvlJc w:val="left"/>
      <w:pPr>
        <w:ind w:left="3600" w:hanging="360"/>
      </w:pPr>
      <w:rPr>
        <w:rFonts w:ascii="StarSymbol, 'Arial Unicode MS'" w:eastAsia="Times New Roman" w:hAnsi="StarSymbol, 'Arial Unicode MS'"/>
        <w:sz w:val="18"/>
      </w:rPr>
    </w:lvl>
  </w:abstractNum>
  <w:abstractNum w:abstractNumId="155">
    <w:nsid w:val="6F817F86"/>
    <w:multiLevelType w:val="multilevel"/>
    <w:tmpl w:val="32E84BC0"/>
    <w:styleLink w:val="WW8Num171"/>
    <w:lvl w:ilvl="0">
      <w:numFmt w:val="bullet"/>
      <w:lvlText w:val="-"/>
      <w:lvlJc w:val="left"/>
      <w:pPr>
        <w:ind w:left="360" w:hanging="360"/>
      </w:pPr>
      <w:rPr>
        <w:rFonts w:ascii="Times New Roman" w:hAnsi="Times New Roman" w:cs="StarSymbol, 'Segoe UI Symbol'"/>
        <w:sz w:val="18"/>
        <w:szCs w:val="18"/>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56">
    <w:nsid w:val="701C3919"/>
    <w:multiLevelType w:val="multilevel"/>
    <w:tmpl w:val="8B86147C"/>
    <w:lvl w:ilvl="0">
      <w:start w:val="1"/>
      <w:numFmt w:val="bullet"/>
      <w:lvlText w:val="-"/>
      <w:lvlJc w:val="left"/>
      <w:pPr>
        <w:tabs>
          <w:tab w:val="num" w:pos="720"/>
        </w:tabs>
        <w:ind w:left="720" w:hanging="360"/>
      </w:pPr>
      <w:rPr>
        <w:rFonts w:ascii="Times New Roman" w:hAnsi="Times New Roman" w:hint="default"/>
        <w:sz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7">
    <w:nsid w:val="71E769A5"/>
    <w:multiLevelType w:val="hybridMultilevel"/>
    <w:tmpl w:val="BA70D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64C0AA0"/>
    <w:multiLevelType w:val="multilevel"/>
    <w:tmpl w:val="9DA659E2"/>
    <w:styleLink w:val="WW8Num1711"/>
    <w:lvl w:ilvl="0">
      <w:numFmt w:val="bullet"/>
      <w:lvlText w:val="-"/>
      <w:lvlJc w:val="left"/>
      <w:pPr>
        <w:ind w:left="360" w:hanging="360"/>
      </w:pPr>
      <w:rPr>
        <w:rFonts w:ascii="Times New Roman" w:hAnsi="Times New Roman" w:cs="StarSymbol, 'Segoe UI Symbol'"/>
        <w:sz w:val="18"/>
        <w:szCs w:val="18"/>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59">
    <w:nsid w:val="7A8C2581"/>
    <w:multiLevelType w:val="multilevel"/>
    <w:tmpl w:val="DE20F316"/>
    <w:lvl w:ilvl="0">
      <w:numFmt w:val="bullet"/>
      <w:lvlText w:val="•"/>
      <w:lvlJc w:val="left"/>
      <w:pPr>
        <w:ind w:left="720" w:hanging="360"/>
      </w:pPr>
      <w:rPr>
        <w:rFonts w:ascii="StarSymbol, 'Arial Unicode MS'" w:eastAsia="Times New Roman" w:hAnsi="StarSymbol, 'Arial Unicode MS'"/>
        <w:sz w:val="18"/>
      </w:rPr>
    </w:lvl>
    <w:lvl w:ilvl="1">
      <w:numFmt w:val="bullet"/>
      <w:lvlText w:val="◦"/>
      <w:lvlJc w:val="left"/>
      <w:pPr>
        <w:ind w:left="1080" w:hanging="360"/>
      </w:pPr>
      <w:rPr>
        <w:rFonts w:ascii="StarSymbol, 'Arial Unicode MS'" w:eastAsia="Times New Roman" w:hAnsi="StarSymbol, 'Arial Unicode MS'"/>
        <w:sz w:val="18"/>
      </w:rPr>
    </w:lvl>
    <w:lvl w:ilvl="2">
      <w:numFmt w:val="bullet"/>
      <w:lvlText w:val="▪"/>
      <w:lvlJc w:val="left"/>
      <w:pPr>
        <w:ind w:left="1440" w:hanging="360"/>
      </w:pPr>
      <w:rPr>
        <w:rFonts w:ascii="StarSymbol, 'Arial Unicode MS'" w:eastAsia="Times New Roman" w:hAnsi="StarSymbol, 'Arial Unicode MS'"/>
        <w:sz w:val="18"/>
      </w:rPr>
    </w:lvl>
    <w:lvl w:ilvl="3">
      <w:numFmt w:val="bullet"/>
      <w:lvlText w:val="•"/>
      <w:lvlJc w:val="left"/>
      <w:pPr>
        <w:ind w:left="1800" w:hanging="360"/>
      </w:pPr>
      <w:rPr>
        <w:rFonts w:ascii="StarSymbol, 'Arial Unicode MS'" w:eastAsia="Times New Roman" w:hAnsi="StarSymbol, 'Arial Unicode MS'"/>
        <w:sz w:val="18"/>
      </w:rPr>
    </w:lvl>
    <w:lvl w:ilvl="4">
      <w:numFmt w:val="bullet"/>
      <w:lvlText w:val="◦"/>
      <w:lvlJc w:val="left"/>
      <w:pPr>
        <w:ind w:left="2160" w:hanging="360"/>
      </w:pPr>
      <w:rPr>
        <w:rFonts w:ascii="StarSymbol, 'Arial Unicode MS'" w:eastAsia="Times New Roman" w:hAnsi="StarSymbol, 'Arial Unicode MS'"/>
        <w:sz w:val="18"/>
      </w:rPr>
    </w:lvl>
    <w:lvl w:ilvl="5">
      <w:numFmt w:val="bullet"/>
      <w:lvlText w:val="▪"/>
      <w:lvlJc w:val="left"/>
      <w:pPr>
        <w:ind w:left="2520" w:hanging="360"/>
      </w:pPr>
      <w:rPr>
        <w:rFonts w:ascii="StarSymbol, 'Arial Unicode MS'" w:eastAsia="Times New Roman" w:hAnsi="StarSymbol, 'Arial Unicode MS'"/>
        <w:sz w:val="18"/>
      </w:rPr>
    </w:lvl>
    <w:lvl w:ilvl="6">
      <w:numFmt w:val="bullet"/>
      <w:lvlText w:val="•"/>
      <w:lvlJc w:val="left"/>
      <w:pPr>
        <w:ind w:left="2880" w:hanging="360"/>
      </w:pPr>
      <w:rPr>
        <w:rFonts w:ascii="StarSymbol, 'Arial Unicode MS'" w:eastAsia="Times New Roman" w:hAnsi="StarSymbol, 'Arial Unicode MS'"/>
        <w:sz w:val="18"/>
      </w:rPr>
    </w:lvl>
    <w:lvl w:ilvl="7">
      <w:numFmt w:val="bullet"/>
      <w:lvlText w:val="◦"/>
      <w:lvlJc w:val="left"/>
      <w:pPr>
        <w:ind w:left="3240" w:hanging="360"/>
      </w:pPr>
      <w:rPr>
        <w:rFonts w:ascii="StarSymbol, 'Arial Unicode MS'" w:eastAsia="Times New Roman" w:hAnsi="StarSymbol, 'Arial Unicode MS'"/>
        <w:sz w:val="18"/>
      </w:rPr>
    </w:lvl>
    <w:lvl w:ilvl="8">
      <w:numFmt w:val="bullet"/>
      <w:lvlText w:val="▪"/>
      <w:lvlJc w:val="left"/>
      <w:pPr>
        <w:ind w:left="3600" w:hanging="360"/>
      </w:pPr>
      <w:rPr>
        <w:rFonts w:ascii="StarSymbol, 'Arial Unicode MS'" w:eastAsia="Times New Roman" w:hAnsi="StarSymbol, 'Arial Unicode MS'"/>
        <w:sz w:val="18"/>
      </w:rPr>
    </w:lvl>
  </w:abstractNum>
  <w:num w:numId="1">
    <w:abstractNumId w:val="1"/>
  </w:num>
  <w:num w:numId="2">
    <w:abstractNumId w:val="4"/>
  </w:num>
  <w:num w:numId="3">
    <w:abstractNumId w:val="20"/>
  </w:num>
  <w:num w:numId="4">
    <w:abstractNumId w:val="28"/>
  </w:num>
  <w:num w:numId="5">
    <w:abstractNumId w:val="115"/>
  </w:num>
  <w:num w:numId="6">
    <w:abstractNumId w:val="117"/>
  </w:num>
  <w:num w:numId="7">
    <w:abstractNumId w:val="147"/>
  </w:num>
  <w:num w:numId="8">
    <w:abstractNumId w:val="129"/>
  </w:num>
  <w:num w:numId="9">
    <w:abstractNumId w:val="128"/>
  </w:num>
  <w:num w:numId="10">
    <w:abstractNumId w:val="136"/>
  </w:num>
  <w:num w:numId="11">
    <w:abstractNumId w:val="155"/>
  </w:num>
  <w:num w:numId="12">
    <w:abstractNumId w:val="141"/>
  </w:num>
  <w:num w:numId="13">
    <w:abstractNumId w:val="114"/>
  </w:num>
  <w:num w:numId="14">
    <w:abstractNumId w:val="132"/>
  </w:num>
  <w:num w:numId="15">
    <w:abstractNumId w:val="151"/>
  </w:num>
  <w:num w:numId="16">
    <w:abstractNumId w:val="158"/>
  </w:num>
  <w:num w:numId="17">
    <w:abstractNumId w:val="143"/>
  </w:num>
  <w:num w:numId="18">
    <w:abstractNumId w:val="119"/>
  </w:num>
  <w:num w:numId="19">
    <w:abstractNumId w:val="146"/>
  </w:num>
  <w:num w:numId="20">
    <w:abstractNumId w:val="131"/>
  </w:num>
  <w:num w:numId="21">
    <w:abstractNumId w:val="138"/>
  </w:num>
  <w:num w:numId="22">
    <w:abstractNumId w:val="140"/>
  </w:num>
  <w:num w:numId="23">
    <w:abstractNumId w:val="116"/>
  </w:num>
  <w:num w:numId="24">
    <w:abstractNumId w:val="139"/>
  </w:num>
  <w:num w:numId="25">
    <w:abstractNumId w:val="113"/>
  </w:num>
  <w:num w:numId="26">
    <w:abstractNumId w:val="18"/>
  </w:num>
  <w:num w:numId="27">
    <w:abstractNumId w:val="19"/>
  </w:num>
  <w:num w:numId="28">
    <w:abstractNumId w:val="149"/>
  </w:num>
  <w:num w:numId="29">
    <w:abstractNumId w:val="156"/>
  </w:num>
  <w:num w:numId="30">
    <w:abstractNumId w:val="49"/>
  </w:num>
  <w:num w:numId="31">
    <w:abstractNumId w:val="51"/>
  </w:num>
  <w:num w:numId="32">
    <w:abstractNumId w:val="52"/>
  </w:num>
  <w:num w:numId="33">
    <w:abstractNumId w:val="54"/>
  </w:num>
  <w:num w:numId="34">
    <w:abstractNumId w:val="125"/>
  </w:num>
  <w:num w:numId="35">
    <w:abstractNumId w:val="137"/>
  </w:num>
  <w:num w:numId="36">
    <w:abstractNumId w:val="157"/>
  </w:num>
  <w:num w:numId="37">
    <w:abstractNumId w:val="145"/>
  </w:num>
  <w:num w:numId="38">
    <w:abstractNumId w:val="150"/>
  </w:num>
  <w:num w:numId="39">
    <w:abstractNumId w:val="118"/>
  </w:num>
  <w:num w:numId="40">
    <w:abstractNumId w:val="159"/>
  </w:num>
  <w:num w:numId="41">
    <w:abstractNumId w:val="152"/>
  </w:num>
  <w:num w:numId="42">
    <w:abstractNumId w:val="154"/>
  </w:num>
  <w:num w:numId="43">
    <w:abstractNumId w:val="0"/>
  </w:num>
  <w:num w:numId="44">
    <w:abstractNumId w:val="121"/>
  </w:num>
  <w:num w:numId="45">
    <w:abstractNumId w:val="144"/>
  </w:num>
  <w:num w:numId="46">
    <w:abstractNumId w:val="144"/>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3."/>
        <w:lvlJc w:val="left"/>
        <w:rPr>
          <w:rFonts w:cs="Times New Roman"/>
        </w:rPr>
      </w:lvl>
    </w:lvlOverride>
  </w:num>
  <w:num w:numId="47">
    <w:abstractNumId w:val="144"/>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48">
    <w:abstractNumId w:val="144"/>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3."/>
        <w:lvlJc w:val="left"/>
        <w:pPr>
          <w:tabs>
            <w:tab w:val="num" w:pos="2160"/>
          </w:tabs>
          <w:ind w:left="2160" w:hanging="360"/>
        </w:pPr>
        <w:rPr>
          <w:rFonts w:cs="Times New Roman"/>
        </w:rPr>
      </w:lvl>
    </w:lvlOverride>
  </w:num>
  <w:num w:numId="49">
    <w:abstractNumId w:val="134"/>
  </w:num>
  <w:num w:numId="50">
    <w:abstractNumId w:val="135"/>
  </w:num>
  <w:num w:numId="51">
    <w:abstractNumId w:val="112"/>
  </w:num>
  <w:num w:numId="52">
    <w:abstractNumId w:val="2"/>
  </w:num>
  <w:num w:numId="53">
    <w:abstractNumId w:val="3"/>
  </w:num>
  <w:num w:numId="54">
    <w:abstractNumId w:val="120"/>
  </w:num>
  <w:num w:numId="55">
    <w:abstractNumId w:val="133"/>
  </w:num>
  <w:num w:numId="56">
    <w:abstractNumId w:val="123"/>
  </w:num>
  <w:num w:numId="57">
    <w:abstractNumId w:val="153"/>
  </w:num>
  <w:num w:numId="58">
    <w:abstractNumId w:val="130"/>
  </w:num>
  <w:num w:numId="59">
    <w:abstractNumId w:val="122"/>
  </w:num>
  <w:num w:numId="60">
    <w:abstractNumId w:val="126"/>
  </w:num>
  <w:num w:numId="61">
    <w:abstractNumId w:val="124"/>
  </w:num>
  <w:num w:numId="62">
    <w:abstractNumId w:val="142"/>
  </w:num>
  <w:num w:numId="63">
    <w:abstractNumId w:val="127"/>
  </w:num>
  <w:num w:numId="64">
    <w:abstractNumId w:val="14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1"/>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2FC"/>
    <w:rsid w:val="00002599"/>
    <w:rsid w:val="0000306B"/>
    <w:rsid w:val="00004F7C"/>
    <w:rsid w:val="0001111D"/>
    <w:rsid w:val="000113EC"/>
    <w:rsid w:val="000134A2"/>
    <w:rsid w:val="000149AD"/>
    <w:rsid w:val="000213E8"/>
    <w:rsid w:val="00021D41"/>
    <w:rsid w:val="00024590"/>
    <w:rsid w:val="000314BE"/>
    <w:rsid w:val="000314F2"/>
    <w:rsid w:val="00031E34"/>
    <w:rsid w:val="00031EA6"/>
    <w:rsid w:val="00033F84"/>
    <w:rsid w:val="0003494D"/>
    <w:rsid w:val="0004145A"/>
    <w:rsid w:val="00043B77"/>
    <w:rsid w:val="000452BD"/>
    <w:rsid w:val="00045758"/>
    <w:rsid w:val="00046190"/>
    <w:rsid w:val="00046BF7"/>
    <w:rsid w:val="0004777E"/>
    <w:rsid w:val="00050C17"/>
    <w:rsid w:val="0005160A"/>
    <w:rsid w:val="000542FD"/>
    <w:rsid w:val="00055408"/>
    <w:rsid w:val="000558EA"/>
    <w:rsid w:val="000617DE"/>
    <w:rsid w:val="00065B1B"/>
    <w:rsid w:val="000711D0"/>
    <w:rsid w:val="00073019"/>
    <w:rsid w:val="00074273"/>
    <w:rsid w:val="00075294"/>
    <w:rsid w:val="000767C0"/>
    <w:rsid w:val="00076C9E"/>
    <w:rsid w:val="00081525"/>
    <w:rsid w:val="0008723D"/>
    <w:rsid w:val="0009164B"/>
    <w:rsid w:val="00092A28"/>
    <w:rsid w:val="00094748"/>
    <w:rsid w:val="00095221"/>
    <w:rsid w:val="000966F0"/>
    <w:rsid w:val="000A02A1"/>
    <w:rsid w:val="000A038F"/>
    <w:rsid w:val="000A17DF"/>
    <w:rsid w:val="000A47F1"/>
    <w:rsid w:val="000A7016"/>
    <w:rsid w:val="000A74DF"/>
    <w:rsid w:val="000B0A1B"/>
    <w:rsid w:val="000B11F5"/>
    <w:rsid w:val="000B337A"/>
    <w:rsid w:val="000B4D8D"/>
    <w:rsid w:val="000B536B"/>
    <w:rsid w:val="000B5BDE"/>
    <w:rsid w:val="000B602A"/>
    <w:rsid w:val="000C1601"/>
    <w:rsid w:val="000C3028"/>
    <w:rsid w:val="000C3F16"/>
    <w:rsid w:val="000D4C13"/>
    <w:rsid w:val="000D6E3E"/>
    <w:rsid w:val="000D7A64"/>
    <w:rsid w:val="000E0009"/>
    <w:rsid w:val="000E08E6"/>
    <w:rsid w:val="000E109C"/>
    <w:rsid w:val="000E3B13"/>
    <w:rsid w:val="000F33A5"/>
    <w:rsid w:val="000F5218"/>
    <w:rsid w:val="000F5705"/>
    <w:rsid w:val="001004DA"/>
    <w:rsid w:val="00101F6C"/>
    <w:rsid w:val="00101FBD"/>
    <w:rsid w:val="00104F2D"/>
    <w:rsid w:val="00106091"/>
    <w:rsid w:val="0011018F"/>
    <w:rsid w:val="001114B5"/>
    <w:rsid w:val="0011273F"/>
    <w:rsid w:val="00113097"/>
    <w:rsid w:val="0011631A"/>
    <w:rsid w:val="0011681A"/>
    <w:rsid w:val="001217C0"/>
    <w:rsid w:val="0012293A"/>
    <w:rsid w:val="00122C52"/>
    <w:rsid w:val="001233C3"/>
    <w:rsid w:val="00124645"/>
    <w:rsid w:val="00126EF6"/>
    <w:rsid w:val="00127B81"/>
    <w:rsid w:val="00132A52"/>
    <w:rsid w:val="00133723"/>
    <w:rsid w:val="00133D5B"/>
    <w:rsid w:val="0013505D"/>
    <w:rsid w:val="00142543"/>
    <w:rsid w:val="00144667"/>
    <w:rsid w:val="00145AC2"/>
    <w:rsid w:val="00145F60"/>
    <w:rsid w:val="0014705B"/>
    <w:rsid w:val="001504B9"/>
    <w:rsid w:val="001504D8"/>
    <w:rsid w:val="001505BA"/>
    <w:rsid w:val="00150E9A"/>
    <w:rsid w:val="00152A75"/>
    <w:rsid w:val="0015385F"/>
    <w:rsid w:val="00154447"/>
    <w:rsid w:val="00155897"/>
    <w:rsid w:val="00155C35"/>
    <w:rsid w:val="0016310D"/>
    <w:rsid w:val="001674B9"/>
    <w:rsid w:val="00171F93"/>
    <w:rsid w:val="0017233F"/>
    <w:rsid w:val="00172CED"/>
    <w:rsid w:val="00175030"/>
    <w:rsid w:val="0017625E"/>
    <w:rsid w:val="0018064E"/>
    <w:rsid w:val="0018190F"/>
    <w:rsid w:val="00184AF0"/>
    <w:rsid w:val="00185EFC"/>
    <w:rsid w:val="001867E9"/>
    <w:rsid w:val="00191778"/>
    <w:rsid w:val="001921A4"/>
    <w:rsid w:val="0019390A"/>
    <w:rsid w:val="001939D7"/>
    <w:rsid w:val="001A3053"/>
    <w:rsid w:val="001A3DA6"/>
    <w:rsid w:val="001A663A"/>
    <w:rsid w:val="001B06A0"/>
    <w:rsid w:val="001B236F"/>
    <w:rsid w:val="001B523B"/>
    <w:rsid w:val="001C0A38"/>
    <w:rsid w:val="001C3454"/>
    <w:rsid w:val="001C38EB"/>
    <w:rsid w:val="001C7BC4"/>
    <w:rsid w:val="001D1432"/>
    <w:rsid w:val="001D5F02"/>
    <w:rsid w:val="001E2050"/>
    <w:rsid w:val="001E33C5"/>
    <w:rsid w:val="001E47BE"/>
    <w:rsid w:val="001F0272"/>
    <w:rsid w:val="001F0825"/>
    <w:rsid w:val="001F11D7"/>
    <w:rsid w:val="001F5220"/>
    <w:rsid w:val="00202488"/>
    <w:rsid w:val="0020269B"/>
    <w:rsid w:val="00203700"/>
    <w:rsid w:val="00204DA8"/>
    <w:rsid w:val="00206C10"/>
    <w:rsid w:val="00210A73"/>
    <w:rsid w:val="00210EC0"/>
    <w:rsid w:val="00213355"/>
    <w:rsid w:val="002160CA"/>
    <w:rsid w:val="00217940"/>
    <w:rsid w:val="0022557F"/>
    <w:rsid w:val="002260D9"/>
    <w:rsid w:val="00236727"/>
    <w:rsid w:val="0023675C"/>
    <w:rsid w:val="002371D6"/>
    <w:rsid w:val="00242192"/>
    <w:rsid w:val="0024373B"/>
    <w:rsid w:val="002512AB"/>
    <w:rsid w:val="00251B91"/>
    <w:rsid w:val="0025202C"/>
    <w:rsid w:val="00253623"/>
    <w:rsid w:val="00254914"/>
    <w:rsid w:val="00255496"/>
    <w:rsid w:val="00256F26"/>
    <w:rsid w:val="00262AB1"/>
    <w:rsid w:val="00266368"/>
    <w:rsid w:val="00266405"/>
    <w:rsid w:val="002676A8"/>
    <w:rsid w:val="00270B19"/>
    <w:rsid w:val="00272691"/>
    <w:rsid w:val="002734DD"/>
    <w:rsid w:val="0027385B"/>
    <w:rsid w:val="00274081"/>
    <w:rsid w:val="00274682"/>
    <w:rsid w:val="00275C91"/>
    <w:rsid w:val="00280484"/>
    <w:rsid w:val="002847B2"/>
    <w:rsid w:val="00286AF8"/>
    <w:rsid w:val="00286DCA"/>
    <w:rsid w:val="00287B5C"/>
    <w:rsid w:val="00290404"/>
    <w:rsid w:val="00292BD1"/>
    <w:rsid w:val="002958A6"/>
    <w:rsid w:val="0029771A"/>
    <w:rsid w:val="002A0064"/>
    <w:rsid w:val="002A0410"/>
    <w:rsid w:val="002A0678"/>
    <w:rsid w:val="002A16DC"/>
    <w:rsid w:val="002A382B"/>
    <w:rsid w:val="002A5182"/>
    <w:rsid w:val="002A5F6F"/>
    <w:rsid w:val="002A7512"/>
    <w:rsid w:val="002A75A0"/>
    <w:rsid w:val="002B1CD9"/>
    <w:rsid w:val="002B6BC6"/>
    <w:rsid w:val="002C456D"/>
    <w:rsid w:val="002C4B01"/>
    <w:rsid w:val="002C52D2"/>
    <w:rsid w:val="002C74EA"/>
    <w:rsid w:val="002C7A46"/>
    <w:rsid w:val="002D32EA"/>
    <w:rsid w:val="002D41B3"/>
    <w:rsid w:val="002E1EB4"/>
    <w:rsid w:val="002E2F9D"/>
    <w:rsid w:val="002E4014"/>
    <w:rsid w:val="002E4DC1"/>
    <w:rsid w:val="002E578B"/>
    <w:rsid w:val="002F0EED"/>
    <w:rsid w:val="002F1109"/>
    <w:rsid w:val="002F1D9F"/>
    <w:rsid w:val="002F3B49"/>
    <w:rsid w:val="002F450C"/>
    <w:rsid w:val="002F5012"/>
    <w:rsid w:val="002F6C5D"/>
    <w:rsid w:val="002F7E12"/>
    <w:rsid w:val="00301610"/>
    <w:rsid w:val="003036A6"/>
    <w:rsid w:val="003058E9"/>
    <w:rsid w:val="0031057C"/>
    <w:rsid w:val="003105F5"/>
    <w:rsid w:val="003124FA"/>
    <w:rsid w:val="003131AC"/>
    <w:rsid w:val="003146A4"/>
    <w:rsid w:val="00314F01"/>
    <w:rsid w:val="0031500F"/>
    <w:rsid w:val="0031725F"/>
    <w:rsid w:val="00317854"/>
    <w:rsid w:val="00320DB8"/>
    <w:rsid w:val="00321690"/>
    <w:rsid w:val="00321B20"/>
    <w:rsid w:val="0032326A"/>
    <w:rsid w:val="00323B0B"/>
    <w:rsid w:val="00323CB0"/>
    <w:rsid w:val="00323DB2"/>
    <w:rsid w:val="00325A2F"/>
    <w:rsid w:val="003274B9"/>
    <w:rsid w:val="003316E0"/>
    <w:rsid w:val="00331BDE"/>
    <w:rsid w:val="00331DE8"/>
    <w:rsid w:val="003331E6"/>
    <w:rsid w:val="00335D8A"/>
    <w:rsid w:val="0033683E"/>
    <w:rsid w:val="0034244D"/>
    <w:rsid w:val="003449C1"/>
    <w:rsid w:val="00344B31"/>
    <w:rsid w:val="00346532"/>
    <w:rsid w:val="00346584"/>
    <w:rsid w:val="00346E5E"/>
    <w:rsid w:val="00351784"/>
    <w:rsid w:val="00353B8A"/>
    <w:rsid w:val="003558A4"/>
    <w:rsid w:val="00355966"/>
    <w:rsid w:val="00356C4B"/>
    <w:rsid w:val="00356E46"/>
    <w:rsid w:val="003668E9"/>
    <w:rsid w:val="00377D89"/>
    <w:rsid w:val="00380F6F"/>
    <w:rsid w:val="00382456"/>
    <w:rsid w:val="0038391C"/>
    <w:rsid w:val="003867AB"/>
    <w:rsid w:val="00392844"/>
    <w:rsid w:val="003940C9"/>
    <w:rsid w:val="00394559"/>
    <w:rsid w:val="00394EB0"/>
    <w:rsid w:val="00396549"/>
    <w:rsid w:val="0039684E"/>
    <w:rsid w:val="00397E21"/>
    <w:rsid w:val="003A0887"/>
    <w:rsid w:val="003A1C6F"/>
    <w:rsid w:val="003A1DFE"/>
    <w:rsid w:val="003A479A"/>
    <w:rsid w:val="003B033B"/>
    <w:rsid w:val="003B27E3"/>
    <w:rsid w:val="003B46C7"/>
    <w:rsid w:val="003B5B30"/>
    <w:rsid w:val="003C42C0"/>
    <w:rsid w:val="003C4EE7"/>
    <w:rsid w:val="003C776A"/>
    <w:rsid w:val="003D1E96"/>
    <w:rsid w:val="003D4B51"/>
    <w:rsid w:val="003D4E02"/>
    <w:rsid w:val="003D515E"/>
    <w:rsid w:val="003D559E"/>
    <w:rsid w:val="003E3622"/>
    <w:rsid w:val="003E566C"/>
    <w:rsid w:val="003E69CE"/>
    <w:rsid w:val="003F0FB7"/>
    <w:rsid w:val="003F1B67"/>
    <w:rsid w:val="00400815"/>
    <w:rsid w:val="00404172"/>
    <w:rsid w:val="0040657D"/>
    <w:rsid w:val="00410BCF"/>
    <w:rsid w:val="004148C7"/>
    <w:rsid w:val="004168B5"/>
    <w:rsid w:val="00417848"/>
    <w:rsid w:val="00421288"/>
    <w:rsid w:val="00421457"/>
    <w:rsid w:val="00421661"/>
    <w:rsid w:val="0042218C"/>
    <w:rsid w:val="00422699"/>
    <w:rsid w:val="00423891"/>
    <w:rsid w:val="00423AE3"/>
    <w:rsid w:val="004303FB"/>
    <w:rsid w:val="0043156A"/>
    <w:rsid w:val="0043162A"/>
    <w:rsid w:val="00431F36"/>
    <w:rsid w:val="004322E7"/>
    <w:rsid w:val="004325A1"/>
    <w:rsid w:val="00432C22"/>
    <w:rsid w:val="00433556"/>
    <w:rsid w:val="0043446B"/>
    <w:rsid w:val="004348C2"/>
    <w:rsid w:val="00434A94"/>
    <w:rsid w:val="00435075"/>
    <w:rsid w:val="00435237"/>
    <w:rsid w:val="0044131D"/>
    <w:rsid w:val="00441458"/>
    <w:rsid w:val="00441D67"/>
    <w:rsid w:val="00441F5D"/>
    <w:rsid w:val="0044326A"/>
    <w:rsid w:val="00450808"/>
    <w:rsid w:val="0045346D"/>
    <w:rsid w:val="00456247"/>
    <w:rsid w:val="004568E1"/>
    <w:rsid w:val="00457EEC"/>
    <w:rsid w:val="00460088"/>
    <w:rsid w:val="00460095"/>
    <w:rsid w:val="00460981"/>
    <w:rsid w:val="0046128C"/>
    <w:rsid w:val="00465578"/>
    <w:rsid w:val="00471F43"/>
    <w:rsid w:val="00474347"/>
    <w:rsid w:val="004749D1"/>
    <w:rsid w:val="00477535"/>
    <w:rsid w:val="004813AE"/>
    <w:rsid w:val="00484BB8"/>
    <w:rsid w:val="004854A6"/>
    <w:rsid w:val="00485B9E"/>
    <w:rsid w:val="00493C9E"/>
    <w:rsid w:val="004A1C94"/>
    <w:rsid w:val="004A20D3"/>
    <w:rsid w:val="004B03B5"/>
    <w:rsid w:val="004B3F00"/>
    <w:rsid w:val="004B4613"/>
    <w:rsid w:val="004B4E80"/>
    <w:rsid w:val="004B5E31"/>
    <w:rsid w:val="004B6AE2"/>
    <w:rsid w:val="004C0BF5"/>
    <w:rsid w:val="004C25D7"/>
    <w:rsid w:val="004C3F30"/>
    <w:rsid w:val="004C5F15"/>
    <w:rsid w:val="004C6EC4"/>
    <w:rsid w:val="004D36DB"/>
    <w:rsid w:val="004D3D2E"/>
    <w:rsid w:val="004D4B43"/>
    <w:rsid w:val="004D6A41"/>
    <w:rsid w:val="004D77B1"/>
    <w:rsid w:val="004E03D2"/>
    <w:rsid w:val="004E0BCC"/>
    <w:rsid w:val="004E46DF"/>
    <w:rsid w:val="004E4BD7"/>
    <w:rsid w:val="004E6051"/>
    <w:rsid w:val="004E698D"/>
    <w:rsid w:val="004F0BB6"/>
    <w:rsid w:val="004F3688"/>
    <w:rsid w:val="004F5B07"/>
    <w:rsid w:val="004F7037"/>
    <w:rsid w:val="004F71A5"/>
    <w:rsid w:val="00500F4F"/>
    <w:rsid w:val="00501245"/>
    <w:rsid w:val="00501395"/>
    <w:rsid w:val="005027F0"/>
    <w:rsid w:val="00502944"/>
    <w:rsid w:val="00505104"/>
    <w:rsid w:val="00507B94"/>
    <w:rsid w:val="00507F78"/>
    <w:rsid w:val="0051106D"/>
    <w:rsid w:val="005124DA"/>
    <w:rsid w:val="00513508"/>
    <w:rsid w:val="005213CB"/>
    <w:rsid w:val="0052281D"/>
    <w:rsid w:val="00525A11"/>
    <w:rsid w:val="00526F14"/>
    <w:rsid w:val="0053156D"/>
    <w:rsid w:val="00535D92"/>
    <w:rsid w:val="005430E2"/>
    <w:rsid w:val="00544680"/>
    <w:rsid w:val="00551A9F"/>
    <w:rsid w:val="0055208B"/>
    <w:rsid w:val="0055650B"/>
    <w:rsid w:val="00556A67"/>
    <w:rsid w:val="005571C2"/>
    <w:rsid w:val="0056186E"/>
    <w:rsid w:val="00562B51"/>
    <w:rsid w:val="00563A97"/>
    <w:rsid w:val="005662A2"/>
    <w:rsid w:val="00566C46"/>
    <w:rsid w:val="00571209"/>
    <w:rsid w:val="00571D7B"/>
    <w:rsid w:val="00572834"/>
    <w:rsid w:val="00572E5E"/>
    <w:rsid w:val="00582198"/>
    <w:rsid w:val="005829F3"/>
    <w:rsid w:val="005839DC"/>
    <w:rsid w:val="0058509F"/>
    <w:rsid w:val="00585F79"/>
    <w:rsid w:val="00587296"/>
    <w:rsid w:val="00587FE2"/>
    <w:rsid w:val="005967A9"/>
    <w:rsid w:val="005A304A"/>
    <w:rsid w:val="005A5882"/>
    <w:rsid w:val="005B13CD"/>
    <w:rsid w:val="005B2F34"/>
    <w:rsid w:val="005B4127"/>
    <w:rsid w:val="005B63EA"/>
    <w:rsid w:val="005B6447"/>
    <w:rsid w:val="005B6E89"/>
    <w:rsid w:val="005C03D4"/>
    <w:rsid w:val="005C3044"/>
    <w:rsid w:val="005C3A4B"/>
    <w:rsid w:val="005C3B1D"/>
    <w:rsid w:val="005C5AB9"/>
    <w:rsid w:val="005C73E9"/>
    <w:rsid w:val="005D0870"/>
    <w:rsid w:val="005D602F"/>
    <w:rsid w:val="005D7E92"/>
    <w:rsid w:val="005E050F"/>
    <w:rsid w:val="005E0DFE"/>
    <w:rsid w:val="005E2F65"/>
    <w:rsid w:val="005E50CD"/>
    <w:rsid w:val="005E6651"/>
    <w:rsid w:val="005E722D"/>
    <w:rsid w:val="005F482B"/>
    <w:rsid w:val="005F6603"/>
    <w:rsid w:val="005F6CF2"/>
    <w:rsid w:val="005F77DE"/>
    <w:rsid w:val="005F7C81"/>
    <w:rsid w:val="00600276"/>
    <w:rsid w:val="0060060E"/>
    <w:rsid w:val="0060150F"/>
    <w:rsid w:val="00601E40"/>
    <w:rsid w:val="00602D37"/>
    <w:rsid w:val="0060496D"/>
    <w:rsid w:val="00606CD9"/>
    <w:rsid w:val="00607397"/>
    <w:rsid w:val="006100E5"/>
    <w:rsid w:val="00610D60"/>
    <w:rsid w:val="00612162"/>
    <w:rsid w:val="0061448E"/>
    <w:rsid w:val="006148F5"/>
    <w:rsid w:val="00614B5C"/>
    <w:rsid w:val="00614D78"/>
    <w:rsid w:val="00620D50"/>
    <w:rsid w:val="00625398"/>
    <w:rsid w:val="00626A29"/>
    <w:rsid w:val="00630D43"/>
    <w:rsid w:val="00634F1F"/>
    <w:rsid w:val="006351B4"/>
    <w:rsid w:val="006352F5"/>
    <w:rsid w:val="006373F7"/>
    <w:rsid w:val="00640A22"/>
    <w:rsid w:val="0064108A"/>
    <w:rsid w:val="006421FA"/>
    <w:rsid w:val="006426A6"/>
    <w:rsid w:val="00643C96"/>
    <w:rsid w:val="006471F5"/>
    <w:rsid w:val="00654657"/>
    <w:rsid w:val="006572CB"/>
    <w:rsid w:val="00660325"/>
    <w:rsid w:val="00661AEE"/>
    <w:rsid w:val="00663A82"/>
    <w:rsid w:val="00663D15"/>
    <w:rsid w:val="006645E0"/>
    <w:rsid w:val="0066548E"/>
    <w:rsid w:val="0066590B"/>
    <w:rsid w:val="00665CE8"/>
    <w:rsid w:val="006666B3"/>
    <w:rsid w:val="00671186"/>
    <w:rsid w:val="0067167D"/>
    <w:rsid w:val="00671688"/>
    <w:rsid w:val="0067254E"/>
    <w:rsid w:val="00674CDA"/>
    <w:rsid w:val="00675EDD"/>
    <w:rsid w:val="00676B18"/>
    <w:rsid w:val="00681122"/>
    <w:rsid w:val="006833E7"/>
    <w:rsid w:val="0068588D"/>
    <w:rsid w:val="0068596E"/>
    <w:rsid w:val="00686BCD"/>
    <w:rsid w:val="00686CFB"/>
    <w:rsid w:val="0069209F"/>
    <w:rsid w:val="00694181"/>
    <w:rsid w:val="00696041"/>
    <w:rsid w:val="00697FF5"/>
    <w:rsid w:val="006A0635"/>
    <w:rsid w:val="006A0892"/>
    <w:rsid w:val="006A138F"/>
    <w:rsid w:val="006A28DD"/>
    <w:rsid w:val="006A2981"/>
    <w:rsid w:val="006B52AF"/>
    <w:rsid w:val="006B6F64"/>
    <w:rsid w:val="006C0FEF"/>
    <w:rsid w:val="006C467A"/>
    <w:rsid w:val="006D02E0"/>
    <w:rsid w:val="006D1562"/>
    <w:rsid w:val="006D2DD2"/>
    <w:rsid w:val="006D42BE"/>
    <w:rsid w:val="006D4A47"/>
    <w:rsid w:val="006D6798"/>
    <w:rsid w:val="006D6B3A"/>
    <w:rsid w:val="006D7B9B"/>
    <w:rsid w:val="006E0B6C"/>
    <w:rsid w:val="006E4428"/>
    <w:rsid w:val="006E6371"/>
    <w:rsid w:val="006E7773"/>
    <w:rsid w:val="006F2B60"/>
    <w:rsid w:val="006F57CD"/>
    <w:rsid w:val="006F68D3"/>
    <w:rsid w:val="00702636"/>
    <w:rsid w:val="00703291"/>
    <w:rsid w:val="0070580D"/>
    <w:rsid w:val="00706F0D"/>
    <w:rsid w:val="007107F7"/>
    <w:rsid w:val="007111A2"/>
    <w:rsid w:val="0071348B"/>
    <w:rsid w:val="00713492"/>
    <w:rsid w:val="007227C4"/>
    <w:rsid w:val="00724648"/>
    <w:rsid w:val="007248BF"/>
    <w:rsid w:val="007314B5"/>
    <w:rsid w:val="00732BEF"/>
    <w:rsid w:val="0073551E"/>
    <w:rsid w:val="007355F4"/>
    <w:rsid w:val="00735AD0"/>
    <w:rsid w:val="00741086"/>
    <w:rsid w:val="00741136"/>
    <w:rsid w:val="00741407"/>
    <w:rsid w:val="007434E0"/>
    <w:rsid w:val="00744AE2"/>
    <w:rsid w:val="007451A5"/>
    <w:rsid w:val="00745268"/>
    <w:rsid w:val="007461A5"/>
    <w:rsid w:val="007466A5"/>
    <w:rsid w:val="007520B1"/>
    <w:rsid w:val="00752E61"/>
    <w:rsid w:val="00753E6D"/>
    <w:rsid w:val="0075506B"/>
    <w:rsid w:val="00756FF6"/>
    <w:rsid w:val="0076025E"/>
    <w:rsid w:val="0076118D"/>
    <w:rsid w:val="00763C6A"/>
    <w:rsid w:val="0076553A"/>
    <w:rsid w:val="00765B9E"/>
    <w:rsid w:val="00766D51"/>
    <w:rsid w:val="007678D6"/>
    <w:rsid w:val="007734D6"/>
    <w:rsid w:val="00773D9E"/>
    <w:rsid w:val="007777EA"/>
    <w:rsid w:val="00780AD0"/>
    <w:rsid w:val="007815DD"/>
    <w:rsid w:val="007865A4"/>
    <w:rsid w:val="00787D65"/>
    <w:rsid w:val="0079242D"/>
    <w:rsid w:val="00792A52"/>
    <w:rsid w:val="00792CEB"/>
    <w:rsid w:val="0079408A"/>
    <w:rsid w:val="007A0C6D"/>
    <w:rsid w:val="007A3F04"/>
    <w:rsid w:val="007B0277"/>
    <w:rsid w:val="007B0E9F"/>
    <w:rsid w:val="007B1A2A"/>
    <w:rsid w:val="007B1AD5"/>
    <w:rsid w:val="007B1E56"/>
    <w:rsid w:val="007B2E58"/>
    <w:rsid w:val="007B44ED"/>
    <w:rsid w:val="007B6C08"/>
    <w:rsid w:val="007C1F44"/>
    <w:rsid w:val="007C3248"/>
    <w:rsid w:val="007C645F"/>
    <w:rsid w:val="007D0AD4"/>
    <w:rsid w:val="007D153D"/>
    <w:rsid w:val="007D3177"/>
    <w:rsid w:val="007D7352"/>
    <w:rsid w:val="007D739B"/>
    <w:rsid w:val="007D76B0"/>
    <w:rsid w:val="007D7BFB"/>
    <w:rsid w:val="007E42D0"/>
    <w:rsid w:val="007E6DCF"/>
    <w:rsid w:val="007F093A"/>
    <w:rsid w:val="007F1CC4"/>
    <w:rsid w:val="007F417D"/>
    <w:rsid w:val="007F49BD"/>
    <w:rsid w:val="007F5DD3"/>
    <w:rsid w:val="007F6834"/>
    <w:rsid w:val="007F72A0"/>
    <w:rsid w:val="00802318"/>
    <w:rsid w:val="008024CC"/>
    <w:rsid w:val="00804E3B"/>
    <w:rsid w:val="00805711"/>
    <w:rsid w:val="00805BC1"/>
    <w:rsid w:val="00806019"/>
    <w:rsid w:val="00806FE6"/>
    <w:rsid w:val="00807222"/>
    <w:rsid w:val="0081049F"/>
    <w:rsid w:val="00810EAA"/>
    <w:rsid w:val="0081253D"/>
    <w:rsid w:val="008142C1"/>
    <w:rsid w:val="00814AE5"/>
    <w:rsid w:val="00815954"/>
    <w:rsid w:val="00815B4B"/>
    <w:rsid w:val="00817EDB"/>
    <w:rsid w:val="00820AA6"/>
    <w:rsid w:val="00822D47"/>
    <w:rsid w:val="00823E6D"/>
    <w:rsid w:val="00824B16"/>
    <w:rsid w:val="008264B2"/>
    <w:rsid w:val="0082693F"/>
    <w:rsid w:val="00826AE2"/>
    <w:rsid w:val="00831EA8"/>
    <w:rsid w:val="008327BF"/>
    <w:rsid w:val="00832E79"/>
    <w:rsid w:val="00833281"/>
    <w:rsid w:val="00834631"/>
    <w:rsid w:val="00840520"/>
    <w:rsid w:val="008433E6"/>
    <w:rsid w:val="00844936"/>
    <w:rsid w:val="00844C72"/>
    <w:rsid w:val="00853F2B"/>
    <w:rsid w:val="00854257"/>
    <w:rsid w:val="00854838"/>
    <w:rsid w:val="00854B11"/>
    <w:rsid w:val="00860356"/>
    <w:rsid w:val="00860C2D"/>
    <w:rsid w:val="00860D4D"/>
    <w:rsid w:val="00864F9E"/>
    <w:rsid w:val="008676CC"/>
    <w:rsid w:val="00870F60"/>
    <w:rsid w:val="00871F1E"/>
    <w:rsid w:val="0087297E"/>
    <w:rsid w:val="008736CC"/>
    <w:rsid w:val="00874FA1"/>
    <w:rsid w:val="0087799C"/>
    <w:rsid w:val="008803FE"/>
    <w:rsid w:val="0088070F"/>
    <w:rsid w:val="00880F5C"/>
    <w:rsid w:val="00882DB6"/>
    <w:rsid w:val="008838C9"/>
    <w:rsid w:val="0088438A"/>
    <w:rsid w:val="00885086"/>
    <w:rsid w:val="0088648E"/>
    <w:rsid w:val="00886EA8"/>
    <w:rsid w:val="00890E99"/>
    <w:rsid w:val="00891B67"/>
    <w:rsid w:val="00891D78"/>
    <w:rsid w:val="0089272B"/>
    <w:rsid w:val="008940B9"/>
    <w:rsid w:val="008955A3"/>
    <w:rsid w:val="0089645C"/>
    <w:rsid w:val="008969C2"/>
    <w:rsid w:val="008A0E8C"/>
    <w:rsid w:val="008A37AB"/>
    <w:rsid w:val="008A455C"/>
    <w:rsid w:val="008A466C"/>
    <w:rsid w:val="008A7707"/>
    <w:rsid w:val="008B2A88"/>
    <w:rsid w:val="008B4A62"/>
    <w:rsid w:val="008B4F90"/>
    <w:rsid w:val="008B697B"/>
    <w:rsid w:val="008B699E"/>
    <w:rsid w:val="008B7ACD"/>
    <w:rsid w:val="008C00FA"/>
    <w:rsid w:val="008C2594"/>
    <w:rsid w:val="008C2A4E"/>
    <w:rsid w:val="008C2C3A"/>
    <w:rsid w:val="008C3272"/>
    <w:rsid w:val="008C4DD8"/>
    <w:rsid w:val="008C6DE4"/>
    <w:rsid w:val="008D123C"/>
    <w:rsid w:val="008D249F"/>
    <w:rsid w:val="008D311B"/>
    <w:rsid w:val="008D3433"/>
    <w:rsid w:val="008D39B8"/>
    <w:rsid w:val="008D3CD7"/>
    <w:rsid w:val="008D43A8"/>
    <w:rsid w:val="008D777F"/>
    <w:rsid w:val="008E0E20"/>
    <w:rsid w:val="008E1AD4"/>
    <w:rsid w:val="008E1C68"/>
    <w:rsid w:val="008E1F44"/>
    <w:rsid w:val="008E2594"/>
    <w:rsid w:val="008E552B"/>
    <w:rsid w:val="008F0400"/>
    <w:rsid w:val="008F0922"/>
    <w:rsid w:val="008F2CF9"/>
    <w:rsid w:val="008F55BE"/>
    <w:rsid w:val="008F7C18"/>
    <w:rsid w:val="00904653"/>
    <w:rsid w:val="0090542D"/>
    <w:rsid w:val="0090589F"/>
    <w:rsid w:val="00907677"/>
    <w:rsid w:val="0091114B"/>
    <w:rsid w:val="00912DC3"/>
    <w:rsid w:val="00913540"/>
    <w:rsid w:val="00914576"/>
    <w:rsid w:val="009159E7"/>
    <w:rsid w:val="00915BFE"/>
    <w:rsid w:val="0091662B"/>
    <w:rsid w:val="00916C02"/>
    <w:rsid w:val="0091779D"/>
    <w:rsid w:val="00921E2E"/>
    <w:rsid w:val="00922ED9"/>
    <w:rsid w:val="0092327D"/>
    <w:rsid w:val="009271D7"/>
    <w:rsid w:val="00927798"/>
    <w:rsid w:val="009319B2"/>
    <w:rsid w:val="00933248"/>
    <w:rsid w:val="009332A6"/>
    <w:rsid w:val="00934283"/>
    <w:rsid w:val="00935B7A"/>
    <w:rsid w:val="0093648E"/>
    <w:rsid w:val="00936D64"/>
    <w:rsid w:val="00940C22"/>
    <w:rsid w:val="00941C7C"/>
    <w:rsid w:val="0094336C"/>
    <w:rsid w:val="00943DF3"/>
    <w:rsid w:val="00944F4A"/>
    <w:rsid w:val="00945A59"/>
    <w:rsid w:val="00945D1A"/>
    <w:rsid w:val="00946BDE"/>
    <w:rsid w:val="0094738D"/>
    <w:rsid w:val="00947991"/>
    <w:rsid w:val="0095005D"/>
    <w:rsid w:val="00950FE1"/>
    <w:rsid w:val="009519B5"/>
    <w:rsid w:val="0095304C"/>
    <w:rsid w:val="009537FE"/>
    <w:rsid w:val="009539E0"/>
    <w:rsid w:val="0095425E"/>
    <w:rsid w:val="00957011"/>
    <w:rsid w:val="009601E4"/>
    <w:rsid w:val="00961AA9"/>
    <w:rsid w:val="00965213"/>
    <w:rsid w:val="009654BF"/>
    <w:rsid w:val="00966062"/>
    <w:rsid w:val="00966C1E"/>
    <w:rsid w:val="00967328"/>
    <w:rsid w:val="00967FF1"/>
    <w:rsid w:val="00973B12"/>
    <w:rsid w:val="00976ABD"/>
    <w:rsid w:val="00977B77"/>
    <w:rsid w:val="00977D72"/>
    <w:rsid w:val="00977D75"/>
    <w:rsid w:val="0098043D"/>
    <w:rsid w:val="009818AC"/>
    <w:rsid w:val="00982C43"/>
    <w:rsid w:val="0099084B"/>
    <w:rsid w:val="0099146D"/>
    <w:rsid w:val="009924EB"/>
    <w:rsid w:val="00994ADD"/>
    <w:rsid w:val="00994E5C"/>
    <w:rsid w:val="00994FAE"/>
    <w:rsid w:val="00996450"/>
    <w:rsid w:val="009A1251"/>
    <w:rsid w:val="009A22DF"/>
    <w:rsid w:val="009A55FA"/>
    <w:rsid w:val="009B1535"/>
    <w:rsid w:val="009B226C"/>
    <w:rsid w:val="009B41F1"/>
    <w:rsid w:val="009B6438"/>
    <w:rsid w:val="009B6B25"/>
    <w:rsid w:val="009B7E96"/>
    <w:rsid w:val="009C02B6"/>
    <w:rsid w:val="009C2A1E"/>
    <w:rsid w:val="009C4DFD"/>
    <w:rsid w:val="009C5963"/>
    <w:rsid w:val="009C6250"/>
    <w:rsid w:val="009C72DE"/>
    <w:rsid w:val="009C7332"/>
    <w:rsid w:val="009D05C5"/>
    <w:rsid w:val="009D0F7F"/>
    <w:rsid w:val="009D33D1"/>
    <w:rsid w:val="009D5C13"/>
    <w:rsid w:val="009D5E12"/>
    <w:rsid w:val="009D732C"/>
    <w:rsid w:val="009D7F39"/>
    <w:rsid w:val="009E3F1E"/>
    <w:rsid w:val="009E4098"/>
    <w:rsid w:val="009E6DA8"/>
    <w:rsid w:val="009E71F7"/>
    <w:rsid w:val="009E7816"/>
    <w:rsid w:val="009F2BD8"/>
    <w:rsid w:val="009F374B"/>
    <w:rsid w:val="009F4135"/>
    <w:rsid w:val="009F5300"/>
    <w:rsid w:val="009F6AF8"/>
    <w:rsid w:val="009F756B"/>
    <w:rsid w:val="00A00311"/>
    <w:rsid w:val="00A006B8"/>
    <w:rsid w:val="00A00D3C"/>
    <w:rsid w:val="00A01B75"/>
    <w:rsid w:val="00A01E7C"/>
    <w:rsid w:val="00A03E23"/>
    <w:rsid w:val="00A04B4A"/>
    <w:rsid w:val="00A050C1"/>
    <w:rsid w:val="00A06370"/>
    <w:rsid w:val="00A07691"/>
    <w:rsid w:val="00A10239"/>
    <w:rsid w:val="00A10F08"/>
    <w:rsid w:val="00A11708"/>
    <w:rsid w:val="00A14B29"/>
    <w:rsid w:val="00A21193"/>
    <w:rsid w:val="00A22BF4"/>
    <w:rsid w:val="00A241D9"/>
    <w:rsid w:val="00A249D5"/>
    <w:rsid w:val="00A30253"/>
    <w:rsid w:val="00A367B4"/>
    <w:rsid w:val="00A370CA"/>
    <w:rsid w:val="00A377EE"/>
    <w:rsid w:val="00A4082C"/>
    <w:rsid w:val="00A428F8"/>
    <w:rsid w:val="00A4578D"/>
    <w:rsid w:val="00A45A43"/>
    <w:rsid w:val="00A46C3D"/>
    <w:rsid w:val="00A47283"/>
    <w:rsid w:val="00A502BB"/>
    <w:rsid w:val="00A507E0"/>
    <w:rsid w:val="00A53C88"/>
    <w:rsid w:val="00A54C1E"/>
    <w:rsid w:val="00A554A9"/>
    <w:rsid w:val="00A6314D"/>
    <w:rsid w:val="00A6385D"/>
    <w:rsid w:val="00A709E9"/>
    <w:rsid w:val="00A70A71"/>
    <w:rsid w:val="00A713CB"/>
    <w:rsid w:val="00A728D1"/>
    <w:rsid w:val="00A72A6A"/>
    <w:rsid w:val="00A748E8"/>
    <w:rsid w:val="00A74ADA"/>
    <w:rsid w:val="00A74E0E"/>
    <w:rsid w:val="00A834EC"/>
    <w:rsid w:val="00A87AB7"/>
    <w:rsid w:val="00A90AF8"/>
    <w:rsid w:val="00A91EE2"/>
    <w:rsid w:val="00A93999"/>
    <w:rsid w:val="00A93F3C"/>
    <w:rsid w:val="00A955F3"/>
    <w:rsid w:val="00A9619A"/>
    <w:rsid w:val="00A968A4"/>
    <w:rsid w:val="00A978E2"/>
    <w:rsid w:val="00AA1ADB"/>
    <w:rsid w:val="00AA4D2E"/>
    <w:rsid w:val="00AA53CE"/>
    <w:rsid w:val="00AA770E"/>
    <w:rsid w:val="00AB0ADC"/>
    <w:rsid w:val="00AB163F"/>
    <w:rsid w:val="00AB35FD"/>
    <w:rsid w:val="00AB429F"/>
    <w:rsid w:val="00AB4433"/>
    <w:rsid w:val="00AB4D48"/>
    <w:rsid w:val="00AB5D7B"/>
    <w:rsid w:val="00AB688D"/>
    <w:rsid w:val="00AB6F4C"/>
    <w:rsid w:val="00AB72FA"/>
    <w:rsid w:val="00AB7EA0"/>
    <w:rsid w:val="00AC0617"/>
    <w:rsid w:val="00AC15C7"/>
    <w:rsid w:val="00AC4414"/>
    <w:rsid w:val="00AC4CFC"/>
    <w:rsid w:val="00AC4F5B"/>
    <w:rsid w:val="00AC552A"/>
    <w:rsid w:val="00AC62F8"/>
    <w:rsid w:val="00AC639C"/>
    <w:rsid w:val="00AC6FDD"/>
    <w:rsid w:val="00AD0913"/>
    <w:rsid w:val="00AD1BF8"/>
    <w:rsid w:val="00AD1CBA"/>
    <w:rsid w:val="00AD2716"/>
    <w:rsid w:val="00AD3B56"/>
    <w:rsid w:val="00AD52C1"/>
    <w:rsid w:val="00AD534A"/>
    <w:rsid w:val="00AD5DA4"/>
    <w:rsid w:val="00AD7BAA"/>
    <w:rsid w:val="00AE1F53"/>
    <w:rsid w:val="00AE2E73"/>
    <w:rsid w:val="00AE7AF6"/>
    <w:rsid w:val="00AF5559"/>
    <w:rsid w:val="00AF61EC"/>
    <w:rsid w:val="00B00C9D"/>
    <w:rsid w:val="00B03878"/>
    <w:rsid w:val="00B03C6C"/>
    <w:rsid w:val="00B04F5A"/>
    <w:rsid w:val="00B06680"/>
    <w:rsid w:val="00B10CC7"/>
    <w:rsid w:val="00B11D2F"/>
    <w:rsid w:val="00B1733E"/>
    <w:rsid w:val="00B21911"/>
    <w:rsid w:val="00B32555"/>
    <w:rsid w:val="00B34D76"/>
    <w:rsid w:val="00B350BD"/>
    <w:rsid w:val="00B3511D"/>
    <w:rsid w:val="00B37AA5"/>
    <w:rsid w:val="00B403FD"/>
    <w:rsid w:val="00B42172"/>
    <w:rsid w:val="00B429C3"/>
    <w:rsid w:val="00B44A74"/>
    <w:rsid w:val="00B44C4D"/>
    <w:rsid w:val="00B45BD2"/>
    <w:rsid w:val="00B46B03"/>
    <w:rsid w:val="00B46CCD"/>
    <w:rsid w:val="00B51C89"/>
    <w:rsid w:val="00B51D37"/>
    <w:rsid w:val="00B51E43"/>
    <w:rsid w:val="00B51E68"/>
    <w:rsid w:val="00B540FC"/>
    <w:rsid w:val="00B54467"/>
    <w:rsid w:val="00B55317"/>
    <w:rsid w:val="00B55517"/>
    <w:rsid w:val="00B563F5"/>
    <w:rsid w:val="00B57E93"/>
    <w:rsid w:val="00B617B6"/>
    <w:rsid w:val="00B61FFD"/>
    <w:rsid w:val="00B62216"/>
    <w:rsid w:val="00B62DE2"/>
    <w:rsid w:val="00B63A8C"/>
    <w:rsid w:val="00B640A5"/>
    <w:rsid w:val="00B64DAA"/>
    <w:rsid w:val="00B717BC"/>
    <w:rsid w:val="00B728B1"/>
    <w:rsid w:val="00B728B6"/>
    <w:rsid w:val="00B74515"/>
    <w:rsid w:val="00B74B44"/>
    <w:rsid w:val="00B75E41"/>
    <w:rsid w:val="00B815EF"/>
    <w:rsid w:val="00B81ABA"/>
    <w:rsid w:val="00B84474"/>
    <w:rsid w:val="00B846BB"/>
    <w:rsid w:val="00B9547C"/>
    <w:rsid w:val="00B95B9C"/>
    <w:rsid w:val="00B963D6"/>
    <w:rsid w:val="00B9670F"/>
    <w:rsid w:val="00B96D72"/>
    <w:rsid w:val="00BA4E8C"/>
    <w:rsid w:val="00BA6608"/>
    <w:rsid w:val="00BA75A4"/>
    <w:rsid w:val="00BB1429"/>
    <w:rsid w:val="00BB20D4"/>
    <w:rsid w:val="00BB2994"/>
    <w:rsid w:val="00BB58B0"/>
    <w:rsid w:val="00BC666C"/>
    <w:rsid w:val="00BC7DE6"/>
    <w:rsid w:val="00BD33E2"/>
    <w:rsid w:val="00BD48F2"/>
    <w:rsid w:val="00BD69AB"/>
    <w:rsid w:val="00BD6E43"/>
    <w:rsid w:val="00BE08C6"/>
    <w:rsid w:val="00BE4B07"/>
    <w:rsid w:val="00BE4D8B"/>
    <w:rsid w:val="00BF03CD"/>
    <w:rsid w:val="00BF0468"/>
    <w:rsid w:val="00BF37F5"/>
    <w:rsid w:val="00BF38B6"/>
    <w:rsid w:val="00BF3A4A"/>
    <w:rsid w:val="00BF661E"/>
    <w:rsid w:val="00BF75A4"/>
    <w:rsid w:val="00C02543"/>
    <w:rsid w:val="00C0325A"/>
    <w:rsid w:val="00C04D2C"/>
    <w:rsid w:val="00C078E6"/>
    <w:rsid w:val="00C10024"/>
    <w:rsid w:val="00C15135"/>
    <w:rsid w:val="00C16043"/>
    <w:rsid w:val="00C22213"/>
    <w:rsid w:val="00C230AC"/>
    <w:rsid w:val="00C24057"/>
    <w:rsid w:val="00C24805"/>
    <w:rsid w:val="00C25A6D"/>
    <w:rsid w:val="00C264B8"/>
    <w:rsid w:val="00C2746C"/>
    <w:rsid w:val="00C276E1"/>
    <w:rsid w:val="00C3009C"/>
    <w:rsid w:val="00C311B4"/>
    <w:rsid w:val="00C3130B"/>
    <w:rsid w:val="00C32E69"/>
    <w:rsid w:val="00C338AD"/>
    <w:rsid w:val="00C36D16"/>
    <w:rsid w:val="00C40E18"/>
    <w:rsid w:val="00C42D16"/>
    <w:rsid w:val="00C44C83"/>
    <w:rsid w:val="00C50367"/>
    <w:rsid w:val="00C5455E"/>
    <w:rsid w:val="00C55981"/>
    <w:rsid w:val="00C55A57"/>
    <w:rsid w:val="00C55EBC"/>
    <w:rsid w:val="00C5690A"/>
    <w:rsid w:val="00C56D5D"/>
    <w:rsid w:val="00C57AFE"/>
    <w:rsid w:val="00C60D28"/>
    <w:rsid w:val="00C61958"/>
    <w:rsid w:val="00C61F88"/>
    <w:rsid w:val="00C65EE1"/>
    <w:rsid w:val="00C7397F"/>
    <w:rsid w:val="00C768F7"/>
    <w:rsid w:val="00C81536"/>
    <w:rsid w:val="00C81B8C"/>
    <w:rsid w:val="00C83401"/>
    <w:rsid w:val="00C8430B"/>
    <w:rsid w:val="00C84D46"/>
    <w:rsid w:val="00C85616"/>
    <w:rsid w:val="00C87B60"/>
    <w:rsid w:val="00C90F37"/>
    <w:rsid w:val="00C91084"/>
    <w:rsid w:val="00C91B67"/>
    <w:rsid w:val="00C9274B"/>
    <w:rsid w:val="00C92AF0"/>
    <w:rsid w:val="00C95B50"/>
    <w:rsid w:val="00C96197"/>
    <w:rsid w:val="00C97517"/>
    <w:rsid w:val="00C97843"/>
    <w:rsid w:val="00CA575C"/>
    <w:rsid w:val="00CA5911"/>
    <w:rsid w:val="00CB1F4B"/>
    <w:rsid w:val="00CB2053"/>
    <w:rsid w:val="00CB22BE"/>
    <w:rsid w:val="00CC1523"/>
    <w:rsid w:val="00CC446A"/>
    <w:rsid w:val="00CC53D3"/>
    <w:rsid w:val="00CC6DB6"/>
    <w:rsid w:val="00CC7293"/>
    <w:rsid w:val="00CD0EF3"/>
    <w:rsid w:val="00CD23BC"/>
    <w:rsid w:val="00CD2BEF"/>
    <w:rsid w:val="00CD4D30"/>
    <w:rsid w:val="00CD54FA"/>
    <w:rsid w:val="00CD5DD4"/>
    <w:rsid w:val="00CE13D4"/>
    <w:rsid w:val="00CE2E77"/>
    <w:rsid w:val="00CE5AD2"/>
    <w:rsid w:val="00CE7FA8"/>
    <w:rsid w:val="00CF01F3"/>
    <w:rsid w:val="00CF37D6"/>
    <w:rsid w:val="00CF5A20"/>
    <w:rsid w:val="00CF60E3"/>
    <w:rsid w:val="00CF60EE"/>
    <w:rsid w:val="00D01247"/>
    <w:rsid w:val="00D01CF4"/>
    <w:rsid w:val="00D03B07"/>
    <w:rsid w:val="00D047F7"/>
    <w:rsid w:val="00D05C78"/>
    <w:rsid w:val="00D062AD"/>
    <w:rsid w:val="00D06379"/>
    <w:rsid w:val="00D0715A"/>
    <w:rsid w:val="00D11429"/>
    <w:rsid w:val="00D11E5E"/>
    <w:rsid w:val="00D1202D"/>
    <w:rsid w:val="00D145D0"/>
    <w:rsid w:val="00D17B2F"/>
    <w:rsid w:val="00D17F42"/>
    <w:rsid w:val="00D22CBD"/>
    <w:rsid w:val="00D257B2"/>
    <w:rsid w:val="00D26E57"/>
    <w:rsid w:val="00D35173"/>
    <w:rsid w:val="00D352F7"/>
    <w:rsid w:val="00D35B70"/>
    <w:rsid w:val="00D413E4"/>
    <w:rsid w:val="00D4362A"/>
    <w:rsid w:val="00D46B2D"/>
    <w:rsid w:val="00D516A1"/>
    <w:rsid w:val="00D540DB"/>
    <w:rsid w:val="00D557C4"/>
    <w:rsid w:val="00D55D0B"/>
    <w:rsid w:val="00D5620D"/>
    <w:rsid w:val="00D56B72"/>
    <w:rsid w:val="00D6100C"/>
    <w:rsid w:val="00D621C1"/>
    <w:rsid w:val="00D62C32"/>
    <w:rsid w:val="00D71640"/>
    <w:rsid w:val="00D72F81"/>
    <w:rsid w:val="00D74189"/>
    <w:rsid w:val="00D76E22"/>
    <w:rsid w:val="00D77BD8"/>
    <w:rsid w:val="00D83D2B"/>
    <w:rsid w:val="00D847AC"/>
    <w:rsid w:val="00D84F9F"/>
    <w:rsid w:val="00D85597"/>
    <w:rsid w:val="00D86533"/>
    <w:rsid w:val="00D87352"/>
    <w:rsid w:val="00D87AB6"/>
    <w:rsid w:val="00D90C8F"/>
    <w:rsid w:val="00D93784"/>
    <w:rsid w:val="00D94154"/>
    <w:rsid w:val="00D9452C"/>
    <w:rsid w:val="00D973E3"/>
    <w:rsid w:val="00DA0894"/>
    <w:rsid w:val="00DA1B8E"/>
    <w:rsid w:val="00DA3D76"/>
    <w:rsid w:val="00DA68BA"/>
    <w:rsid w:val="00DA6B89"/>
    <w:rsid w:val="00DB4739"/>
    <w:rsid w:val="00DB47BF"/>
    <w:rsid w:val="00DB6C5A"/>
    <w:rsid w:val="00DB7825"/>
    <w:rsid w:val="00DC3F9E"/>
    <w:rsid w:val="00DC6A3D"/>
    <w:rsid w:val="00DD1E00"/>
    <w:rsid w:val="00DD2177"/>
    <w:rsid w:val="00DD3E9F"/>
    <w:rsid w:val="00DD509F"/>
    <w:rsid w:val="00DD767F"/>
    <w:rsid w:val="00DE0602"/>
    <w:rsid w:val="00DE1430"/>
    <w:rsid w:val="00DE2F48"/>
    <w:rsid w:val="00DE4123"/>
    <w:rsid w:val="00DE4724"/>
    <w:rsid w:val="00DF14BE"/>
    <w:rsid w:val="00DF2362"/>
    <w:rsid w:val="00DF4B27"/>
    <w:rsid w:val="00DF50B3"/>
    <w:rsid w:val="00DF656A"/>
    <w:rsid w:val="00DF7A1A"/>
    <w:rsid w:val="00E013F0"/>
    <w:rsid w:val="00E023E5"/>
    <w:rsid w:val="00E02EBE"/>
    <w:rsid w:val="00E0536B"/>
    <w:rsid w:val="00E07788"/>
    <w:rsid w:val="00E07DAB"/>
    <w:rsid w:val="00E110ED"/>
    <w:rsid w:val="00E153E5"/>
    <w:rsid w:val="00E162A0"/>
    <w:rsid w:val="00E169CD"/>
    <w:rsid w:val="00E22BD4"/>
    <w:rsid w:val="00E23EF2"/>
    <w:rsid w:val="00E23F4B"/>
    <w:rsid w:val="00E25E5A"/>
    <w:rsid w:val="00E30613"/>
    <w:rsid w:val="00E30E21"/>
    <w:rsid w:val="00E353A6"/>
    <w:rsid w:val="00E364A5"/>
    <w:rsid w:val="00E45EE3"/>
    <w:rsid w:val="00E50E13"/>
    <w:rsid w:val="00E518D6"/>
    <w:rsid w:val="00E51C27"/>
    <w:rsid w:val="00E5301E"/>
    <w:rsid w:val="00E53E10"/>
    <w:rsid w:val="00E57608"/>
    <w:rsid w:val="00E57A5F"/>
    <w:rsid w:val="00E61F9D"/>
    <w:rsid w:val="00E63975"/>
    <w:rsid w:val="00E66D6D"/>
    <w:rsid w:val="00E70BAD"/>
    <w:rsid w:val="00E71790"/>
    <w:rsid w:val="00E71C60"/>
    <w:rsid w:val="00E74166"/>
    <w:rsid w:val="00E748C2"/>
    <w:rsid w:val="00E75022"/>
    <w:rsid w:val="00E75BDE"/>
    <w:rsid w:val="00E81EC7"/>
    <w:rsid w:val="00E8315C"/>
    <w:rsid w:val="00E841AC"/>
    <w:rsid w:val="00E85D5D"/>
    <w:rsid w:val="00E8741B"/>
    <w:rsid w:val="00E90095"/>
    <w:rsid w:val="00E91CDF"/>
    <w:rsid w:val="00E9278E"/>
    <w:rsid w:val="00E92F9C"/>
    <w:rsid w:val="00E93A37"/>
    <w:rsid w:val="00E95250"/>
    <w:rsid w:val="00EA0FB8"/>
    <w:rsid w:val="00EA393C"/>
    <w:rsid w:val="00EA5275"/>
    <w:rsid w:val="00EA615C"/>
    <w:rsid w:val="00EB01A9"/>
    <w:rsid w:val="00EB0B89"/>
    <w:rsid w:val="00EB38AF"/>
    <w:rsid w:val="00EB45E0"/>
    <w:rsid w:val="00EB4936"/>
    <w:rsid w:val="00EB4B62"/>
    <w:rsid w:val="00EB7365"/>
    <w:rsid w:val="00EC01E9"/>
    <w:rsid w:val="00EC2CD2"/>
    <w:rsid w:val="00EC329D"/>
    <w:rsid w:val="00EC49C8"/>
    <w:rsid w:val="00EC4FDE"/>
    <w:rsid w:val="00ED5580"/>
    <w:rsid w:val="00ED5773"/>
    <w:rsid w:val="00EE045D"/>
    <w:rsid w:val="00EE11A3"/>
    <w:rsid w:val="00EE39F1"/>
    <w:rsid w:val="00EE42C9"/>
    <w:rsid w:val="00EF017D"/>
    <w:rsid w:val="00EF2FF0"/>
    <w:rsid w:val="00EF3C20"/>
    <w:rsid w:val="00EF49AD"/>
    <w:rsid w:val="00F00CF2"/>
    <w:rsid w:val="00F0575E"/>
    <w:rsid w:val="00F05798"/>
    <w:rsid w:val="00F061FA"/>
    <w:rsid w:val="00F06478"/>
    <w:rsid w:val="00F135B6"/>
    <w:rsid w:val="00F17F66"/>
    <w:rsid w:val="00F22137"/>
    <w:rsid w:val="00F239DF"/>
    <w:rsid w:val="00F275A6"/>
    <w:rsid w:val="00F2790F"/>
    <w:rsid w:val="00F30246"/>
    <w:rsid w:val="00F31C91"/>
    <w:rsid w:val="00F325EE"/>
    <w:rsid w:val="00F35A07"/>
    <w:rsid w:val="00F3696F"/>
    <w:rsid w:val="00F40B8E"/>
    <w:rsid w:val="00F43591"/>
    <w:rsid w:val="00F44BD5"/>
    <w:rsid w:val="00F46B53"/>
    <w:rsid w:val="00F47C21"/>
    <w:rsid w:val="00F50311"/>
    <w:rsid w:val="00F5314A"/>
    <w:rsid w:val="00F5409F"/>
    <w:rsid w:val="00F54A52"/>
    <w:rsid w:val="00F55FEE"/>
    <w:rsid w:val="00F57048"/>
    <w:rsid w:val="00F63F9A"/>
    <w:rsid w:val="00F646B8"/>
    <w:rsid w:val="00F6533A"/>
    <w:rsid w:val="00F65473"/>
    <w:rsid w:val="00F66106"/>
    <w:rsid w:val="00F6686F"/>
    <w:rsid w:val="00F7255A"/>
    <w:rsid w:val="00F73D11"/>
    <w:rsid w:val="00F751E2"/>
    <w:rsid w:val="00F76A2C"/>
    <w:rsid w:val="00F77102"/>
    <w:rsid w:val="00F77106"/>
    <w:rsid w:val="00F772B6"/>
    <w:rsid w:val="00F772FC"/>
    <w:rsid w:val="00F77860"/>
    <w:rsid w:val="00F841C5"/>
    <w:rsid w:val="00F907E4"/>
    <w:rsid w:val="00F907F0"/>
    <w:rsid w:val="00F90FE6"/>
    <w:rsid w:val="00F92489"/>
    <w:rsid w:val="00F93C53"/>
    <w:rsid w:val="00F951CB"/>
    <w:rsid w:val="00F95922"/>
    <w:rsid w:val="00F961FD"/>
    <w:rsid w:val="00FA2132"/>
    <w:rsid w:val="00FA2637"/>
    <w:rsid w:val="00FA2DDA"/>
    <w:rsid w:val="00FA3103"/>
    <w:rsid w:val="00FA5CBF"/>
    <w:rsid w:val="00FA61FC"/>
    <w:rsid w:val="00FA633E"/>
    <w:rsid w:val="00FA73A1"/>
    <w:rsid w:val="00FA7AB3"/>
    <w:rsid w:val="00FB289D"/>
    <w:rsid w:val="00FB3844"/>
    <w:rsid w:val="00FB451A"/>
    <w:rsid w:val="00FB750E"/>
    <w:rsid w:val="00FB7A32"/>
    <w:rsid w:val="00FC14CB"/>
    <w:rsid w:val="00FC2424"/>
    <w:rsid w:val="00FC7295"/>
    <w:rsid w:val="00FC7589"/>
    <w:rsid w:val="00FD4801"/>
    <w:rsid w:val="00FD641D"/>
    <w:rsid w:val="00FE153E"/>
    <w:rsid w:val="00FE27F0"/>
    <w:rsid w:val="00FE2969"/>
    <w:rsid w:val="00FE6A01"/>
    <w:rsid w:val="00FF1425"/>
    <w:rsid w:val="00FF1B2D"/>
    <w:rsid w:val="00FF3230"/>
    <w:rsid w:val="00FF7296"/>
    <w:rsid w:val="00FF7933"/>
    <w:rsid w:val="00FF7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0" w:unhideWhenUsed="0" w:qFormat="1"/>
    <w:lsdException w:name="page number" w:uiPriority="0"/>
    <w:lsdException w:name="endnote reference"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844936"/>
    <w:pPr>
      <w:jc w:val="both"/>
    </w:pPr>
    <w:rPr>
      <w:sz w:val="24"/>
      <w:szCs w:val="24"/>
      <w:lang w:eastAsia="ar-SA"/>
    </w:rPr>
  </w:style>
  <w:style w:type="paragraph" w:styleId="1">
    <w:name w:val="heading 1"/>
    <w:basedOn w:val="a2"/>
    <w:next w:val="a"/>
    <w:link w:val="10"/>
    <w:autoRedefine/>
    <w:qFormat/>
    <w:rsid w:val="00031E34"/>
    <w:pPr>
      <w:keepNext/>
      <w:numPr>
        <w:numId w:val="1"/>
      </w:numPr>
      <w:overflowPunct w:val="0"/>
      <w:autoSpaceDE w:val="0"/>
      <w:jc w:val="center"/>
      <w:outlineLvl w:val="0"/>
    </w:pPr>
    <w:rPr>
      <w:b/>
      <w:lang w:val="x-none"/>
    </w:rPr>
  </w:style>
  <w:style w:type="paragraph" w:styleId="2">
    <w:name w:val="heading 2"/>
    <w:basedOn w:val="a"/>
    <w:next w:val="a3"/>
    <w:link w:val="20"/>
    <w:autoRedefine/>
    <w:qFormat/>
    <w:rsid w:val="00D72F81"/>
    <w:pPr>
      <w:keepNext/>
      <w:numPr>
        <w:ilvl w:val="1"/>
        <w:numId w:val="1"/>
      </w:numPr>
      <w:tabs>
        <w:tab w:val="left" w:pos="0"/>
      </w:tabs>
      <w:overflowPunct w:val="0"/>
      <w:autoSpaceDE w:val="0"/>
      <w:spacing w:before="113" w:after="283"/>
      <w:jc w:val="center"/>
      <w:outlineLvl w:val="1"/>
    </w:pPr>
    <w:rPr>
      <w:b/>
      <w:bCs/>
      <w:color w:val="000000"/>
      <w:szCs w:val="28"/>
      <w:lang w:val="x-none"/>
    </w:rPr>
  </w:style>
  <w:style w:type="paragraph" w:styleId="3">
    <w:name w:val="heading 3"/>
    <w:basedOn w:val="a1"/>
    <w:next w:val="a1"/>
    <w:link w:val="30"/>
    <w:qFormat/>
    <w:rsid w:val="00B55517"/>
    <w:pPr>
      <w:keepNext/>
      <w:numPr>
        <w:ilvl w:val="2"/>
        <w:numId w:val="1"/>
      </w:numPr>
      <w:tabs>
        <w:tab w:val="left" w:pos="0"/>
      </w:tabs>
      <w:overflowPunct w:val="0"/>
      <w:autoSpaceDE w:val="0"/>
      <w:spacing w:after="227"/>
      <w:jc w:val="center"/>
      <w:outlineLvl w:val="2"/>
    </w:pPr>
    <w:rPr>
      <w:b/>
      <w:szCs w:val="28"/>
    </w:rPr>
  </w:style>
  <w:style w:type="paragraph" w:styleId="4">
    <w:name w:val="heading 4"/>
    <w:basedOn w:val="a1"/>
    <w:next w:val="a1"/>
    <w:link w:val="40"/>
    <w:qFormat/>
    <w:pPr>
      <w:keepNext/>
      <w:numPr>
        <w:ilvl w:val="3"/>
        <w:numId w:val="1"/>
      </w:numPr>
      <w:overflowPunct w:val="0"/>
      <w:autoSpaceDE w:val="0"/>
      <w:spacing w:after="170"/>
      <w:ind w:left="706"/>
      <w:jc w:val="left"/>
      <w:outlineLvl w:val="3"/>
    </w:pPr>
    <w:rPr>
      <w:b/>
      <w:bCs/>
      <w:u w:val="single"/>
    </w:rPr>
  </w:style>
  <w:style w:type="paragraph" w:styleId="5">
    <w:name w:val="heading 5"/>
    <w:basedOn w:val="a1"/>
    <w:next w:val="a1"/>
    <w:link w:val="50"/>
    <w:qFormat/>
    <w:pPr>
      <w:keepNext/>
      <w:numPr>
        <w:ilvl w:val="4"/>
        <w:numId w:val="1"/>
      </w:numPr>
      <w:overflowPunct w:val="0"/>
      <w:autoSpaceDE w:val="0"/>
      <w:spacing w:after="283"/>
      <w:jc w:val="center"/>
      <w:outlineLvl w:val="4"/>
    </w:pPr>
    <w:rPr>
      <w:u w:val="single"/>
    </w:rPr>
  </w:style>
  <w:style w:type="paragraph" w:styleId="6">
    <w:name w:val="heading 6"/>
    <w:basedOn w:val="a1"/>
    <w:next w:val="a1"/>
    <w:link w:val="60"/>
    <w:qFormat/>
    <w:pPr>
      <w:keepNext/>
      <w:numPr>
        <w:ilvl w:val="5"/>
        <w:numId w:val="1"/>
      </w:numPr>
      <w:overflowPunct w:val="0"/>
      <w:autoSpaceDE w:val="0"/>
      <w:ind w:left="851"/>
      <w:jc w:val="center"/>
      <w:outlineLvl w:val="5"/>
    </w:pPr>
    <w:rPr>
      <w:u w:val="single"/>
    </w:rPr>
  </w:style>
  <w:style w:type="paragraph" w:styleId="7">
    <w:name w:val="heading 7"/>
    <w:basedOn w:val="a1"/>
    <w:next w:val="a1"/>
    <w:link w:val="70"/>
    <w:qFormat/>
    <w:pPr>
      <w:numPr>
        <w:ilvl w:val="6"/>
        <w:numId w:val="1"/>
      </w:numPr>
      <w:spacing w:before="240" w:after="60"/>
      <w:outlineLvl w:val="6"/>
    </w:pPr>
  </w:style>
  <w:style w:type="paragraph" w:styleId="8">
    <w:name w:val="heading 8"/>
    <w:basedOn w:val="a1"/>
    <w:next w:val="a1"/>
    <w:link w:val="80"/>
    <w:qFormat/>
    <w:pPr>
      <w:numPr>
        <w:ilvl w:val="7"/>
        <w:numId w:val="1"/>
      </w:numPr>
      <w:spacing w:before="240" w:after="60"/>
      <w:outlineLvl w:val="7"/>
    </w:pPr>
    <w:rPr>
      <w:i/>
      <w:iCs/>
    </w:rPr>
  </w:style>
  <w:style w:type="paragraph" w:styleId="9">
    <w:name w:val="heading 9"/>
    <w:basedOn w:val="a1"/>
    <w:next w:val="a1"/>
    <w:link w:val="90"/>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TimesNewRomanPSMT" w:hAnsi="Symbol" w:cs="Symbol"/>
    </w:rPr>
  </w:style>
  <w:style w:type="character" w:customStyle="1" w:styleId="WW8Num5z1">
    <w:name w:val="WW8Num5z1"/>
    <w:rPr>
      <w:rFonts w:ascii="Symbol" w:hAnsi="Symbol" w:cs="StarSymbol"/>
      <w:sz w:val="18"/>
      <w:szCs w:val="18"/>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6z0">
    <w:name w:val="WW8Num6z0"/>
    <w:rPr>
      <w:rFonts w:ascii="Symbol" w:hAnsi="Symbol" w:cs="Symbol"/>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rPr>
      <w:rFonts w:ascii="Courier New" w:hAnsi="Courier New" w:cs="Courier New"/>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9z0">
    <w:name w:val="WW8Num9z0"/>
    <w:rPr>
      <w:rFonts w:ascii="Symbol" w:hAnsi="Symbol" w:cs="Symbol"/>
    </w:rPr>
  </w:style>
  <w:style w:type="character" w:customStyle="1" w:styleId="WW8Num9z1">
    <w:name w:val="WW8Num9z1"/>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Symbol" w:hAnsi="Symbol" w:cs="Symbol"/>
    </w:rPr>
  </w:style>
  <w:style w:type="character" w:customStyle="1" w:styleId="WW8Num12z0">
    <w:name w:val="WW8Num12z0"/>
    <w:rPr>
      <w:rFonts w:ascii="Symbol" w:eastAsia="Symbol" w:hAnsi="Symbol" w:cs="Symbol"/>
      <w:lang w:eastAsia="ru-RU" w:bidi="ru-RU"/>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5z0">
    <w:name w:val="WW8Num15z0"/>
    <w:rPr>
      <w:sz w:val="16"/>
      <w:szCs w:val="16"/>
      <w:u w:val="single"/>
    </w:rPr>
  </w:style>
  <w:style w:type="character" w:customStyle="1" w:styleId="WW8Num15z1">
    <w:name w:val="WW8Num15z1"/>
    <w:rPr>
      <w:rFonts w:ascii="Courier New" w:hAnsi="Courier New" w:cs="Courier New"/>
    </w:rPr>
  </w:style>
  <w:style w:type="character" w:customStyle="1" w:styleId="WW8Num16z0">
    <w:name w:val="WW8Num16z0"/>
    <w:rPr>
      <w:sz w:val="16"/>
      <w:szCs w:val="16"/>
      <w:u w:val="single"/>
    </w:rPr>
  </w:style>
  <w:style w:type="character" w:customStyle="1" w:styleId="WW8Num17z0">
    <w:name w:val="WW8Num17z0"/>
    <w:rPr>
      <w:sz w:val="12"/>
      <w:szCs w:val="12"/>
      <w:u w:val="single"/>
    </w:rPr>
  </w:style>
  <w:style w:type="character" w:customStyle="1" w:styleId="WW8Num17z1">
    <w:name w:val="WW8Num17z1"/>
    <w:rPr>
      <w:rFonts w:ascii="Symbol" w:hAnsi="Symbol" w:cs="Symbol"/>
      <w:b w:val="0"/>
    </w:rPr>
  </w:style>
  <w:style w:type="character" w:customStyle="1" w:styleId="WW8Num18z0">
    <w:name w:val="WW8Num18z0"/>
    <w:rPr>
      <w:rFonts w:ascii="Symbol" w:hAnsi="Symbol" w:cs="Symbol"/>
    </w:rPr>
  </w:style>
  <w:style w:type="character" w:customStyle="1" w:styleId="WW8Num19z0">
    <w:name w:val="WW8Num19z0"/>
    <w:rPr>
      <w:b w:val="0"/>
    </w:rPr>
  </w:style>
  <w:style w:type="character" w:customStyle="1" w:styleId="WW8Num20z0">
    <w:name w:val="WW8Num20z0"/>
    <w:rPr>
      <w:b w:val="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Times New Roman" w:hAnsi="Times New Roman" w:cs="Times New Roman"/>
    </w:rPr>
  </w:style>
  <w:style w:type="character" w:customStyle="1" w:styleId="WW8Num22z0">
    <w:name w:val="WW8Num22z0"/>
    <w:rPr>
      <w:rFonts w:ascii="Symbol" w:hAnsi="Symbol" w:cs="StarSymbol"/>
      <w:sz w:val="18"/>
      <w:szCs w:val="18"/>
    </w:rPr>
  </w:style>
  <w:style w:type="character" w:customStyle="1" w:styleId="WW8Num23z0">
    <w:name w:val="WW8Num23z0"/>
    <w:rPr>
      <w:rFonts w:ascii="Symbol" w:eastAsia="Times New Roman" w:hAnsi="Symbol" w:cs="StarSymbol"/>
      <w:b/>
      <w:bCs/>
      <w:i w:val="0"/>
      <w:iCs w:val="0"/>
      <w:color w:val="000000"/>
      <w:position w:val="0"/>
      <w:sz w:val="18"/>
      <w:szCs w:val="18"/>
      <w:shd w:val="clear" w:color="auto" w:fill="auto"/>
      <w:vertAlign w:val="baseline"/>
      <w:lang w:val="ru-RU" w:eastAsia="ar-SA" w:bidi="ar-SA"/>
    </w:rPr>
  </w:style>
  <w:style w:type="character" w:customStyle="1" w:styleId="WW8Num23z1">
    <w:name w:val="WW8Num23z1"/>
    <w:rPr>
      <w:rFonts w:ascii="Courier New" w:hAnsi="Courier New" w:cs="Courier New"/>
      <w:b/>
      <w:bCs/>
      <w:sz w:val="20"/>
      <w:szCs w:val="20"/>
      <w:shd w:val="clear" w:color="auto" w:fill="FFFFFF"/>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tarSymbol"/>
      <w:sz w:val="18"/>
      <w:szCs w:val="18"/>
    </w:rPr>
  </w:style>
  <w:style w:type="character" w:customStyle="1" w:styleId="WW8Num24z1">
    <w:name w:val="WW8Num24z1"/>
    <w:rPr>
      <w:rFonts w:ascii="Courier New" w:hAnsi="Courier New" w:cs="Courier New"/>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6z0">
    <w:name w:val="WW8Num26z0"/>
    <w:rPr>
      <w:rFonts w:ascii="Times New Roman" w:eastAsia="Times New Roman" w:hAnsi="Times New Roman" w:cs="Times New Roman"/>
      <w:lang w:val="ru-RU" w:eastAsia="ar-SA" w:bidi="ar-SA"/>
    </w:rPr>
  </w:style>
  <w:style w:type="character" w:customStyle="1" w:styleId="WW8Num27z0">
    <w:name w:val="WW8Num27z0"/>
    <w:rPr>
      <w:rFonts w:ascii="Symbol" w:eastAsia="Times New Roman" w:hAnsi="Symbol" w:cs="Symbol"/>
      <w:color w:val="auto"/>
      <w:sz w:val="24"/>
      <w:szCs w:val="24"/>
      <w:lang w:val="ru-RU" w:eastAsia="ar-SA" w:bidi="ar-SA"/>
    </w:rPr>
  </w:style>
  <w:style w:type="character" w:customStyle="1" w:styleId="WW8Num27z1">
    <w:name w:val="WW8Num27z1"/>
    <w:rPr>
      <w:rFonts w:ascii="Courier New" w:hAnsi="Courier New" w:cs="Courier New"/>
    </w:rPr>
  </w:style>
  <w:style w:type="character" w:customStyle="1" w:styleId="WW8Num28z0">
    <w:name w:val="WW8Num28z0"/>
    <w:rPr>
      <w:rFonts w:ascii="Symbol" w:eastAsia="Times New Roman" w:hAnsi="Symbol" w:cs="Symbol"/>
      <w:b w:val="0"/>
      <w:bCs w:val="0"/>
      <w:i w:val="0"/>
      <w:iCs w:val="0"/>
      <w:color w:val="auto"/>
      <w:sz w:val="24"/>
      <w:szCs w:val="24"/>
      <w:shd w:val="clear" w:color="auto" w:fill="auto"/>
      <w:lang w:val="ru-RU" w:eastAsia="ar-SA" w:bidi="ar-SA"/>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tarSymbol"/>
      <w:sz w:val="18"/>
      <w:szCs w:val="18"/>
    </w:rPr>
  </w:style>
  <w:style w:type="character" w:customStyle="1" w:styleId="WW8Num29z1">
    <w:name w:val="WW8Num29z1"/>
    <w:rPr>
      <w:rFonts w:ascii="Courier New" w:hAnsi="Courier New" w:cs="Courier New"/>
    </w:rPr>
  </w:style>
  <w:style w:type="character" w:customStyle="1" w:styleId="WW8Num30z0">
    <w:name w:val="WW8Num30z0"/>
    <w:rPr>
      <w:rFonts w:ascii="Symbol" w:hAnsi="Symbol" w:cs="StarSymbol"/>
      <w:sz w:val="18"/>
      <w:szCs w:val="18"/>
    </w:rPr>
  </w:style>
  <w:style w:type="character" w:customStyle="1" w:styleId="WW8Num30z1">
    <w:name w:val="WW8Num30z1"/>
    <w:rPr>
      <w:rFonts w:ascii="Courier New" w:hAnsi="Courier New" w:cs="Courier New"/>
    </w:rPr>
  </w:style>
  <w:style w:type="character" w:customStyle="1" w:styleId="WW8Num31z0">
    <w:name w:val="WW8Num31z0"/>
    <w:rPr>
      <w:b w:val="0"/>
    </w:rPr>
  </w:style>
  <w:style w:type="character" w:customStyle="1" w:styleId="WW8Num31z1">
    <w:name w:val="WW8Num31z1"/>
    <w:rPr>
      <w:rFonts w:ascii="Courier New" w:hAnsi="Courier New" w:cs="Courier New"/>
    </w:rPr>
  </w:style>
  <w:style w:type="character" w:customStyle="1" w:styleId="WW8Num32z0">
    <w:name w:val="WW8Num32z0"/>
    <w:rPr>
      <w:rFonts w:ascii="Times New Roman" w:eastAsia="Times New Roman" w:hAnsi="Times New Roman" w:cs="Times New Roman"/>
    </w:rPr>
  </w:style>
  <w:style w:type="character" w:customStyle="1" w:styleId="WW8Num33z0">
    <w:name w:val="WW8Num33z0"/>
    <w:rPr>
      <w:rFonts w:ascii="Symbol" w:hAnsi="Symbol" w:cs="StarSymbol"/>
      <w:sz w:val="18"/>
      <w:szCs w:val="18"/>
      <w:lang w:val="ru-RU"/>
    </w:rPr>
  </w:style>
  <w:style w:type="character" w:customStyle="1" w:styleId="WW8Num33z1">
    <w:name w:val="WW8Num33z1"/>
    <w:rPr>
      <w:rFonts w:ascii="Courier New" w:hAnsi="Courier New" w:cs="Courier New"/>
    </w:rPr>
  </w:style>
  <w:style w:type="character" w:customStyle="1" w:styleId="WW8Num34z0">
    <w:name w:val="WW8Num34z0"/>
    <w:rPr>
      <w:rFonts w:ascii="Symbol" w:hAnsi="Symbol" w:cs="StarSymbol"/>
      <w:strike w:val="0"/>
      <w:dstrike w:val="0"/>
      <w:position w:val="0"/>
      <w:sz w:val="18"/>
      <w:szCs w:val="18"/>
      <w:vertAlign w:val="baseline"/>
      <w:lang w:val="ru-RU"/>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tarSymbol"/>
      <w:strike w:val="0"/>
      <w:dstrike w:val="0"/>
      <w:position w:val="0"/>
      <w:sz w:val="18"/>
      <w:szCs w:val="18"/>
      <w:vertAlign w:val="baseline"/>
      <w:lang w:val="ru-RU"/>
    </w:rPr>
  </w:style>
  <w:style w:type="character" w:customStyle="1" w:styleId="WW8Num35z1">
    <w:name w:val="WW8Num35z1"/>
    <w:rPr>
      <w:rFonts w:ascii="Courier New" w:hAnsi="Courier New" w:cs="Courier New"/>
    </w:rPr>
  </w:style>
  <w:style w:type="character" w:customStyle="1" w:styleId="WW8Num36z0">
    <w:name w:val="WW8Num36z0"/>
    <w:rPr>
      <w:rFonts w:ascii="Symbol" w:hAnsi="Symbol" w:cs="StarSymbol"/>
      <w:sz w:val="18"/>
      <w:szCs w:val="18"/>
      <w:lang w:val="ru-RU"/>
    </w:rPr>
  </w:style>
  <w:style w:type="character" w:customStyle="1" w:styleId="WW8Num36z1">
    <w:name w:val="WW8Num36z1"/>
    <w:rPr>
      <w:rFonts w:ascii="OpenSymbol" w:hAnsi="OpenSymbol" w:cs="StarSymbol"/>
      <w:sz w:val="18"/>
      <w:szCs w:val="18"/>
    </w:rPr>
  </w:style>
  <w:style w:type="character" w:customStyle="1" w:styleId="WW8Num37z0">
    <w:name w:val="WW8Num37z0"/>
    <w:rPr>
      <w:rFonts w:ascii="Symbol" w:hAnsi="Symbol" w:cs="StarSymbol"/>
      <w:sz w:val="18"/>
      <w:szCs w:val="18"/>
      <w:lang w:val="ru-RU"/>
    </w:rPr>
  </w:style>
  <w:style w:type="character" w:customStyle="1" w:styleId="WW8Num38z0">
    <w:name w:val="WW8Num38z0"/>
    <w:rPr>
      <w:rFonts w:ascii="Symbol" w:hAnsi="Symbol" w:cs="StarSymbol"/>
      <w:sz w:val="18"/>
      <w:szCs w:val="18"/>
    </w:rPr>
  </w:style>
  <w:style w:type="character" w:customStyle="1" w:styleId="WW8Num39z0">
    <w:name w:val="WW8Num39z0"/>
    <w:rPr>
      <w:rFonts w:ascii="Symbol" w:eastAsia="Arial" w:hAnsi="Symbol" w:cs="StarSymbol"/>
      <w:sz w:val="18"/>
      <w:szCs w:val="18"/>
    </w:rPr>
  </w:style>
  <w:style w:type="character" w:customStyle="1" w:styleId="WW8Num40z0">
    <w:name w:val="WW8Num40z0"/>
    <w:rPr>
      <w:rFonts w:ascii="Symbol" w:eastAsia="Arial" w:hAnsi="Symbol" w:cs="StarSymbol"/>
      <w:sz w:val="18"/>
      <w:szCs w:val="18"/>
    </w:rPr>
  </w:style>
  <w:style w:type="character" w:customStyle="1" w:styleId="WW8Num41z0">
    <w:name w:val="WW8Num41z0"/>
    <w:rPr>
      <w:rFonts w:ascii="Symbol" w:hAnsi="Symbol" w:cs="StarSymbol"/>
      <w:sz w:val="18"/>
      <w:szCs w:val="18"/>
    </w:rPr>
  </w:style>
  <w:style w:type="character" w:customStyle="1" w:styleId="WW8Num42z0">
    <w:name w:val="WW8Num42z0"/>
    <w:rPr>
      <w:rFonts w:ascii="Symbol" w:eastAsia="Arial" w:hAnsi="Symbol" w:cs="StarSymbol"/>
      <w:color w:val="000000"/>
      <w:position w:val="0"/>
      <w:sz w:val="18"/>
      <w:szCs w:val="18"/>
      <w:shd w:val="clear" w:color="auto" w:fill="auto"/>
      <w:vertAlign w:val="baseline"/>
      <w:lang w:val="ru-RU" w:eastAsia="ar-SA" w:bidi="ar-SA"/>
    </w:rPr>
  </w:style>
  <w:style w:type="character" w:customStyle="1" w:styleId="WW8Num43z0">
    <w:name w:val="WW8Num43z0"/>
    <w:rPr>
      <w:rFonts w:ascii="Symbol" w:eastAsia="Arial" w:hAnsi="Symbol" w:cs="StarSymbol"/>
      <w:color w:val="000000"/>
      <w:position w:val="0"/>
      <w:sz w:val="18"/>
      <w:szCs w:val="18"/>
      <w:shd w:val="clear" w:color="auto" w:fill="auto"/>
      <w:vertAlign w:val="baseline"/>
      <w:lang w:val="ru-RU" w:eastAsia="ar-SA" w:bidi="ar-SA"/>
    </w:rPr>
  </w:style>
  <w:style w:type="character" w:customStyle="1" w:styleId="WW8Num44z0">
    <w:name w:val="WW8Num44z0"/>
    <w:rPr>
      <w:rFonts w:ascii="Symbol" w:hAnsi="Symbol" w:cs="StarSymbol"/>
      <w:sz w:val="18"/>
      <w:szCs w:val="18"/>
      <w:lang w:val="ru-RU"/>
    </w:rPr>
  </w:style>
  <w:style w:type="character" w:customStyle="1" w:styleId="WW8Num45z0">
    <w:name w:val="WW8Num45z0"/>
    <w:rPr>
      <w:rFonts w:ascii="Symbol" w:hAnsi="Symbol" w:cs="StarSymbol"/>
      <w:sz w:val="18"/>
      <w:szCs w:val="18"/>
      <w:lang w:val="ru-RU"/>
    </w:rPr>
  </w:style>
  <w:style w:type="character" w:customStyle="1" w:styleId="WW8Num46z0">
    <w:name w:val="WW8Num46z0"/>
    <w:rPr>
      <w:rFonts w:ascii="Symbol" w:hAnsi="Symbol" w:cs="StarSymbol"/>
      <w:sz w:val="18"/>
      <w:szCs w:val="18"/>
      <w:shd w:val="clear" w:color="auto" w:fill="auto"/>
      <w:lang w:val="ru-RU"/>
    </w:rPr>
  </w:style>
  <w:style w:type="character" w:customStyle="1" w:styleId="WW8Num47z0">
    <w:name w:val="WW8Num47z0"/>
    <w:rPr>
      <w:rFonts w:ascii="Symbol" w:hAnsi="Symbol" w:cs="StarSymbol"/>
      <w:sz w:val="18"/>
      <w:szCs w:val="18"/>
    </w:rPr>
  </w:style>
  <w:style w:type="character" w:customStyle="1" w:styleId="WW8Num48z0">
    <w:name w:val="WW8Num48z0"/>
    <w:rPr>
      <w:rFonts w:ascii="Symbol" w:eastAsia="Arial" w:hAnsi="Symbol" w:cs="StarSymbol"/>
      <w:sz w:val="18"/>
      <w:szCs w:val="18"/>
      <w:shd w:val="clear" w:color="auto" w:fill="auto"/>
      <w:lang w:val="ru-RU"/>
    </w:rPr>
  </w:style>
  <w:style w:type="character" w:customStyle="1" w:styleId="WW8Num49z0">
    <w:name w:val="WW8Num49z0"/>
    <w:rPr>
      <w:rFonts w:ascii="Symbol" w:hAnsi="Symbol" w:cs="StarSymbol"/>
      <w:sz w:val="18"/>
      <w:szCs w:val="18"/>
    </w:rPr>
  </w:style>
  <w:style w:type="character" w:customStyle="1" w:styleId="WW8Num50z0">
    <w:name w:val="WW8Num50z0"/>
    <w:rPr>
      <w:rFonts w:ascii="Symbol" w:eastAsia="Arial" w:hAnsi="Symbol" w:cs="StarSymbol"/>
      <w:sz w:val="18"/>
      <w:szCs w:val="18"/>
    </w:rPr>
  </w:style>
  <w:style w:type="character" w:customStyle="1" w:styleId="WW8Num51z0">
    <w:name w:val="WW8Num51z0"/>
    <w:rPr>
      <w:rFonts w:ascii="Symbol" w:hAnsi="Symbol" w:cs="StarSymbol"/>
      <w:sz w:val="18"/>
      <w:szCs w:val="18"/>
      <w:lang w:val="ru-RU"/>
    </w:rPr>
  </w:style>
  <w:style w:type="character" w:customStyle="1" w:styleId="WW8Num52z0">
    <w:name w:val="WW8Num52z0"/>
    <w:rPr>
      <w:rFonts w:ascii="Symbol" w:hAnsi="Symbol" w:cs="StarSymbol"/>
      <w:sz w:val="18"/>
      <w:szCs w:val="18"/>
      <w:lang w:val="ru-RU"/>
    </w:rPr>
  </w:style>
  <w:style w:type="character" w:customStyle="1" w:styleId="WW8Num53z0">
    <w:name w:val="WW8Num53z0"/>
    <w:rPr>
      <w:rFonts w:ascii="Symbol" w:hAnsi="Symbol" w:cs="StarSymbol"/>
      <w:sz w:val="18"/>
      <w:szCs w:val="18"/>
      <w:lang w:val="ru-RU"/>
    </w:rPr>
  </w:style>
  <w:style w:type="character" w:customStyle="1" w:styleId="WW8Num54z0">
    <w:name w:val="WW8Num54z0"/>
    <w:rPr>
      <w:rFonts w:ascii="Symbol" w:hAnsi="Symbol" w:cs="StarSymbol"/>
      <w:sz w:val="18"/>
      <w:szCs w:val="18"/>
      <w:lang w:val="ru-RU"/>
    </w:rPr>
  </w:style>
  <w:style w:type="character" w:customStyle="1" w:styleId="WW8Num55z0">
    <w:name w:val="WW8Num55z0"/>
    <w:rPr>
      <w:rFonts w:ascii="Symbol" w:hAnsi="Symbol" w:cs="StarSymbol"/>
      <w:sz w:val="18"/>
      <w:szCs w:val="18"/>
    </w:rPr>
  </w:style>
  <w:style w:type="character" w:customStyle="1" w:styleId="WW8Num56z0">
    <w:name w:val="WW8Num56z0"/>
    <w:rPr>
      <w:rFonts w:ascii="Symbol" w:hAnsi="Symbol" w:cs="StarSymbol"/>
      <w:sz w:val="18"/>
      <w:szCs w:val="18"/>
      <w:lang w:val="ru-RU"/>
    </w:rPr>
  </w:style>
  <w:style w:type="character" w:customStyle="1" w:styleId="WW8Num57z0">
    <w:name w:val="WW8Num57z0"/>
    <w:rPr>
      <w:rFonts w:ascii="Symbol" w:hAnsi="Symbol" w:cs="StarSymbol"/>
      <w:sz w:val="18"/>
      <w:szCs w:val="18"/>
    </w:rPr>
  </w:style>
  <w:style w:type="character" w:customStyle="1" w:styleId="WW8Num58z0">
    <w:name w:val="WW8Num58z0"/>
    <w:rPr>
      <w:rFonts w:ascii="Symbol" w:hAnsi="Symbol" w:cs="StarSymbol"/>
      <w:sz w:val="18"/>
      <w:szCs w:val="18"/>
      <w:lang w:val="ru-RU"/>
    </w:rPr>
  </w:style>
  <w:style w:type="character" w:customStyle="1" w:styleId="WW8Num59z0">
    <w:name w:val="WW8Num59z0"/>
    <w:rPr>
      <w:rFonts w:ascii="Symbol" w:hAnsi="Symbol" w:cs="StarSymbol"/>
      <w:sz w:val="18"/>
      <w:szCs w:val="18"/>
    </w:rPr>
  </w:style>
  <w:style w:type="character" w:customStyle="1" w:styleId="WW8Num60z0">
    <w:name w:val="WW8Num60z0"/>
    <w:rPr>
      <w:rFonts w:ascii="Symbol" w:hAnsi="Symbol" w:cs="StarSymbol"/>
      <w:sz w:val="18"/>
      <w:szCs w:val="18"/>
      <w:lang w:val="ru-RU"/>
    </w:rPr>
  </w:style>
  <w:style w:type="character" w:customStyle="1" w:styleId="WW8Num61z0">
    <w:name w:val="WW8Num61z0"/>
    <w:rPr>
      <w:rFonts w:ascii="Symbol" w:hAnsi="Symbol" w:cs="StarSymbol"/>
      <w:sz w:val="18"/>
      <w:szCs w:val="18"/>
    </w:rPr>
  </w:style>
  <w:style w:type="character" w:customStyle="1" w:styleId="WW8Num62z0">
    <w:name w:val="WW8Num62z0"/>
    <w:rPr>
      <w:rFonts w:ascii="Symbol" w:hAnsi="Symbol" w:cs="StarSymbol"/>
      <w:sz w:val="18"/>
      <w:szCs w:val="18"/>
    </w:rPr>
  </w:style>
  <w:style w:type="character" w:customStyle="1" w:styleId="WW8Num63z0">
    <w:name w:val="WW8Num63z0"/>
    <w:rPr>
      <w:rFonts w:ascii="Symbol" w:hAnsi="Symbol" w:cs="StarSymbol"/>
      <w:sz w:val="18"/>
      <w:szCs w:val="18"/>
    </w:rPr>
  </w:style>
  <w:style w:type="character" w:customStyle="1" w:styleId="WW8Num64z0">
    <w:name w:val="WW8Num64z0"/>
    <w:rPr>
      <w:rFonts w:ascii="Symbol" w:eastAsia="Times New Roman" w:hAnsi="Symbol" w:cs="StarSymbol"/>
      <w:color w:val="auto"/>
      <w:w w:val="100"/>
      <w:position w:val="0"/>
      <w:sz w:val="18"/>
      <w:szCs w:val="18"/>
      <w:shd w:val="clear" w:color="auto" w:fill="auto"/>
      <w:vertAlign w:val="baseline"/>
      <w:lang w:val="ru-RU" w:eastAsia="ar-SA" w:bidi="ar-SA"/>
    </w:rPr>
  </w:style>
  <w:style w:type="character" w:customStyle="1" w:styleId="WW8Num64z1">
    <w:name w:val="WW8Num64z1"/>
    <w:rPr>
      <w:rFonts w:ascii="OpenSymbol" w:hAnsi="OpenSymbol" w:cs="StarSymbol"/>
      <w:sz w:val="18"/>
      <w:szCs w:val="18"/>
    </w:rPr>
  </w:style>
  <w:style w:type="character" w:customStyle="1" w:styleId="WW8Num65z0">
    <w:name w:val="WW8Num65z0"/>
    <w:rPr>
      <w:rFonts w:ascii="Symbol" w:hAnsi="Symbol" w:cs="StarSymbol"/>
      <w:sz w:val="18"/>
      <w:szCs w:val="18"/>
    </w:rPr>
  </w:style>
  <w:style w:type="character" w:customStyle="1" w:styleId="WW8Num65z1">
    <w:name w:val="WW8Num65z1"/>
    <w:rPr>
      <w:rFonts w:ascii="OpenSymbol" w:hAnsi="OpenSymbol" w:cs="Courier New"/>
    </w:rPr>
  </w:style>
  <w:style w:type="character" w:customStyle="1" w:styleId="WW8Num66z0">
    <w:name w:val="WW8Num66z0"/>
    <w:rPr>
      <w:rFonts w:ascii="Symbol" w:eastAsia="Times New Roman" w:hAnsi="Symbol" w:cs="StarSymbol"/>
      <w:color w:val="auto"/>
      <w:w w:val="100"/>
      <w:position w:val="0"/>
      <w:sz w:val="18"/>
      <w:szCs w:val="18"/>
      <w:shd w:val="clear" w:color="auto" w:fill="auto"/>
      <w:vertAlign w:val="baseline"/>
      <w:lang w:val="ru-RU" w:eastAsia="ar-SA" w:bidi="ar-SA"/>
    </w:rPr>
  </w:style>
  <w:style w:type="character" w:customStyle="1" w:styleId="WW8Num66z1">
    <w:name w:val="WW8Num66z1"/>
    <w:rPr>
      <w:rFonts w:ascii="OpenSymbol" w:hAnsi="OpenSymbol" w:cs="StarSymbol"/>
      <w:sz w:val="18"/>
      <w:szCs w:val="18"/>
    </w:rPr>
  </w:style>
  <w:style w:type="character" w:customStyle="1" w:styleId="WW8Num67z0">
    <w:name w:val="WW8Num67z0"/>
    <w:rPr>
      <w:rFonts w:ascii="Symbol" w:eastAsia="Arial Unicode MS" w:hAnsi="Symbol" w:cs="StarSymbol"/>
      <w:color w:val="auto"/>
      <w:position w:val="0"/>
      <w:sz w:val="18"/>
      <w:szCs w:val="18"/>
      <w:shd w:val="clear" w:color="auto" w:fill="auto"/>
      <w:vertAlign w:val="baseline"/>
      <w:lang w:val="ru-RU" w:eastAsia="ru-RU" w:bidi="ru-RU"/>
    </w:rPr>
  </w:style>
  <w:style w:type="character" w:customStyle="1" w:styleId="WW8Num67z1">
    <w:name w:val="WW8Num67z1"/>
    <w:rPr>
      <w:rFonts w:ascii="Courier New" w:hAnsi="Courier New" w:cs="Courier New"/>
    </w:rPr>
  </w:style>
  <w:style w:type="character" w:customStyle="1" w:styleId="WW8Num68z0">
    <w:name w:val="WW8Num68z0"/>
    <w:rPr>
      <w:rFonts w:ascii="Symbol" w:hAnsi="Symbol" w:cs="StarSymbol"/>
      <w:sz w:val="18"/>
      <w:szCs w:val="18"/>
      <w:lang w:val="ru-RU"/>
    </w:rPr>
  </w:style>
  <w:style w:type="character" w:customStyle="1" w:styleId="WW8Num68z1">
    <w:name w:val="WW8Num68z1"/>
    <w:rPr>
      <w:rFonts w:ascii="OpenSymbol" w:hAnsi="OpenSymbol" w:cs="StarSymbol"/>
      <w:sz w:val="18"/>
      <w:szCs w:val="18"/>
    </w:rPr>
  </w:style>
  <w:style w:type="character" w:customStyle="1" w:styleId="WW8Num69z0">
    <w:name w:val="WW8Num69z0"/>
    <w:rPr>
      <w:rFonts w:ascii="Symbol" w:eastAsia="Arial Unicode MS" w:hAnsi="Symbol" w:cs="StarSymbol"/>
      <w:color w:val="auto"/>
      <w:position w:val="0"/>
      <w:sz w:val="18"/>
      <w:szCs w:val="18"/>
      <w:shd w:val="clear" w:color="auto" w:fill="auto"/>
      <w:vertAlign w:val="baseline"/>
      <w:lang w:val="ru-RU" w:eastAsia="ru-RU" w:bidi="ru-RU"/>
    </w:rPr>
  </w:style>
  <w:style w:type="character" w:customStyle="1" w:styleId="WW8Num69z1">
    <w:name w:val="WW8Num69z1"/>
    <w:rPr>
      <w:rFonts w:ascii="OpenSymbol" w:hAnsi="OpenSymbol" w:cs="StarSymbol"/>
      <w:sz w:val="18"/>
      <w:szCs w:val="18"/>
    </w:rPr>
  </w:style>
  <w:style w:type="character" w:customStyle="1" w:styleId="WW8Num70z0">
    <w:name w:val="WW8Num70z0"/>
    <w:rPr>
      <w:rFonts w:ascii="Symbol" w:eastAsia="Calibri" w:hAnsi="Symbol" w:cs="StarSymbol"/>
      <w:color w:val="auto"/>
      <w:position w:val="0"/>
      <w:sz w:val="18"/>
      <w:szCs w:val="18"/>
      <w:shd w:val="clear" w:color="auto" w:fill="FFFFFF"/>
      <w:vertAlign w:val="baseline"/>
      <w:lang w:val="ru-RU" w:eastAsia="ru-RU" w:bidi="ru-RU"/>
    </w:rPr>
  </w:style>
  <w:style w:type="character" w:customStyle="1" w:styleId="WW8Num70z1">
    <w:name w:val="WW8Num70z1"/>
    <w:rPr>
      <w:rFonts w:ascii="OpenSymbol" w:hAnsi="OpenSymbol" w:cs="StarSymbol"/>
      <w:sz w:val="18"/>
      <w:szCs w:val="18"/>
    </w:rPr>
  </w:style>
  <w:style w:type="character" w:customStyle="1" w:styleId="WW8Num71z0">
    <w:name w:val="WW8Num71z0"/>
    <w:rPr>
      <w:rFonts w:ascii="Symbol" w:eastAsia="Times New Roman" w:hAnsi="Symbol" w:cs="StarSymbol"/>
      <w:color w:val="000000"/>
      <w:kern w:val="1"/>
      <w:sz w:val="18"/>
      <w:szCs w:val="18"/>
      <w:vertAlign w:val="superscript"/>
    </w:rPr>
  </w:style>
  <w:style w:type="character" w:customStyle="1" w:styleId="WW8Num71z1">
    <w:name w:val="WW8Num71z1"/>
    <w:rPr>
      <w:rFonts w:ascii="OpenSymbol" w:hAnsi="OpenSymbol" w:cs="StarSymbol"/>
      <w:sz w:val="18"/>
      <w:szCs w:val="18"/>
    </w:rPr>
  </w:style>
  <w:style w:type="character" w:customStyle="1" w:styleId="WW8Num72z0">
    <w:name w:val="WW8Num72z0"/>
    <w:rPr>
      <w:rFonts w:ascii="Symbol" w:eastAsia="Calibri" w:hAnsi="Symbol" w:cs="StarSymbol"/>
      <w:color w:val="auto"/>
      <w:kern w:val="1"/>
      <w:position w:val="0"/>
      <w:sz w:val="18"/>
      <w:szCs w:val="18"/>
      <w:shd w:val="clear" w:color="auto" w:fill="FFFFFF"/>
      <w:vertAlign w:val="baseline"/>
      <w:lang w:val="ru-RU" w:eastAsia="ru-RU" w:bidi="ru-RU"/>
    </w:rPr>
  </w:style>
  <w:style w:type="character" w:customStyle="1" w:styleId="WW8Num72z1">
    <w:name w:val="WW8Num72z1"/>
    <w:rPr>
      <w:rFonts w:ascii="OpenSymbol" w:hAnsi="OpenSymbol" w:cs="StarSymbol"/>
      <w:sz w:val="18"/>
      <w:szCs w:val="18"/>
    </w:rPr>
  </w:style>
  <w:style w:type="character" w:customStyle="1" w:styleId="WW8Num73z0">
    <w:name w:val="WW8Num73z0"/>
    <w:rPr>
      <w:rFonts w:ascii="Symbol" w:eastAsia="Times New Roman" w:hAnsi="Symbol" w:cs="StarSymbol"/>
      <w:color w:val="000000"/>
      <w:kern w:val="1"/>
      <w:sz w:val="18"/>
      <w:szCs w:val="18"/>
      <w:vertAlign w:val="superscript"/>
      <w:lang w:val="ru-RU" w:eastAsia="ar-SA" w:bidi="ar-SA"/>
    </w:rPr>
  </w:style>
  <w:style w:type="character" w:customStyle="1" w:styleId="WW8Num73z1">
    <w:name w:val="WW8Num73z1"/>
    <w:rPr>
      <w:rFonts w:ascii="OpenSymbol" w:hAnsi="OpenSymbol" w:cs="StarSymbol"/>
      <w:sz w:val="18"/>
      <w:szCs w:val="18"/>
    </w:rPr>
  </w:style>
  <w:style w:type="character" w:customStyle="1" w:styleId="WW8Num74z0">
    <w:name w:val="WW8Num74z0"/>
    <w:rPr>
      <w:rFonts w:ascii="Symbol" w:eastAsia="Times New Roman" w:hAnsi="Symbol" w:cs="StarSymbol"/>
      <w:color w:val="000000"/>
      <w:kern w:val="1"/>
      <w:sz w:val="18"/>
      <w:szCs w:val="18"/>
      <w:lang w:val="ru-RU" w:eastAsia="ar-SA" w:bidi="ar-SA"/>
    </w:rPr>
  </w:style>
  <w:style w:type="character" w:customStyle="1" w:styleId="WW8Num74z1">
    <w:name w:val="WW8Num74z1"/>
    <w:rPr>
      <w:rFonts w:ascii="Courier New" w:hAnsi="Courier New" w:cs="Courier New"/>
    </w:rPr>
  </w:style>
  <w:style w:type="character" w:customStyle="1" w:styleId="WW8Num75z0">
    <w:name w:val="WW8Num75z0"/>
    <w:rPr>
      <w:rFonts w:ascii="Symbol" w:eastAsia="Times New Roman" w:hAnsi="Symbol" w:cs="StarSymbol"/>
      <w:color w:val="000000"/>
      <w:kern w:val="1"/>
      <w:sz w:val="18"/>
      <w:szCs w:val="18"/>
      <w:lang w:val="ru-RU" w:eastAsia="ar-SA" w:bidi="ar-SA"/>
    </w:rPr>
  </w:style>
  <w:style w:type="character" w:customStyle="1" w:styleId="WW8Num75z1">
    <w:name w:val="WW8Num75z1"/>
    <w:rPr>
      <w:rFonts w:ascii="OpenSymbol" w:hAnsi="OpenSymbol" w:cs="StarSymbol"/>
      <w:sz w:val="18"/>
      <w:szCs w:val="18"/>
    </w:rPr>
  </w:style>
  <w:style w:type="character" w:customStyle="1" w:styleId="WW8Num76z0">
    <w:name w:val="WW8Num76z0"/>
    <w:rPr>
      <w:rFonts w:ascii="Symbol" w:eastAsia="Times New Roman" w:hAnsi="Symbol" w:cs="StarSymbol"/>
      <w:color w:val="000000"/>
      <w:spacing w:val="2"/>
      <w:kern w:val="1"/>
      <w:sz w:val="18"/>
      <w:szCs w:val="18"/>
    </w:rPr>
  </w:style>
  <w:style w:type="character" w:customStyle="1" w:styleId="WW8Num76z1">
    <w:name w:val="WW8Num76z1"/>
    <w:rPr>
      <w:rFonts w:ascii="OpenSymbol" w:hAnsi="OpenSymbol" w:cs="StarSymbol"/>
      <w:sz w:val="18"/>
      <w:szCs w:val="18"/>
    </w:rPr>
  </w:style>
  <w:style w:type="character" w:customStyle="1" w:styleId="WW8Num77z0">
    <w:name w:val="WW8Num77z0"/>
    <w:rPr>
      <w:rFonts w:ascii="Symbol" w:eastAsia="Times New Roman" w:hAnsi="Symbol" w:cs="StarSymbol"/>
      <w:color w:val="000000"/>
      <w:kern w:val="1"/>
      <w:sz w:val="18"/>
      <w:szCs w:val="18"/>
    </w:rPr>
  </w:style>
  <w:style w:type="character" w:customStyle="1" w:styleId="WW8Num77z1">
    <w:name w:val="WW8Num77z1"/>
    <w:rPr>
      <w:rFonts w:ascii="OpenSymbol" w:hAnsi="OpenSymbol" w:cs="StarSymbol"/>
      <w:sz w:val="18"/>
      <w:szCs w:val="18"/>
    </w:rPr>
  </w:style>
  <w:style w:type="character" w:customStyle="1" w:styleId="WW8Num78z0">
    <w:name w:val="WW8Num78z0"/>
    <w:rPr>
      <w:rFonts w:ascii="Symbol" w:eastAsia="Times New Roman" w:hAnsi="Symbol" w:cs="StarSymbol"/>
      <w:color w:val="000000"/>
      <w:spacing w:val="2"/>
      <w:kern w:val="1"/>
      <w:sz w:val="18"/>
      <w:szCs w:val="18"/>
    </w:rPr>
  </w:style>
  <w:style w:type="character" w:customStyle="1" w:styleId="WW8Num78z1">
    <w:name w:val="WW8Num78z1"/>
    <w:rPr>
      <w:rFonts w:ascii="OpenSymbol" w:hAnsi="OpenSymbol" w:cs="StarSymbol"/>
      <w:sz w:val="18"/>
      <w:szCs w:val="18"/>
    </w:rPr>
  </w:style>
  <w:style w:type="character" w:customStyle="1" w:styleId="WW8Num79z0">
    <w:name w:val="WW8Num79z0"/>
    <w:rPr>
      <w:rFonts w:ascii="Symbol" w:eastAsia="Times New Roman" w:hAnsi="Symbol" w:cs="StarSymbol"/>
      <w:color w:val="000000"/>
      <w:kern w:val="1"/>
      <w:sz w:val="18"/>
      <w:szCs w:val="18"/>
    </w:rPr>
  </w:style>
  <w:style w:type="character" w:customStyle="1" w:styleId="WW8Num79z1">
    <w:name w:val="WW8Num79z1"/>
    <w:rPr>
      <w:rFonts w:ascii="OpenSymbol" w:hAnsi="OpenSymbol" w:cs="StarSymbol"/>
      <w:sz w:val="18"/>
      <w:szCs w:val="18"/>
    </w:rPr>
  </w:style>
  <w:style w:type="character" w:customStyle="1" w:styleId="WW8Num80z0">
    <w:name w:val="WW8Num80z0"/>
    <w:rPr>
      <w:rFonts w:ascii="Symbol" w:eastAsia="Times New Roman" w:hAnsi="Symbol" w:cs="StarSymbol"/>
      <w:color w:val="000000"/>
      <w:kern w:val="1"/>
      <w:sz w:val="18"/>
      <w:szCs w:val="18"/>
    </w:rPr>
  </w:style>
  <w:style w:type="character" w:customStyle="1" w:styleId="WW8Num80z1">
    <w:name w:val="WW8Num80z1"/>
    <w:rPr>
      <w:rFonts w:ascii="OpenSymbol" w:hAnsi="OpenSymbol" w:cs="StarSymbol"/>
      <w:sz w:val="18"/>
      <w:szCs w:val="18"/>
    </w:rPr>
  </w:style>
  <w:style w:type="character" w:customStyle="1" w:styleId="WW8Num81z0">
    <w:name w:val="WW8Num81z0"/>
    <w:rPr>
      <w:rFonts w:ascii="Symbol" w:hAnsi="Symbol" w:cs="StarSymbol"/>
      <w:sz w:val="18"/>
      <w:szCs w:val="18"/>
      <w:lang w:eastAsia="ru-RU" w:bidi="ru-RU"/>
    </w:rPr>
  </w:style>
  <w:style w:type="character" w:customStyle="1" w:styleId="WW8Num81z1">
    <w:name w:val="WW8Num81z1"/>
    <w:rPr>
      <w:rFonts w:ascii="OpenSymbol" w:hAnsi="OpenSymbol" w:cs="StarSymbol"/>
      <w:sz w:val="18"/>
      <w:szCs w:val="18"/>
    </w:rPr>
  </w:style>
  <w:style w:type="character" w:customStyle="1" w:styleId="WW8Num82z0">
    <w:name w:val="WW8Num82z0"/>
    <w:rPr>
      <w:rFonts w:ascii="MS Mincho" w:eastAsia="Times New Roman" w:hAnsi="MS Mincho" w:cs="StarSymbol"/>
      <w:color w:val="auto"/>
      <w:kern w:val="1"/>
      <w:sz w:val="18"/>
      <w:szCs w:val="18"/>
      <w:shd w:val="clear" w:color="auto" w:fill="auto"/>
      <w:lang w:val="ru-RU" w:eastAsia="ar-SA" w:bidi="ar-SA"/>
    </w:rPr>
  </w:style>
  <w:style w:type="character" w:customStyle="1" w:styleId="WW8Num82z1">
    <w:name w:val="WW8Num82z1"/>
    <w:rPr>
      <w:rFonts w:ascii="OpenSymbol" w:hAnsi="OpenSymbol" w:cs="StarSymbol"/>
      <w:sz w:val="18"/>
      <w:szCs w:val="18"/>
    </w:rPr>
  </w:style>
  <w:style w:type="character" w:customStyle="1" w:styleId="WW8Num83z0">
    <w:name w:val="WW8Num83z0"/>
    <w:rPr>
      <w:rFonts w:ascii="Symbol" w:hAnsi="Symbol" w:cs="StarSymbol"/>
      <w:w w:val="99"/>
      <w:sz w:val="18"/>
      <w:szCs w:val="18"/>
      <w:lang w:eastAsia="ru-RU" w:bidi="ru-RU"/>
    </w:rPr>
  </w:style>
  <w:style w:type="character" w:customStyle="1" w:styleId="WW8Num83z1">
    <w:name w:val="WW8Num83z1"/>
    <w:rPr>
      <w:rFonts w:ascii="OpenSymbol" w:hAnsi="OpenSymbol" w:cs="StarSymbol"/>
      <w:sz w:val="18"/>
      <w:szCs w:val="18"/>
    </w:rPr>
  </w:style>
  <w:style w:type="character" w:customStyle="1" w:styleId="WW8Num84z0">
    <w:name w:val="WW8Num84z0"/>
    <w:rPr>
      <w:rFonts w:ascii="Symbol" w:hAnsi="Symbol" w:cs="StarSymbol"/>
      <w:sz w:val="18"/>
      <w:szCs w:val="18"/>
    </w:rPr>
  </w:style>
  <w:style w:type="character" w:customStyle="1" w:styleId="WW8Num84z1">
    <w:name w:val="WW8Num84z1"/>
    <w:rPr>
      <w:rFonts w:ascii="OpenSymbol" w:hAnsi="OpenSymbol" w:cs="StarSymbol"/>
      <w:sz w:val="18"/>
      <w:szCs w:val="18"/>
    </w:rPr>
  </w:style>
  <w:style w:type="character" w:customStyle="1" w:styleId="WW8Num85z0">
    <w:name w:val="WW8Num85z0"/>
    <w:rPr>
      <w:rFonts w:ascii="Symbol" w:hAnsi="Symbol" w:cs="StarSymbol"/>
      <w:color w:val="000000"/>
      <w:w w:val="99"/>
      <w:sz w:val="18"/>
      <w:szCs w:val="18"/>
    </w:rPr>
  </w:style>
  <w:style w:type="character" w:customStyle="1" w:styleId="WW8Num85z1">
    <w:name w:val="WW8Num85z1"/>
    <w:rPr>
      <w:rFonts w:ascii="StarSymbol" w:hAnsi="StarSymbol" w:cs="StarSymbol"/>
      <w:sz w:val="18"/>
      <w:szCs w:val="18"/>
    </w:rPr>
  </w:style>
  <w:style w:type="character" w:customStyle="1" w:styleId="WW8Num86z0">
    <w:name w:val="WW8Num86z0"/>
    <w:rPr>
      <w:rFonts w:ascii="Symbol" w:eastAsia="OpenSymbol" w:hAnsi="Symbol" w:cs="StarSymbol"/>
      <w:color w:val="000000"/>
      <w:sz w:val="18"/>
      <w:szCs w:val="18"/>
    </w:rPr>
  </w:style>
  <w:style w:type="character" w:customStyle="1" w:styleId="WW8Num87z0">
    <w:name w:val="WW8Num87z0"/>
    <w:rPr>
      <w:rFonts w:ascii="Symbol" w:hAnsi="Symbol" w:cs="StarSymbol"/>
      <w:color w:val="000000"/>
      <w:sz w:val="18"/>
      <w:szCs w:val="18"/>
    </w:rPr>
  </w:style>
  <w:style w:type="character" w:customStyle="1" w:styleId="WW8Num87z1">
    <w:name w:val="WW8Num87z1"/>
    <w:rPr>
      <w:rFonts w:ascii="StarSymbol" w:hAnsi="StarSymbol" w:cs="StarSymbol"/>
      <w:sz w:val="18"/>
      <w:szCs w:val="18"/>
    </w:rPr>
  </w:style>
  <w:style w:type="character" w:customStyle="1" w:styleId="WW8Num88z0">
    <w:name w:val="WW8Num88z0"/>
    <w:rPr>
      <w:rFonts w:ascii="Symbol" w:eastAsia="OpenSymbol" w:hAnsi="Symbol" w:cs="StarSymbol"/>
      <w:color w:val="000000"/>
      <w:sz w:val="18"/>
      <w:szCs w:val="18"/>
    </w:rPr>
  </w:style>
  <w:style w:type="character" w:customStyle="1" w:styleId="WW8Num88z1">
    <w:name w:val="WW8Num88z1"/>
    <w:rPr>
      <w:rFonts w:ascii="StarSymbol" w:hAnsi="StarSymbol" w:cs="StarSymbol"/>
      <w:sz w:val="18"/>
      <w:szCs w:val="18"/>
    </w:rPr>
  </w:style>
  <w:style w:type="character" w:customStyle="1" w:styleId="WW8Num89z0">
    <w:name w:val="WW8Num89z0"/>
    <w:rPr>
      <w:rFonts w:ascii="Symbol" w:hAnsi="Symbol" w:cs="StarSymbol"/>
      <w:color w:val="000000"/>
      <w:sz w:val="18"/>
      <w:szCs w:val="18"/>
      <w:shd w:val="clear" w:color="auto" w:fill="FFFFFF"/>
    </w:rPr>
  </w:style>
  <w:style w:type="character" w:customStyle="1" w:styleId="WW8Num89z1">
    <w:name w:val="WW8Num89z1"/>
    <w:rPr>
      <w:rFonts w:ascii="StarSymbol" w:hAnsi="StarSymbol" w:cs="StarSymbol"/>
      <w:sz w:val="18"/>
      <w:szCs w:val="18"/>
    </w:rPr>
  </w:style>
  <w:style w:type="character" w:customStyle="1" w:styleId="WW8Num90z0">
    <w:name w:val="WW8Num90z0"/>
    <w:rPr>
      <w:rFonts w:ascii="Symbol" w:hAnsi="Symbol" w:cs="StarSymbol"/>
      <w:color w:val="000000"/>
      <w:w w:val="99"/>
      <w:sz w:val="18"/>
      <w:szCs w:val="18"/>
    </w:rPr>
  </w:style>
  <w:style w:type="character" w:customStyle="1" w:styleId="WW8Num90z1">
    <w:name w:val="WW8Num90z1"/>
    <w:rPr>
      <w:rFonts w:ascii="StarSymbol" w:hAnsi="StarSymbol" w:cs="StarSymbol"/>
      <w:sz w:val="18"/>
      <w:szCs w:val="18"/>
    </w:rPr>
  </w:style>
  <w:style w:type="character" w:customStyle="1" w:styleId="WW8Num91z0">
    <w:name w:val="WW8Num91z0"/>
    <w:rPr>
      <w:rFonts w:ascii="Symbol" w:hAnsi="Symbol" w:cs="StarSymbol"/>
      <w:b/>
      <w:bCs/>
      <w:i/>
      <w:iCs/>
      <w:color w:val="000000"/>
      <w:sz w:val="18"/>
      <w:szCs w:val="18"/>
      <w:shd w:val="clear" w:color="auto" w:fill="FFFFFF"/>
    </w:rPr>
  </w:style>
  <w:style w:type="character" w:customStyle="1" w:styleId="WW8Num91z1">
    <w:name w:val="WW8Num91z1"/>
    <w:rPr>
      <w:rFonts w:ascii="StarSymbol" w:hAnsi="StarSymbol" w:cs="StarSymbol"/>
      <w:sz w:val="18"/>
      <w:szCs w:val="18"/>
    </w:rPr>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Symbol" w:hAnsi="Symbol" w:cs="StarSymbol"/>
      <w:color w:val="000000"/>
      <w:w w:val="99"/>
      <w:sz w:val="18"/>
      <w:szCs w:val="18"/>
    </w:rPr>
  </w:style>
  <w:style w:type="character" w:customStyle="1" w:styleId="WW8Num92z1">
    <w:name w:val="WW8Num92z1"/>
    <w:rPr>
      <w:rFonts w:ascii="StarSymbol" w:hAnsi="StarSymbol" w:cs="StarSymbol"/>
      <w:sz w:val="18"/>
      <w:szCs w:val="18"/>
    </w:rPr>
  </w:style>
  <w:style w:type="character" w:customStyle="1" w:styleId="WW8Num93z0">
    <w:name w:val="WW8Num93z0"/>
    <w:rPr>
      <w:b/>
      <w:bCs/>
      <w:i/>
      <w:iCs/>
      <w:color w:val="000000"/>
      <w:shd w:val="clear" w:color="auto" w:fill="FFFFFF"/>
    </w:rPr>
  </w:style>
  <w:style w:type="character" w:customStyle="1" w:styleId="WW8Num93z1">
    <w:name w:val="WW8Num93z1"/>
  </w:style>
  <w:style w:type="character" w:customStyle="1" w:styleId="WW8Num94z0">
    <w:name w:val="WW8Num94z0"/>
    <w:rPr>
      <w:rFonts w:ascii="Symbol" w:hAnsi="Symbol" w:cs="StarSymbol"/>
      <w:color w:val="000000"/>
      <w:sz w:val="18"/>
      <w:szCs w:val="18"/>
      <w:shd w:val="clear" w:color="auto" w:fill="FFFFFF"/>
    </w:rPr>
  </w:style>
  <w:style w:type="character" w:customStyle="1" w:styleId="WW8Num94z1">
    <w:name w:val="WW8Num94z1"/>
    <w:rPr>
      <w:rFonts w:ascii="StarSymbol" w:hAnsi="StarSymbol" w:cs="StarSymbol"/>
      <w:sz w:val="18"/>
      <w:szCs w:val="18"/>
    </w:rPr>
  </w:style>
  <w:style w:type="character" w:customStyle="1" w:styleId="WW8Num95z0">
    <w:name w:val="WW8Num95z0"/>
    <w:rPr>
      <w:rFonts w:ascii="Symbol" w:hAnsi="Symbol" w:cs="StarSymbol"/>
      <w:color w:val="000000"/>
      <w:sz w:val="18"/>
      <w:szCs w:val="18"/>
      <w:shd w:val="clear" w:color="auto" w:fill="FFFFFF"/>
    </w:rPr>
  </w:style>
  <w:style w:type="character" w:customStyle="1" w:styleId="WW8Num95z1">
    <w:name w:val="WW8Num95z1"/>
    <w:rPr>
      <w:rFonts w:ascii="StarSymbol" w:hAnsi="StarSymbol" w:cs="StarSymbol"/>
      <w:sz w:val="18"/>
      <w:szCs w:val="18"/>
    </w:rPr>
  </w:style>
  <w:style w:type="character" w:customStyle="1" w:styleId="WW8Num96z0">
    <w:name w:val="WW8Num96z0"/>
    <w:rPr>
      <w:rFonts w:ascii="Symbol" w:hAnsi="Symbol" w:cs="StarSymbol"/>
      <w:color w:val="000000"/>
      <w:sz w:val="18"/>
      <w:szCs w:val="18"/>
      <w:shd w:val="clear" w:color="auto" w:fill="FFFFFF"/>
    </w:rPr>
  </w:style>
  <w:style w:type="character" w:customStyle="1" w:styleId="WW8Num96z1">
    <w:name w:val="WW8Num96z1"/>
    <w:rPr>
      <w:rFonts w:ascii="StarSymbol" w:hAnsi="StarSymbol" w:cs="StarSymbol"/>
      <w:sz w:val="18"/>
      <w:szCs w:val="18"/>
    </w:rPr>
  </w:style>
  <w:style w:type="character" w:customStyle="1" w:styleId="WW8Num97z0">
    <w:name w:val="WW8Num97z0"/>
    <w:rPr>
      <w:rFonts w:ascii="Symbol" w:eastAsia="Times New Roman" w:hAnsi="Symbol" w:cs="StarSymbol"/>
      <w:sz w:val="18"/>
      <w:szCs w:val="18"/>
    </w:rPr>
  </w:style>
  <w:style w:type="character" w:customStyle="1" w:styleId="WW8Num97z1">
    <w:name w:val="WW8Num97z1"/>
    <w:rPr>
      <w:rFonts w:ascii="OpenSymbol" w:hAnsi="OpenSymbol" w:cs="StarSymbol"/>
      <w:sz w:val="18"/>
      <w:szCs w:val="18"/>
    </w:rPr>
  </w:style>
  <w:style w:type="character" w:customStyle="1" w:styleId="WW8Num98z0">
    <w:name w:val="WW8Num98z0"/>
    <w:rPr>
      <w:rFonts w:ascii="Symbol" w:hAnsi="Symbol" w:cs="StarSymbol"/>
      <w:sz w:val="18"/>
      <w:szCs w:val="18"/>
    </w:rPr>
  </w:style>
  <w:style w:type="character" w:customStyle="1" w:styleId="WW8Num98z1">
    <w:name w:val="WW8Num98z1"/>
    <w:rPr>
      <w:rFonts w:ascii="OpenSymbol" w:hAnsi="OpenSymbol" w:cs="StarSymbol"/>
      <w:sz w:val="18"/>
      <w:szCs w:val="18"/>
    </w:rPr>
  </w:style>
  <w:style w:type="character" w:customStyle="1" w:styleId="WW8Num99z0">
    <w:name w:val="WW8Num99z0"/>
    <w:rPr>
      <w:rFonts w:ascii="Symbol" w:eastAsia="Times New Roman" w:hAnsi="Symbol" w:cs="StarSymbol"/>
      <w:color w:val="000000"/>
      <w:sz w:val="18"/>
      <w:szCs w:val="18"/>
    </w:rPr>
  </w:style>
  <w:style w:type="character" w:customStyle="1" w:styleId="WW8Num99z1">
    <w:name w:val="WW8Num99z1"/>
    <w:rPr>
      <w:rFonts w:ascii="StarSymbol" w:hAnsi="StarSymbol" w:cs="StarSymbol"/>
      <w:sz w:val="18"/>
      <w:szCs w:val="18"/>
    </w:rPr>
  </w:style>
  <w:style w:type="character" w:customStyle="1" w:styleId="WW8Num100z0">
    <w:name w:val="WW8Num100z0"/>
    <w:rPr>
      <w:rFonts w:ascii="Symbol" w:eastAsia="Times New Roman" w:hAnsi="Symbol" w:cs="StarSymbol"/>
      <w:sz w:val="18"/>
      <w:szCs w:val="18"/>
    </w:rPr>
  </w:style>
  <w:style w:type="character" w:customStyle="1" w:styleId="WW8Num100z1">
    <w:name w:val="WW8Num100z1"/>
    <w:rPr>
      <w:rFonts w:ascii="StarSymbol" w:hAnsi="StarSymbol" w:cs="StarSymbol"/>
      <w:sz w:val="18"/>
      <w:szCs w:val="18"/>
    </w:rPr>
  </w:style>
  <w:style w:type="character" w:customStyle="1" w:styleId="WW8Num101z0">
    <w:name w:val="WW8Num101z0"/>
    <w:rPr>
      <w:rFonts w:ascii="Symbol" w:hAnsi="Symbol" w:cs="StarSymbol"/>
      <w:color w:val="000000"/>
      <w:sz w:val="18"/>
      <w:szCs w:val="18"/>
    </w:rPr>
  </w:style>
  <w:style w:type="character" w:customStyle="1" w:styleId="WW8Num101z1">
    <w:name w:val="WW8Num101z1"/>
    <w:rPr>
      <w:rFonts w:ascii="StarSymbol" w:hAnsi="StarSymbol" w:cs="StarSymbol"/>
      <w:sz w:val="18"/>
      <w:szCs w:val="18"/>
    </w:rPr>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Symbol" w:eastAsia="Times New Roman" w:hAnsi="Symbol" w:cs="StarSymbol"/>
      <w:sz w:val="18"/>
      <w:szCs w:val="18"/>
    </w:rPr>
  </w:style>
  <w:style w:type="character" w:customStyle="1" w:styleId="WW8Num102z1">
    <w:name w:val="WW8Num102z1"/>
    <w:rPr>
      <w:rFonts w:ascii="StarSymbol" w:hAnsi="StarSymbol" w:cs="StarSymbol"/>
      <w:sz w:val="18"/>
      <w:szCs w:val="18"/>
    </w:rPr>
  </w:style>
  <w:style w:type="character" w:customStyle="1" w:styleId="WW8Num102z2">
    <w:name w:val="WW8Num102z2"/>
    <w:rPr>
      <w:rFonts w:ascii="Wingdings" w:hAnsi="Wingdings" w:cs="Wingdings"/>
    </w:rPr>
  </w:style>
  <w:style w:type="character" w:customStyle="1" w:styleId="WW8Num102z3">
    <w:name w:val="WW8Num102z3"/>
    <w:rPr>
      <w:rFonts w:ascii="Symbol" w:hAnsi="Symbol" w:cs="Symbol"/>
    </w:rPr>
  </w:style>
  <w:style w:type="character" w:customStyle="1" w:styleId="WW8Num103z0">
    <w:name w:val="WW8Num103z0"/>
  </w:style>
  <w:style w:type="character" w:customStyle="1" w:styleId="WW8Num103z1">
    <w:name w:val="WW8Num103z1"/>
  </w:style>
  <w:style w:type="character" w:customStyle="1" w:styleId="WW8Num104z0">
    <w:name w:val="WW8Num104z0"/>
    <w:rPr>
      <w:rFonts w:ascii="Symbol" w:hAnsi="Symbol" w:cs="Symbol"/>
      <w:b/>
      <w:bCs/>
    </w:rPr>
  </w:style>
  <w:style w:type="character" w:customStyle="1" w:styleId="WW8Num104z1">
    <w:name w:val="WW8Num104z1"/>
    <w:rPr>
      <w:rFonts w:ascii="Courier New" w:hAnsi="Courier New" w:cs="Courier New"/>
    </w:rPr>
  </w:style>
  <w:style w:type="character" w:customStyle="1" w:styleId="WW8Num105z0">
    <w:name w:val="WW8Num105z0"/>
    <w:rPr>
      <w:rFonts w:ascii="Symbol" w:hAnsi="Symbol" w:cs="StarSymbol"/>
      <w:sz w:val="18"/>
      <w:szCs w:val="18"/>
    </w:rPr>
  </w:style>
  <w:style w:type="character" w:customStyle="1" w:styleId="WW8Num105z1">
    <w:name w:val="WW8Num105z1"/>
    <w:rPr>
      <w:rFonts w:ascii="OpenSymbol" w:hAnsi="OpenSymbol" w:cs="StarSymbol"/>
      <w:sz w:val="18"/>
      <w:szCs w:val="18"/>
    </w:rPr>
  </w:style>
  <w:style w:type="character" w:customStyle="1" w:styleId="WW8Num106z0">
    <w:name w:val="WW8Num106z0"/>
    <w:rPr>
      <w:rFonts w:ascii="Symbol" w:hAnsi="Symbol" w:cs="StarSymbol"/>
      <w:sz w:val="18"/>
      <w:szCs w:val="18"/>
    </w:rPr>
  </w:style>
  <w:style w:type="character" w:customStyle="1" w:styleId="WW8Num106z1">
    <w:name w:val="WW8Num106z1"/>
    <w:rPr>
      <w:rFonts w:ascii="OpenSymbol" w:hAnsi="OpenSymbol" w:cs="StarSymbol"/>
      <w:sz w:val="18"/>
      <w:szCs w:val="18"/>
    </w:rPr>
  </w:style>
  <w:style w:type="character" w:customStyle="1" w:styleId="WW8Num106z2">
    <w:name w:val="WW8Num106z2"/>
    <w:rPr>
      <w:rFonts w:ascii="Wingdings" w:hAnsi="Wingdings" w:cs="Wingdings"/>
    </w:rPr>
  </w:style>
  <w:style w:type="character" w:customStyle="1" w:styleId="WW8Num106z3">
    <w:name w:val="WW8Num106z3"/>
    <w:rPr>
      <w:rFonts w:ascii="Symbol" w:hAnsi="Symbol" w:cs="Symbol"/>
    </w:rPr>
  </w:style>
  <w:style w:type="character" w:customStyle="1" w:styleId="WW8Num107z0">
    <w:name w:val="WW8Num107z0"/>
    <w:rPr>
      <w:rFonts w:ascii="Symbol" w:hAnsi="Symbol" w:cs="StarSymbol"/>
      <w:sz w:val="18"/>
      <w:szCs w:val="18"/>
    </w:rPr>
  </w:style>
  <w:style w:type="character" w:customStyle="1" w:styleId="WW8Num107z1">
    <w:name w:val="WW8Num107z1"/>
    <w:rPr>
      <w:rFonts w:ascii="OpenSymbol" w:hAnsi="OpenSymbol" w:cs="StarSymbol"/>
      <w:sz w:val="18"/>
      <w:szCs w:val="18"/>
    </w:rPr>
  </w:style>
  <w:style w:type="character" w:customStyle="1" w:styleId="WW8Num107z2">
    <w:name w:val="WW8Num107z2"/>
    <w:rPr>
      <w:rFonts w:ascii="Wingdings" w:hAnsi="Wingdings" w:cs="Wingdings"/>
    </w:rPr>
  </w:style>
  <w:style w:type="character" w:customStyle="1" w:styleId="WW8Num107z3">
    <w:name w:val="WW8Num107z3"/>
    <w:rPr>
      <w:rFonts w:ascii="Symbol" w:hAnsi="Symbol" w:cs="Symbol"/>
    </w:rPr>
  </w:style>
  <w:style w:type="character" w:customStyle="1" w:styleId="WW8Num108z0">
    <w:name w:val="WW8Num108z0"/>
    <w:rPr>
      <w:rFonts w:ascii="StarSymbol" w:eastAsia="StarSymbol" w:hAnsi="StarSymbol" w:cs="StarSymbol"/>
      <w:sz w:val="18"/>
      <w:szCs w:val="18"/>
    </w:rPr>
  </w:style>
  <w:style w:type="character" w:customStyle="1" w:styleId="WW8Num108z1">
    <w:name w:val="WW8Num108z1"/>
    <w:rPr>
      <w:rFonts w:ascii="Courier New" w:hAnsi="Courier New" w:cs="Courier New"/>
    </w:rPr>
  </w:style>
  <w:style w:type="character" w:customStyle="1" w:styleId="WW8Num108z2">
    <w:name w:val="WW8Num108z2"/>
    <w:rPr>
      <w:rFonts w:ascii="Wingdings" w:hAnsi="Wingdings" w:cs="Wingdings"/>
    </w:rPr>
  </w:style>
  <w:style w:type="character" w:customStyle="1" w:styleId="WW8Num108z3">
    <w:name w:val="WW8Num108z3"/>
    <w:rPr>
      <w:rFonts w:ascii="Symbol" w:hAnsi="Symbol" w:cs="Symbol"/>
    </w:rPr>
  </w:style>
  <w:style w:type="character" w:customStyle="1" w:styleId="WW8Num109z0">
    <w:name w:val="WW8Num109z0"/>
    <w:rPr>
      <w:rFonts w:ascii="StarSymbol" w:eastAsia="StarSymbol" w:hAnsi="StarSymbol" w:cs="StarSymbol"/>
      <w:sz w:val="18"/>
      <w:szCs w:val="18"/>
      <w:lang w:eastAsia="ru-RU" w:bidi="ru-RU"/>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09z3">
    <w:name w:val="WW8Num109z3"/>
    <w:rPr>
      <w:rFonts w:ascii="Symbol" w:hAnsi="Symbol" w:cs="Symbol"/>
    </w:rPr>
  </w:style>
  <w:style w:type="character" w:customStyle="1" w:styleId="WW8Num110z0">
    <w:name w:val="WW8Num110z0"/>
  </w:style>
  <w:style w:type="character" w:customStyle="1" w:styleId="WW8Num110z1">
    <w:name w:val="WW8Num110z1"/>
  </w:style>
  <w:style w:type="character" w:customStyle="1" w:styleId="WW8Num32z1">
    <w:name w:val="WW8Num32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1">
    <w:name w:val="WW8Num37z1"/>
    <w:rPr>
      <w:rFonts w:ascii="OpenSymbol" w:hAnsi="OpenSymbol" w:cs="StarSymbol"/>
      <w:sz w:val="18"/>
      <w:szCs w:val="18"/>
    </w:rPr>
  </w:style>
  <w:style w:type="character" w:customStyle="1" w:styleId="WW8Num86z1">
    <w:name w:val="WW8Num86z1"/>
    <w:rPr>
      <w:rFonts w:ascii="StarSymbol" w:hAnsi="StarSymbol" w:cs="StarSymbol"/>
      <w:sz w:val="18"/>
      <w:szCs w:val="18"/>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2">
    <w:name w:val="WW8Num104z2"/>
    <w:rPr>
      <w:rFonts w:ascii="Wingdings" w:hAnsi="Wingdings" w:cs="Wingdings"/>
    </w:rPr>
  </w:style>
  <w:style w:type="character" w:customStyle="1" w:styleId="WW8Num104z3">
    <w:name w:val="WW8Num104z3"/>
    <w:rPr>
      <w:rFonts w:ascii="Symbol" w:hAnsi="Symbol" w:cs="Symbol"/>
    </w:rPr>
  </w:style>
  <w:style w:type="character" w:customStyle="1" w:styleId="11">
    <w:name w:val="Основной шрифт абзаца1"/>
  </w:style>
  <w:style w:type="character" w:styleId="a7">
    <w:name w:val="page number"/>
    <w:basedOn w:val="11"/>
  </w:style>
  <w:style w:type="character" w:customStyle="1" w:styleId="a8">
    <w:name w:val="Буквица"/>
    <w:rPr>
      <w:lang w:val="ru-RU"/>
    </w:rPr>
  </w:style>
  <w:style w:type="character" w:customStyle="1" w:styleId="a9">
    <w:name w:val="Символ нумерации"/>
  </w:style>
  <w:style w:type="character" w:customStyle="1" w:styleId="aa">
    <w:name w:val="Маркеры списка"/>
    <w:rPr>
      <w:rFonts w:ascii="StarSymbol" w:eastAsia="StarSymbol" w:hAnsi="StarSymbol" w:cs="StarSymbol"/>
      <w:sz w:val="18"/>
      <w:szCs w:val="1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Absatz-Standardschriftart">
    <w:name w:val="Absatz-Standardschriftart"/>
  </w:style>
  <w:style w:type="character" w:customStyle="1" w:styleId="WW8Num74z2">
    <w:name w:val="WW8Num74z2"/>
    <w:rPr>
      <w:rFonts w:ascii="Wingdings" w:hAnsi="Wingdings" w:cs="Wingdings"/>
    </w:rPr>
  </w:style>
  <w:style w:type="character" w:customStyle="1" w:styleId="WW8Num74z3">
    <w:name w:val="WW8Num74z3"/>
    <w:rPr>
      <w:rFonts w:ascii="Symbol" w:hAnsi="Symbol" w:cs="Symbol"/>
    </w:rPr>
  </w:style>
  <w:style w:type="character" w:customStyle="1" w:styleId="WW-Absatz-Standardschriftart">
    <w:name w:val="WW-Absatz-Standardschriftart"/>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36z2">
    <w:name w:val="WW8Num36z2"/>
    <w:rPr>
      <w:u w:val="single"/>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Absatz-Standardschriftart1111111111111111111111111111111111">
    <w:name w:val="WW-Absatz-Standardschriftart1111111111111111111111111111111111"/>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37z2">
    <w:name w:val="WW8Num37z2"/>
    <w:rPr>
      <w:u w:val="single"/>
    </w:rPr>
  </w:style>
  <w:style w:type="character" w:customStyle="1" w:styleId="12">
    <w:name w:val="Основной текст1"/>
    <w:qFormat/>
    <w:rPr>
      <w:rFonts w:ascii="Times New Roman" w:eastAsia="Times New Roman" w:hAnsi="Times New Roman" w:cs="Times New Roman"/>
      <w:color w:val="000000"/>
      <w:sz w:val="24"/>
      <w:szCs w:val="20"/>
      <w:lang w:val="ru-RU" w:eastAsia="ar-SA" w:bidi="ar-SA"/>
    </w:rPr>
  </w:style>
  <w:style w:type="character" w:customStyle="1" w:styleId="RTFNum71">
    <w:name w:val="RTF_Num 7 1"/>
    <w:rPr>
      <w:rFonts w:ascii="Times New Roman" w:eastAsia="Times New Roman" w:hAnsi="Times New Roman" w:cs="Times New Roman"/>
      <w:b/>
      <w:bCs/>
      <w:i w:val="0"/>
      <w:iCs w:val="0"/>
      <w:sz w:val="24"/>
      <w:szCs w:val="24"/>
    </w:rPr>
  </w:style>
  <w:style w:type="character" w:customStyle="1" w:styleId="RTFNum101">
    <w:name w:val="RTF_Num 10 1"/>
    <w:rPr>
      <w:rFonts w:ascii="Symbol" w:eastAsia="Symbol" w:hAnsi="Symbol" w:cs="Symbol"/>
    </w:rPr>
  </w:style>
  <w:style w:type="character" w:customStyle="1" w:styleId="DefaultFontStyle">
    <w:name w:val="DefaultFontStyle"/>
    <w:rPr>
      <w:rFonts w:ascii="Microsoft Sans Serif" w:eastAsia="Microsoft Sans Serif" w:hAnsi="Microsoft Sans Serif" w:cs="Microsoft Sans Serif"/>
      <w:color w:val="000000"/>
      <w:spacing w:val="0"/>
      <w:w w:val="100"/>
      <w:position w:val="0"/>
      <w:sz w:val="24"/>
      <w:szCs w:val="24"/>
      <w:vertAlign w:val="baseline"/>
      <w:lang w:val="ru-RU" w:eastAsia="ru-RU" w:bidi="ru-RU"/>
    </w:rPr>
  </w:style>
  <w:style w:type="character" w:customStyle="1" w:styleId="CharStyle4">
    <w:name w:val="CharStyle4"/>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lang w:val="ru-RU" w:eastAsia="ru-RU" w:bidi="ru-RU"/>
    </w:rPr>
  </w:style>
  <w:style w:type="character" w:styleId="ab">
    <w:name w:val="Hyperlink"/>
    <w:uiPriority w:val="99"/>
    <w:rPr>
      <w:color w:val="000080"/>
      <w:u w:val="single"/>
    </w:rPr>
  </w:style>
  <w:style w:type="character" w:customStyle="1" w:styleId="WWCharLFO157LVL1">
    <w:name w:val="WW_CharLFO157LVL1"/>
    <w:rPr>
      <w:rFonts w:ascii="Wingdings" w:hAnsi="Wingdings" w:cs="Wingdings"/>
    </w:rPr>
  </w:style>
  <w:style w:type="character" w:customStyle="1" w:styleId="WWCharLFO157LVL2">
    <w:name w:val="WW_CharLFO157LVL2"/>
    <w:rPr>
      <w:rFonts w:ascii="Courier New" w:hAnsi="Courier New" w:cs="Courier New"/>
    </w:rPr>
  </w:style>
  <w:style w:type="character" w:customStyle="1" w:styleId="WWCharLFO157LVL3">
    <w:name w:val="WW_CharLFO157LVL3"/>
    <w:rPr>
      <w:rFonts w:ascii="Wingdings" w:hAnsi="Wingdings" w:cs="Wingdings"/>
    </w:rPr>
  </w:style>
  <w:style w:type="character" w:customStyle="1" w:styleId="WWCharLFO157LVL4">
    <w:name w:val="WW_CharLFO157LVL4"/>
    <w:rPr>
      <w:rFonts w:ascii="Symbol" w:hAnsi="Symbol" w:cs="Symbol"/>
    </w:rPr>
  </w:style>
  <w:style w:type="character" w:customStyle="1" w:styleId="WWCharLFO157LVL5">
    <w:name w:val="WW_CharLFO157LVL5"/>
    <w:rPr>
      <w:rFonts w:ascii="Courier New" w:hAnsi="Courier New" w:cs="Courier New"/>
    </w:rPr>
  </w:style>
  <w:style w:type="character" w:customStyle="1" w:styleId="WWCharLFO157LVL6">
    <w:name w:val="WW_CharLFO157LVL6"/>
    <w:rPr>
      <w:rFonts w:ascii="Wingdings" w:hAnsi="Wingdings" w:cs="Wingdings"/>
    </w:rPr>
  </w:style>
  <w:style w:type="character" w:customStyle="1" w:styleId="WWCharLFO157LVL7">
    <w:name w:val="WW_CharLFO157LVL7"/>
    <w:rPr>
      <w:rFonts w:ascii="Symbol" w:hAnsi="Symbol" w:cs="Symbol"/>
    </w:rPr>
  </w:style>
  <w:style w:type="character" w:customStyle="1" w:styleId="WWCharLFO157LVL8">
    <w:name w:val="WW_CharLFO157LVL8"/>
    <w:rPr>
      <w:rFonts w:ascii="Courier New" w:hAnsi="Courier New" w:cs="Courier New"/>
    </w:rPr>
  </w:style>
  <w:style w:type="character" w:customStyle="1" w:styleId="WWCharLFO157LVL9">
    <w:name w:val="WW_CharLFO157LVL9"/>
    <w:rPr>
      <w:rFonts w:ascii="Wingdings" w:hAnsi="Wingdings" w:cs="Wingdings"/>
    </w:rPr>
  </w:style>
  <w:style w:type="character" w:customStyle="1" w:styleId="WWCharLFO104LVL1">
    <w:name w:val="WW_CharLFO104LVL1"/>
    <w:rPr>
      <w:rFonts w:ascii="StarSymbol" w:eastAsia="StarSymbol" w:hAnsi="StarSymbol" w:cs="StarSymbol"/>
      <w:sz w:val="18"/>
      <w:szCs w:val="18"/>
    </w:rPr>
  </w:style>
  <w:style w:type="character" w:customStyle="1" w:styleId="WWCharLFO104LVL2">
    <w:name w:val="WW_CharLFO104LVL2"/>
    <w:rPr>
      <w:rFonts w:ascii="StarSymbol" w:eastAsia="StarSymbol" w:hAnsi="StarSymbol" w:cs="StarSymbol"/>
      <w:sz w:val="18"/>
      <w:szCs w:val="18"/>
    </w:rPr>
  </w:style>
  <w:style w:type="character" w:customStyle="1" w:styleId="WWCharLFO104LVL3">
    <w:name w:val="WW_CharLFO104LVL3"/>
    <w:rPr>
      <w:rFonts w:ascii="StarSymbol" w:eastAsia="StarSymbol" w:hAnsi="StarSymbol" w:cs="StarSymbol"/>
      <w:sz w:val="18"/>
      <w:szCs w:val="18"/>
    </w:rPr>
  </w:style>
  <w:style w:type="character" w:customStyle="1" w:styleId="WWCharLFO104LVL4">
    <w:name w:val="WW_CharLFO104LVL4"/>
    <w:rPr>
      <w:rFonts w:ascii="StarSymbol" w:eastAsia="StarSymbol" w:hAnsi="StarSymbol" w:cs="StarSymbol"/>
      <w:sz w:val="18"/>
      <w:szCs w:val="18"/>
    </w:rPr>
  </w:style>
  <w:style w:type="character" w:customStyle="1" w:styleId="WWCharLFO104LVL5">
    <w:name w:val="WW_CharLFO104LVL5"/>
    <w:rPr>
      <w:rFonts w:ascii="StarSymbol" w:eastAsia="StarSymbol" w:hAnsi="StarSymbol" w:cs="StarSymbol"/>
      <w:sz w:val="18"/>
      <w:szCs w:val="18"/>
    </w:rPr>
  </w:style>
  <w:style w:type="character" w:customStyle="1" w:styleId="WWCharLFO104LVL6">
    <w:name w:val="WW_CharLFO104LVL6"/>
    <w:rPr>
      <w:rFonts w:ascii="StarSymbol" w:eastAsia="StarSymbol" w:hAnsi="StarSymbol" w:cs="StarSymbol"/>
      <w:sz w:val="18"/>
      <w:szCs w:val="18"/>
    </w:rPr>
  </w:style>
  <w:style w:type="character" w:customStyle="1" w:styleId="WWCharLFO104LVL7">
    <w:name w:val="WW_CharLFO104LVL7"/>
    <w:rPr>
      <w:rFonts w:ascii="StarSymbol" w:eastAsia="StarSymbol" w:hAnsi="StarSymbol" w:cs="StarSymbol"/>
      <w:sz w:val="18"/>
      <w:szCs w:val="18"/>
    </w:rPr>
  </w:style>
  <w:style w:type="character" w:customStyle="1" w:styleId="WWCharLFO104LVL8">
    <w:name w:val="WW_CharLFO104LVL8"/>
    <w:rPr>
      <w:rFonts w:ascii="StarSymbol" w:eastAsia="StarSymbol" w:hAnsi="StarSymbol" w:cs="StarSymbol"/>
      <w:sz w:val="18"/>
      <w:szCs w:val="18"/>
    </w:rPr>
  </w:style>
  <w:style w:type="character" w:customStyle="1" w:styleId="WWCharLFO104LVL9">
    <w:name w:val="WW_CharLFO104LVL9"/>
    <w:rPr>
      <w:rFonts w:ascii="StarSymbol" w:eastAsia="StarSymbol" w:hAnsi="StarSymbol" w:cs="StarSymbol"/>
      <w:sz w:val="18"/>
      <w:szCs w:val="18"/>
    </w:rPr>
  </w:style>
  <w:style w:type="character" w:customStyle="1" w:styleId="WWCharLFO98LVL1">
    <w:name w:val="WW_CharLFO98LVL1"/>
    <w:rPr>
      <w:rFonts w:ascii="StarSymbol" w:eastAsia="StarSymbol" w:hAnsi="StarSymbol" w:cs="StarSymbol"/>
      <w:sz w:val="18"/>
      <w:szCs w:val="18"/>
    </w:rPr>
  </w:style>
  <w:style w:type="character" w:customStyle="1" w:styleId="WWCharLFO98LVL2">
    <w:name w:val="WW_CharLFO98LVL2"/>
    <w:rPr>
      <w:rFonts w:ascii="StarSymbol" w:eastAsia="StarSymbol" w:hAnsi="StarSymbol" w:cs="StarSymbol"/>
      <w:sz w:val="18"/>
      <w:szCs w:val="18"/>
    </w:rPr>
  </w:style>
  <w:style w:type="character" w:customStyle="1" w:styleId="WWCharLFO98LVL3">
    <w:name w:val="WW_CharLFO98LVL3"/>
    <w:rPr>
      <w:rFonts w:ascii="StarSymbol" w:eastAsia="StarSymbol" w:hAnsi="StarSymbol" w:cs="StarSymbol"/>
      <w:sz w:val="18"/>
      <w:szCs w:val="18"/>
    </w:rPr>
  </w:style>
  <w:style w:type="character" w:customStyle="1" w:styleId="WWCharLFO98LVL4">
    <w:name w:val="WW_CharLFO98LVL4"/>
    <w:rPr>
      <w:rFonts w:ascii="StarSymbol" w:eastAsia="StarSymbol" w:hAnsi="StarSymbol" w:cs="StarSymbol"/>
      <w:sz w:val="18"/>
      <w:szCs w:val="18"/>
    </w:rPr>
  </w:style>
  <w:style w:type="character" w:customStyle="1" w:styleId="WWCharLFO98LVL5">
    <w:name w:val="WW_CharLFO98LVL5"/>
    <w:rPr>
      <w:rFonts w:ascii="StarSymbol" w:eastAsia="StarSymbol" w:hAnsi="StarSymbol" w:cs="StarSymbol"/>
      <w:sz w:val="18"/>
      <w:szCs w:val="18"/>
    </w:rPr>
  </w:style>
  <w:style w:type="character" w:customStyle="1" w:styleId="WWCharLFO98LVL6">
    <w:name w:val="WW_CharLFO98LVL6"/>
    <w:rPr>
      <w:rFonts w:ascii="StarSymbol" w:eastAsia="StarSymbol" w:hAnsi="StarSymbol" w:cs="StarSymbol"/>
      <w:sz w:val="18"/>
      <w:szCs w:val="18"/>
    </w:rPr>
  </w:style>
  <w:style w:type="character" w:customStyle="1" w:styleId="WWCharLFO98LVL7">
    <w:name w:val="WW_CharLFO98LVL7"/>
    <w:rPr>
      <w:rFonts w:ascii="StarSymbol" w:eastAsia="StarSymbol" w:hAnsi="StarSymbol" w:cs="StarSymbol"/>
      <w:sz w:val="18"/>
      <w:szCs w:val="18"/>
    </w:rPr>
  </w:style>
  <w:style w:type="character" w:customStyle="1" w:styleId="WWCharLFO98LVL8">
    <w:name w:val="WW_CharLFO98LVL8"/>
    <w:rPr>
      <w:rFonts w:ascii="StarSymbol" w:eastAsia="StarSymbol" w:hAnsi="StarSymbol" w:cs="StarSymbol"/>
      <w:sz w:val="18"/>
      <w:szCs w:val="18"/>
    </w:rPr>
  </w:style>
  <w:style w:type="character" w:customStyle="1" w:styleId="WWCharLFO98LVL9">
    <w:name w:val="WW_CharLFO98LVL9"/>
    <w:rPr>
      <w:rFonts w:ascii="StarSymbol" w:eastAsia="StarSymbol" w:hAnsi="StarSymbol" w:cs="StarSymbol"/>
      <w:sz w:val="18"/>
      <w:szCs w:val="18"/>
    </w:rPr>
  </w:style>
  <w:style w:type="character" w:customStyle="1" w:styleId="WWCharLFO99LVL1">
    <w:name w:val="WW_CharLFO99LVL1"/>
    <w:rPr>
      <w:rFonts w:ascii="StarSymbol" w:eastAsia="StarSymbol" w:hAnsi="StarSymbol" w:cs="StarSymbol"/>
      <w:sz w:val="18"/>
      <w:szCs w:val="18"/>
    </w:rPr>
  </w:style>
  <w:style w:type="character" w:customStyle="1" w:styleId="WWCharLFO99LVL2">
    <w:name w:val="WW_CharLFO99LVL2"/>
    <w:rPr>
      <w:rFonts w:ascii="StarSymbol" w:eastAsia="StarSymbol" w:hAnsi="StarSymbol" w:cs="StarSymbol"/>
      <w:sz w:val="18"/>
      <w:szCs w:val="18"/>
    </w:rPr>
  </w:style>
  <w:style w:type="character" w:customStyle="1" w:styleId="WWCharLFO99LVL3">
    <w:name w:val="WW_CharLFO99LVL3"/>
    <w:rPr>
      <w:rFonts w:ascii="StarSymbol" w:eastAsia="StarSymbol" w:hAnsi="StarSymbol" w:cs="StarSymbol"/>
      <w:sz w:val="18"/>
      <w:szCs w:val="18"/>
    </w:rPr>
  </w:style>
  <w:style w:type="character" w:customStyle="1" w:styleId="WWCharLFO99LVL4">
    <w:name w:val="WW_CharLFO99LVL4"/>
    <w:rPr>
      <w:rFonts w:ascii="StarSymbol" w:eastAsia="StarSymbol" w:hAnsi="StarSymbol" w:cs="StarSymbol"/>
      <w:sz w:val="18"/>
      <w:szCs w:val="18"/>
    </w:rPr>
  </w:style>
  <w:style w:type="character" w:customStyle="1" w:styleId="WWCharLFO99LVL5">
    <w:name w:val="WW_CharLFO99LVL5"/>
    <w:rPr>
      <w:rFonts w:ascii="StarSymbol" w:eastAsia="StarSymbol" w:hAnsi="StarSymbol" w:cs="StarSymbol"/>
      <w:sz w:val="18"/>
      <w:szCs w:val="18"/>
    </w:rPr>
  </w:style>
  <w:style w:type="character" w:customStyle="1" w:styleId="WWCharLFO99LVL6">
    <w:name w:val="WW_CharLFO99LVL6"/>
    <w:rPr>
      <w:rFonts w:ascii="StarSymbol" w:eastAsia="StarSymbol" w:hAnsi="StarSymbol" w:cs="StarSymbol"/>
      <w:sz w:val="18"/>
      <w:szCs w:val="18"/>
    </w:rPr>
  </w:style>
  <w:style w:type="character" w:customStyle="1" w:styleId="WWCharLFO99LVL7">
    <w:name w:val="WW_CharLFO99LVL7"/>
    <w:rPr>
      <w:rFonts w:ascii="StarSymbol" w:eastAsia="StarSymbol" w:hAnsi="StarSymbol" w:cs="StarSymbol"/>
      <w:sz w:val="18"/>
      <w:szCs w:val="18"/>
    </w:rPr>
  </w:style>
  <w:style w:type="character" w:customStyle="1" w:styleId="WWCharLFO99LVL8">
    <w:name w:val="WW_CharLFO99LVL8"/>
    <w:rPr>
      <w:rFonts w:ascii="StarSymbol" w:eastAsia="StarSymbol" w:hAnsi="StarSymbol" w:cs="StarSymbol"/>
      <w:sz w:val="18"/>
      <w:szCs w:val="18"/>
    </w:rPr>
  </w:style>
  <w:style w:type="character" w:customStyle="1" w:styleId="WWCharLFO99LVL9">
    <w:name w:val="WW_CharLFO99LVL9"/>
    <w:rPr>
      <w:rFonts w:ascii="StarSymbol" w:eastAsia="StarSymbol" w:hAnsi="StarSymbol" w:cs="StarSymbol"/>
      <w:sz w:val="18"/>
      <w:szCs w:val="18"/>
    </w:rPr>
  </w:style>
  <w:style w:type="character" w:customStyle="1" w:styleId="WWCharLFO102LVL2">
    <w:name w:val="WW_CharLFO102LVL2"/>
    <w:rPr>
      <w:rFonts w:ascii="StarSymbol" w:eastAsia="StarSymbol" w:hAnsi="StarSymbol" w:cs="StarSymbol"/>
      <w:sz w:val="18"/>
      <w:szCs w:val="18"/>
    </w:rPr>
  </w:style>
  <w:style w:type="character" w:customStyle="1" w:styleId="WWCharLFO102LVL3">
    <w:name w:val="WW_CharLFO102LVL3"/>
    <w:rPr>
      <w:rFonts w:ascii="StarSymbol" w:eastAsia="StarSymbol" w:hAnsi="StarSymbol" w:cs="StarSymbol"/>
      <w:sz w:val="18"/>
      <w:szCs w:val="18"/>
    </w:rPr>
  </w:style>
  <w:style w:type="character" w:customStyle="1" w:styleId="WWCharLFO102LVL4">
    <w:name w:val="WW_CharLFO102LVL4"/>
    <w:rPr>
      <w:rFonts w:ascii="StarSymbol" w:eastAsia="StarSymbol" w:hAnsi="StarSymbol" w:cs="StarSymbol"/>
      <w:sz w:val="18"/>
      <w:szCs w:val="18"/>
    </w:rPr>
  </w:style>
  <w:style w:type="character" w:customStyle="1" w:styleId="WWCharLFO102LVL5">
    <w:name w:val="WW_CharLFO102LVL5"/>
    <w:rPr>
      <w:rFonts w:ascii="StarSymbol" w:eastAsia="StarSymbol" w:hAnsi="StarSymbol" w:cs="StarSymbol"/>
      <w:sz w:val="18"/>
      <w:szCs w:val="18"/>
    </w:rPr>
  </w:style>
  <w:style w:type="character" w:customStyle="1" w:styleId="WWCharLFO102LVL6">
    <w:name w:val="WW_CharLFO102LVL6"/>
    <w:rPr>
      <w:rFonts w:ascii="StarSymbol" w:eastAsia="StarSymbol" w:hAnsi="StarSymbol" w:cs="StarSymbol"/>
      <w:sz w:val="18"/>
      <w:szCs w:val="18"/>
    </w:rPr>
  </w:style>
  <w:style w:type="character" w:customStyle="1" w:styleId="WWCharLFO102LVL7">
    <w:name w:val="WW_CharLFO102LVL7"/>
    <w:rPr>
      <w:rFonts w:ascii="StarSymbol" w:eastAsia="StarSymbol" w:hAnsi="StarSymbol" w:cs="StarSymbol"/>
      <w:sz w:val="18"/>
      <w:szCs w:val="18"/>
    </w:rPr>
  </w:style>
  <w:style w:type="character" w:customStyle="1" w:styleId="WWCharLFO102LVL8">
    <w:name w:val="WW_CharLFO102LVL8"/>
    <w:rPr>
      <w:rFonts w:ascii="StarSymbol" w:eastAsia="StarSymbol" w:hAnsi="StarSymbol" w:cs="StarSymbol"/>
      <w:sz w:val="18"/>
      <w:szCs w:val="18"/>
    </w:rPr>
  </w:style>
  <w:style w:type="character" w:customStyle="1" w:styleId="WWCharLFO102LVL9">
    <w:name w:val="WW_CharLFO102LVL9"/>
    <w:rPr>
      <w:rFonts w:ascii="StarSymbol" w:eastAsia="StarSymbol" w:hAnsi="StarSymbol" w:cs="StarSymbol"/>
      <w:sz w:val="18"/>
      <w:szCs w:val="18"/>
    </w:rPr>
  </w:style>
  <w:style w:type="character" w:customStyle="1" w:styleId="WWCharLFO101LVL1">
    <w:name w:val="WW_CharLFO101LVL1"/>
    <w:rPr>
      <w:rFonts w:ascii="StarSymbol" w:eastAsia="StarSymbol" w:hAnsi="StarSymbol" w:cs="StarSymbol"/>
      <w:sz w:val="18"/>
      <w:szCs w:val="18"/>
    </w:rPr>
  </w:style>
  <w:style w:type="character" w:customStyle="1" w:styleId="WWCharLFO101LVL2">
    <w:name w:val="WW_CharLFO101LVL2"/>
    <w:rPr>
      <w:rFonts w:ascii="StarSymbol" w:eastAsia="StarSymbol" w:hAnsi="StarSymbol" w:cs="StarSymbol"/>
      <w:sz w:val="18"/>
      <w:szCs w:val="18"/>
    </w:rPr>
  </w:style>
  <w:style w:type="character" w:customStyle="1" w:styleId="WWCharLFO101LVL3">
    <w:name w:val="WW_CharLFO101LVL3"/>
    <w:rPr>
      <w:rFonts w:ascii="StarSymbol" w:eastAsia="StarSymbol" w:hAnsi="StarSymbol" w:cs="StarSymbol"/>
      <w:sz w:val="18"/>
      <w:szCs w:val="18"/>
    </w:rPr>
  </w:style>
  <w:style w:type="character" w:customStyle="1" w:styleId="WWCharLFO101LVL4">
    <w:name w:val="WW_CharLFO101LVL4"/>
    <w:rPr>
      <w:rFonts w:ascii="StarSymbol" w:eastAsia="StarSymbol" w:hAnsi="StarSymbol" w:cs="StarSymbol"/>
      <w:sz w:val="18"/>
      <w:szCs w:val="18"/>
    </w:rPr>
  </w:style>
  <w:style w:type="character" w:customStyle="1" w:styleId="WWCharLFO101LVL5">
    <w:name w:val="WW_CharLFO101LVL5"/>
    <w:rPr>
      <w:rFonts w:ascii="StarSymbol" w:eastAsia="StarSymbol" w:hAnsi="StarSymbol" w:cs="StarSymbol"/>
      <w:sz w:val="18"/>
      <w:szCs w:val="18"/>
    </w:rPr>
  </w:style>
  <w:style w:type="character" w:customStyle="1" w:styleId="WWCharLFO101LVL6">
    <w:name w:val="WW_CharLFO101LVL6"/>
    <w:rPr>
      <w:rFonts w:ascii="StarSymbol" w:eastAsia="StarSymbol" w:hAnsi="StarSymbol" w:cs="StarSymbol"/>
      <w:sz w:val="18"/>
      <w:szCs w:val="18"/>
    </w:rPr>
  </w:style>
  <w:style w:type="character" w:customStyle="1" w:styleId="WWCharLFO101LVL7">
    <w:name w:val="WW_CharLFO101LVL7"/>
    <w:rPr>
      <w:rFonts w:ascii="StarSymbol" w:eastAsia="StarSymbol" w:hAnsi="StarSymbol" w:cs="StarSymbol"/>
      <w:sz w:val="18"/>
      <w:szCs w:val="18"/>
    </w:rPr>
  </w:style>
  <w:style w:type="character" w:customStyle="1" w:styleId="WWCharLFO101LVL8">
    <w:name w:val="WW_CharLFO101LVL8"/>
    <w:rPr>
      <w:rFonts w:ascii="StarSymbol" w:eastAsia="StarSymbol" w:hAnsi="StarSymbol" w:cs="StarSymbol"/>
      <w:sz w:val="18"/>
      <w:szCs w:val="18"/>
    </w:rPr>
  </w:style>
  <w:style w:type="character" w:customStyle="1" w:styleId="WWCharLFO101LVL9">
    <w:name w:val="WW_CharLFO101LVL9"/>
    <w:rPr>
      <w:rFonts w:ascii="StarSymbol" w:eastAsia="StarSymbol" w:hAnsi="StarSymbol" w:cs="StarSymbol"/>
      <w:sz w:val="18"/>
      <w:szCs w:val="18"/>
    </w:rPr>
  </w:style>
  <w:style w:type="character" w:customStyle="1" w:styleId="WWCharLFO103LVL2">
    <w:name w:val="WW_CharLFO103LVL2"/>
    <w:rPr>
      <w:rFonts w:ascii="StarSymbol" w:eastAsia="StarSymbol" w:hAnsi="StarSymbol" w:cs="StarSymbol"/>
      <w:sz w:val="18"/>
      <w:szCs w:val="18"/>
    </w:rPr>
  </w:style>
  <w:style w:type="character" w:customStyle="1" w:styleId="WWCharLFO103LVL3">
    <w:name w:val="WW_CharLFO103LVL3"/>
    <w:rPr>
      <w:rFonts w:ascii="StarSymbol" w:eastAsia="StarSymbol" w:hAnsi="StarSymbol" w:cs="StarSymbol"/>
      <w:sz w:val="18"/>
      <w:szCs w:val="18"/>
    </w:rPr>
  </w:style>
  <w:style w:type="character" w:customStyle="1" w:styleId="WWCharLFO103LVL4">
    <w:name w:val="WW_CharLFO103LVL4"/>
    <w:rPr>
      <w:rFonts w:ascii="StarSymbol" w:eastAsia="StarSymbol" w:hAnsi="StarSymbol" w:cs="StarSymbol"/>
      <w:sz w:val="18"/>
      <w:szCs w:val="18"/>
    </w:rPr>
  </w:style>
  <w:style w:type="character" w:customStyle="1" w:styleId="WWCharLFO103LVL5">
    <w:name w:val="WW_CharLFO103LVL5"/>
    <w:rPr>
      <w:rFonts w:ascii="StarSymbol" w:eastAsia="StarSymbol" w:hAnsi="StarSymbol" w:cs="StarSymbol"/>
      <w:sz w:val="18"/>
      <w:szCs w:val="18"/>
    </w:rPr>
  </w:style>
  <w:style w:type="character" w:customStyle="1" w:styleId="WWCharLFO103LVL6">
    <w:name w:val="WW_CharLFO103LVL6"/>
    <w:rPr>
      <w:rFonts w:ascii="StarSymbol" w:eastAsia="StarSymbol" w:hAnsi="StarSymbol" w:cs="StarSymbol"/>
      <w:sz w:val="18"/>
      <w:szCs w:val="18"/>
    </w:rPr>
  </w:style>
  <w:style w:type="character" w:customStyle="1" w:styleId="WWCharLFO103LVL7">
    <w:name w:val="WW_CharLFO103LVL7"/>
    <w:rPr>
      <w:rFonts w:ascii="StarSymbol" w:eastAsia="StarSymbol" w:hAnsi="StarSymbol" w:cs="StarSymbol"/>
      <w:sz w:val="18"/>
      <w:szCs w:val="18"/>
    </w:rPr>
  </w:style>
  <w:style w:type="character" w:customStyle="1" w:styleId="WWCharLFO103LVL8">
    <w:name w:val="WW_CharLFO103LVL8"/>
    <w:rPr>
      <w:rFonts w:ascii="StarSymbol" w:eastAsia="StarSymbol" w:hAnsi="StarSymbol" w:cs="StarSymbol"/>
      <w:sz w:val="18"/>
      <w:szCs w:val="18"/>
    </w:rPr>
  </w:style>
  <w:style w:type="character" w:customStyle="1" w:styleId="WWCharLFO103LVL9">
    <w:name w:val="WW_CharLFO103LVL9"/>
    <w:rPr>
      <w:rFonts w:ascii="StarSymbol" w:eastAsia="StarSymbol" w:hAnsi="StarSymbol" w:cs="StarSymbol"/>
      <w:sz w:val="18"/>
      <w:szCs w:val="18"/>
    </w:rPr>
  </w:style>
  <w:style w:type="character" w:customStyle="1" w:styleId="WWCharLFO91LVL1">
    <w:name w:val="WW_CharLFO91LVL1"/>
    <w:rPr>
      <w:rFonts w:ascii="StarSymbol" w:eastAsia="StarSymbol" w:hAnsi="StarSymbol" w:cs="StarSymbol"/>
      <w:sz w:val="18"/>
      <w:szCs w:val="18"/>
    </w:rPr>
  </w:style>
  <w:style w:type="character" w:customStyle="1" w:styleId="WWCharLFO91LVL2">
    <w:name w:val="WW_CharLFO91LVL2"/>
    <w:rPr>
      <w:rFonts w:ascii="StarSymbol" w:eastAsia="StarSymbol" w:hAnsi="StarSymbol" w:cs="StarSymbol"/>
      <w:sz w:val="18"/>
      <w:szCs w:val="18"/>
    </w:rPr>
  </w:style>
  <w:style w:type="character" w:customStyle="1" w:styleId="WWCharLFO91LVL3">
    <w:name w:val="WW_CharLFO91LVL3"/>
    <w:rPr>
      <w:rFonts w:ascii="StarSymbol" w:eastAsia="StarSymbol" w:hAnsi="StarSymbol" w:cs="StarSymbol"/>
      <w:sz w:val="18"/>
      <w:szCs w:val="18"/>
    </w:rPr>
  </w:style>
  <w:style w:type="character" w:customStyle="1" w:styleId="WWCharLFO91LVL4">
    <w:name w:val="WW_CharLFO91LVL4"/>
    <w:rPr>
      <w:rFonts w:ascii="StarSymbol" w:eastAsia="StarSymbol" w:hAnsi="StarSymbol" w:cs="StarSymbol"/>
      <w:sz w:val="18"/>
      <w:szCs w:val="18"/>
    </w:rPr>
  </w:style>
  <w:style w:type="character" w:customStyle="1" w:styleId="WWCharLFO91LVL5">
    <w:name w:val="WW_CharLFO91LVL5"/>
    <w:rPr>
      <w:rFonts w:ascii="StarSymbol" w:eastAsia="StarSymbol" w:hAnsi="StarSymbol" w:cs="StarSymbol"/>
      <w:sz w:val="18"/>
      <w:szCs w:val="18"/>
    </w:rPr>
  </w:style>
  <w:style w:type="character" w:customStyle="1" w:styleId="WWCharLFO91LVL6">
    <w:name w:val="WW_CharLFO91LVL6"/>
    <w:rPr>
      <w:rFonts w:ascii="StarSymbol" w:eastAsia="StarSymbol" w:hAnsi="StarSymbol" w:cs="StarSymbol"/>
      <w:sz w:val="18"/>
      <w:szCs w:val="18"/>
    </w:rPr>
  </w:style>
  <w:style w:type="character" w:customStyle="1" w:styleId="WWCharLFO91LVL7">
    <w:name w:val="WW_CharLFO91LVL7"/>
    <w:rPr>
      <w:rFonts w:ascii="StarSymbol" w:eastAsia="StarSymbol" w:hAnsi="StarSymbol" w:cs="StarSymbol"/>
      <w:sz w:val="18"/>
      <w:szCs w:val="18"/>
    </w:rPr>
  </w:style>
  <w:style w:type="character" w:customStyle="1" w:styleId="WWCharLFO91LVL8">
    <w:name w:val="WW_CharLFO91LVL8"/>
    <w:rPr>
      <w:rFonts w:ascii="StarSymbol" w:eastAsia="StarSymbol" w:hAnsi="StarSymbol" w:cs="StarSymbol"/>
      <w:sz w:val="18"/>
      <w:szCs w:val="18"/>
    </w:rPr>
  </w:style>
  <w:style w:type="character" w:customStyle="1" w:styleId="WWCharLFO91LVL9">
    <w:name w:val="WW_CharLFO91LVL9"/>
    <w:rPr>
      <w:rFonts w:ascii="StarSymbol" w:eastAsia="StarSymbol" w:hAnsi="StarSymbol" w:cs="StarSymbol"/>
      <w:sz w:val="18"/>
      <w:szCs w:val="18"/>
    </w:rPr>
  </w:style>
  <w:style w:type="character" w:customStyle="1" w:styleId="WWCharLFO92LVL1">
    <w:name w:val="WW_CharLFO92LVL1"/>
    <w:rPr>
      <w:rFonts w:ascii="StarSymbol" w:eastAsia="StarSymbol" w:hAnsi="StarSymbol" w:cs="StarSymbol"/>
      <w:sz w:val="18"/>
      <w:szCs w:val="18"/>
    </w:rPr>
  </w:style>
  <w:style w:type="character" w:customStyle="1" w:styleId="WWCharLFO92LVL2">
    <w:name w:val="WW_CharLFO92LVL2"/>
    <w:rPr>
      <w:rFonts w:ascii="StarSymbol" w:eastAsia="StarSymbol" w:hAnsi="StarSymbol" w:cs="StarSymbol"/>
      <w:sz w:val="18"/>
      <w:szCs w:val="18"/>
    </w:rPr>
  </w:style>
  <w:style w:type="character" w:customStyle="1" w:styleId="WWCharLFO92LVL3">
    <w:name w:val="WW_CharLFO92LVL3"/>
    <w:rPr>
      <w:rFonts w:ascii="StarSymbol" w:eastAsia="StarSymbol" w:hAnsi="StarSymbol" w:cs="StarSymbol"/>
      <w:sz w:val="18"/>
      <w:szCs w:val="18"/>
    </w:rPr>
  </w:style>
  <w:style w:type="character" w:customStyle="1" w:styleId="WWCharLFO92LVL4">
    <w:name w:val="WW_CharLFO92LVL4"/>
    <w:rPr>
      <w:rFonts w:ascii="StarSymbol" w:eastAsia="StarSymbol" w:hAnsi="StarSymbol" w:cs="StarSymbol"/>
      <w:sz w:val="18"/>
      <w:szCs w:val="18"/>
    </w:rPr>
  </w:style>
  <w:style w:type="character" w:customStyle="1" w:styleId="WWCharLFO92LVL5">
    <w:name w:val="WW_CharLFO92LVL5"/>
    <w:rPr>
      <w:rFonts w:ascii="StarSymbol" w:eastAsia="StarSymbol" w:hAnsi="StarSymbol" w:cs="StarSymbol"/>
      <w:sz w:val="18"/>
      <w:szCs w:val="18"/>
    </w:rPr>
  </w:style>
  <w:style w:type="character" w:customStyle="1" w:styleId="WWCharLFO92LVL6">
    <w:name w:val="WW_CharLFO92LVL6"/>
    <w:rPr>
      <w:rFonts w:ascii="StarSymbol" w:eastAsia="StarSymbol" w:hAnsi="StarSymbol" w:cs="StarSymbol"/>
      <w:sz w:val="18"/>
      <w:szCs w:val="18"/>
    </w:rPr>
  </w:style>
  <w:style w:type="character" w:customStyle="1" w:styleId="WWCharLFO92LVL7">
    <w:name w:val="WW_CharLFO92LVL7"/>
    <w:rPr>
      <w:rFonts w:ascii="StarSymbol" w:eastAsia="StarSymbol" w:hAnsi="StarSymbol" w:cs="StarSymbol"/>
      <w:sz w:val="18"/>
      <w:szCs w:val="18"/>
    </w:rPr>
  </w:style>
  <w:style w:type="character" w:customStyle="1" w:styleId="WWCharLFO92LVL8">
    <w:name w:val="WW_CharLFO92LVL8"/>
    <w:rPr>
      <w:rFonts w:ascii="StarSymbol" w:eastAsia="StarSymbol" w:hAnsi="StarSymbol" w:cs="StarSymbol"/>
      <w:sz w:val="18"/>
      <w:szCs w:val="18"/>
    </w:rPr>
  </w:style>
  <w:style w:type="character" w:customStyle="1" w:styleId="WWCharLFO92LVL9">
    <w:name w:val="WW_CharLFO92LVL9"/>
    <w:rPr>
      <w:rFonts w:ascii="StarSymbol" w:eastAsia="StarSymbol" w:hAnsi="StarSymbol" w:cs="StarSymbol"/>
      <w:sz w:val="18"/>
      <w:szCs w:val="18"/>
    </w:rPr>
  </w:style>
  <w:style w:type="character" w:customStyle="1" w:styleId="WWCharLFO93LVL1">
    <w:name w:val="WW_CharLFO93LVL1"/>
    <w:rPr>
      <w:rFonts w:ascii="StarSymbol" w:eastAsia="StarSymbol" w:hAnsi="StarSymbol" w:cs="StarSymbol"/>
      <w:sz w:val="18"/>
      <w:szCs w:val="18"/>
    </w:rPr>
  </w:style>
  <w:style w:type="character" w:customStyle="1" w:styleId="WWCharLFO93LVL2">
    <w:name w:val="WW_CharLFO93LVL2"/>
    <w:rPr>
      <w:rFonts w:ascii="StarSymbol" w:eastAsia="StarSymbol" w:hAnsi="StarSymbol" w:cs="StarSymbol"/>
      <w:sz w:val="18"/>
      <w:szCs w:val="18"/>
    </w:rPr>
  </w:style>
  <w:style w:type="character" w:customStyle="1" w:styleId="WWCharLFO93LVL3">
    <w:name w:val="WW_CharLFO93LVL3"/>
    <w:rPr>
      <w:rFonts w:ascii="StarSymbol" w:eastAsia="StarSymbol" w:hAnsi="StarSymbol" w:cs="StarSymbol"/>
      <w:sz w:val="18"/>
      <w:szCs w:val="18"/>
    </w:rPr>
  </w:style>
  <w:style w:type="character" w:customStyle="1" w:styleId="WWCharLFO93LVL4">
    <w:name w:val="WW_CharLFO93LVL4"/>
    <w:rPr>
      <w:rFonts w:ascii="StarSymbol" w:eastAsia="StarSymbol" w:hAnsi="StarSymbol" w:cs="StarSymbol"/>
      <w:sz w:val="18"/>
      <w:szCs w:val="18"/>
    </w:rPr>
  </w:style>
  <w:style w:type="character" w:customStyle="1" w:styleId="WWCharLFO93LVL5">
    <w:name w:val="WW_CharLFO93LVL5"/>
    <w:rPr>
      <w:rFonts w:ascii="StarSymbol" w:eastAsia="StarSymbol" w:hAnsi="StarSymbol" w:cs="StarSymbol"/>
      <w:sz w:val="18"/>
      <w:szCs w:val="18"/>
    </w:rPr>
  </w:style>
  <w:style w:type="character" w:customStyle="1" w:styleId="WWCharLFO93LVL6">
    <w:name w:val="WW_CharLFO93LVL6"/>
    <w:rPr>
      <w:rFonts w:ascii="StarSymbol" w:eastAsia="StarSymbol" w:hAnsi="StarSymbol" w:cs="StarSymbol"/>
      <w:sz w:val="18"/>
      <w:szCs w:val="18"/>
    </w:rPr>
  </w:style>
  <w:style w:type="character" w:customStyle="1" w:styleId="WWCharLFO93LVL7">
    <w:name w:val="WW_CharLFO93LVL7"/>
    <w:rPr>
      <w:rFonts w:ascii="StarSymbol" w:eastAsia="StarSymbol" w:hAnsi="StarSymbol" w:cs="StarSymbol"/>
      <w:sz w:val="18"/>
      <w:szCs w:val="18"/>
    </w:rPr>
  </w:style>
  <w:style w:type="character" w:customStyle="1" w:styleId="WWCharLFO93LVL8">
    <w:name w:val="WW_CharLFO93LVL8"/>
    <w:rPr>
      <w:rFonts w:ascii="StarSymbol" w:eastAsia="StarSymbol" w:hAnsi="StarSymbol" w:cs="StarSymbol"/>
      <w:sz w:val="18"/>
      <w:szCs w:val="18"/>
    </w:rPr>
  </w:style>
  <w:style w:type="character" w:customStyle="1" w:styleId="WWCharLFO93LVL9">
    <w:name w:val="WW_CharLFO93LVL9"/>
    <w:rPr>
      <w:rFonts w:ascii="StarSymbol" w:eastAsia="StarSymbol" w:hAnsi="StarSymbol" w:cs="StarSymbol"/>
      <w:sz w:val="18"/>
      <w:szCs w:val="18"/>
    </w:rPr>
  </w:style>
  <w:style w:type="character" w:customStyle="1" w:styleId="WWCharLFO94LVL1">
    <w:name w:val="WW_CharLFO94LVL1"/>
    <w:rPr>
      <w:rFonts w:ascii="StarSymbol" w:eastAsia="StarSymbol" w:hAnsi="StarSymbol" w:cs="StarSymbol"/>
      <w:sz w:val="18"/>
      <w:szCs w:val="18"/>
    </w:rPr>
  </w:style>
  <w:style w:type="character" w:customStyle="1" w:styleId="WWCharLFO94LVL2">
    <w:name w:val="WW_CharLFO94LVL2"/>
    <w:rPr>
      <w:rFonts w:ascii="StarSymbol" w:eastAsia="StarSymbol" w:hAnsi="StarSymbol" w:cs="StarSymbol"/>
      <w:sz w:val="18"/>
      <w:szCs w:val="18"/>
    </w:rPr>
  </w:style>
  <w:style w:type="character" w:customStyle="1" w:styleId="WWCharLFO94LVL3">
    <w:name w:val="WW_CharLFO94LVL3"/>
    <w:rPr>
      <w:rFonts w:ascii="StarSymbol" w:eastAsia="StarSymbol" w:hAnsi="StarSymbol" w:cs="StarSymbol"/>
      <w:sz w:val="18"/>
      <w:szCs w:val="18"/>
    </w:rPr>
  </w:style>
  <w:style w:type="character" w:customStyle="1" w:styleId="WWCharLFO94LVL4">
    <w:name w:val="WW_CharLFO94LVL4"/>
    <w:rPr>
      <w:rFonts w:ascii="StarSymbol" w:eastAsia="StarSymbol" w:hAnsi="StarSymbol" w:cs="StarSymbol"/>
      <w:sz w:val="18"/>
      <w:szCs w:val="18"/>
    </w:rPr>
  </w:style>
  <w:style w:type="character" w:customStyle="1" w:styleId="WWCharLFO94LVL5">
    <w:name w:val="WW_CharLFO94LVL5"/>
    <w:rPr>
      <w:rFonts w:ascii="StarSymbol" w:eastAsia="StarSymbol" w:hAnsi="StarSymbol" w:cs="StarSymbol"/>
      <w:sz w:val="18"/>
      <w:szCs w:val="18"/>
    </w:rPr>
  </w:style>
  <w:style w:type="character" w:customStyle="1" w:styleId="WWCharLFO94LVL6">
    <w:name w:val="WW_CharLFO94LVL6"/>
    <w:rPr>
      <w:rFonts w:ascii="StarSymbol" w:eastAsia="StarSymbol" w:hAnsi="StarSymbol" w:cs="StarSymbol"/>
      <w:sz w:val="18"/>
      <w:szCs w:val="18"/>
    </w:rPr>
  </w:style>
  <w:style w:type="character" w:customStyle="1" w:styleId="WWCharLFO94LVL7">
    <w:name w:val="WW_CharLFO94LVL7"/>
    <w:rPr>
      <w:rFonts w:ascii="StarSymbol" w:eastAsia="StarSymbol" w:hAnsi="StarSymbol" w:cs="StarSymbol"/>
      <w:sz w:val="18"/>
      <w:szCs w:val="18"/>
    </w:rPr>
  </w:style>
  <w:style w:type="character" w:customStyle="1" w:styleId="WWCharLFO94LVL8">
    <w:name w:val="WW_CharLFO94LVL8"/>
    <w:rPr>
      <w:rFonts w:ascii="StarSymbol" w:eastAsia="StarSymbol" w:hAnsi="StarSymbol" w:cs="StarSymbol"/>
      <w:sz w:val="18"/>
      <w:szCs w:val="18"/>
    </w:rPr>
  </w:style>
  <w:style w:type="character" w:customStyle="1" w:styleId="WWCharLFO94LVL9">
    <w:name w:val="WW_CharLFO94LVL9"/>
    <w:rPr>
      <w:rFonts w:ascii="StarSymbol" w:eastAsia="StarSymbol" w:hAnsi="StarSymbol" w:cs="StarSymbol"/>
      <w:sz w:val="18"/>
      <w:szCs w:val="18"/>
    </w:rPr>
  </w:style>
  <w:style w:type="character" w:customStyle="1" w:styleId="WWCharLFO95LVL1">
    <w:name w:val="WW_CharLFO95LVL1"/>
    <w:rPr>
      <w:rFonts w:ascii="StarSymbol" w:eastAsia="StarSymbol" w:hAnsi="StarSymbol" w:cs="StarSymbol"/>
      <w:sz w:val="18"/>
      <w:szCs w:val="18"/>
    </w:rPr>
  </w:style>
  <w:style w:type="character" w:customStyle="1" w:styleId="WWCharLFO95LVL2">
    <w:name w:val="WW_CharLFO95LVL2"/>
    <w:rPr>
      <w:rFonts w:ascii="StarSymbol" w:eastAsia="StarSymbol" w:hAnsi="StarSymbol" w:cs="StarSymbol"/>
      <w:sz w:val="18"/>
      <w:szCs w:val="18"/>
    </w:rPr>
  </w:style>
  <w:style w:type="character" w:customStyle="1" w:styleId="WWCharLFO95LVL3">
    <w:name w:val="WW_CharLFO95LVL3"/>
    <w:rPr>
      <w:rFonts w:ascii="StarSymbol" w:eastAsia="StarSymbol" w:hAnsi="StarSymbol" w:cs="StarSymbol"/>
      <w:sz w:val="18"/>
      <w:szCs w:val="18"/>
    </w:rPr>
  </w:style>
  <w:style w:type="character" w:customStyle="1" w:styleId="WWCharLFO95LVL4">
    <w:name w:val="WW_CharLFO95LVL4"/>
    <w:rPr>
      <w:rFonts w:ascii="StarSymbol" w:eastAsia="StarSymbol" w:hAnsi="StarSymbol" w:cs="StarSymbol"/>
      <w:sz w:val="18"/>
      <w:szCs w:val="18"/>
    </w:rPr>
  </w:style>
  <w:style w:type="character" w:customStyle="1" w:styleId="WWCharLFO95LVL5">
    <w:name w:val="WW_CharLFO95LVL5"/>
    <w:rPr>
      <w:rFonts w:ascii="StarSymbol" w:eastAsia="StarSymbol" w:hAnsi="StarSymbol" w:cs="StarSymbol"/>
      <w:sz w:val="18"/>
      <w:szCs w:val="18"/>
    </w:rPr>
  </w:style>
  <w:style w:type="character" w:customStyle="1" w:styleId="WWCharLFO95LVL6">
    <w:name w:val="WW_CharLFO95LVL6"/>
    <w:rPr>
      <w:rFonts w:ascii="StarSymbol" w:eastAsia="StarSymbol" w:hAnsi="StarSymbol" w:cs="StarSymbol"/>
      <w:sz w:val="18"/>
      <w:szCs w:val="18"/>
    </w:rPr>
  </w:style>
  <w:style w:type="character" w:customStyle="1" w:styleId="WWCharLFO95LVL7">
    <w:name w:val="WW_CharLFO95LVL7"/>
    <w:rPr>
      <w:rFonts w:ascii="StarSymbol" w:eastAsia="StarSymbol" w:hAnsi="StarSymbol" w:cs="StarSymbol"/>
      <w:sz w:val="18"/>
      <w:szCs w:val="18"/>
    </w:rPr>
  </w:style>
  <w:style w:type="character" w:customStyle="1" w:styleId="WWCharLFO95LVL8">
    <w:name w:val="WW_CharLFO95LVL8"/>
    <w:rPr>
      <w:rFonts w:ascii="StarSymbol" w:eastAsia="StarSymbol" w:hAnsi="StarSymbol" w:cs="StarSymbol"/>
      <w:sz w:val="18"/>
      <w:szCs w:val="18"/>
    </w:rPr>
  </w:style>
  <w:style w:type="character" w:customStyle="1" w:styleId="WWCharLFO95LVL9">
    <w:name w:val="WW_CharLFO95LVL9"/>
    <w:rPr>
      <w:rFonts w:ascii="StarSymbol" w:eastAsia="StarSymbol" w:hAnsi="StarSymbol" w:cs="StarSymbol"/>
      <w:sz w:val="18"/>
      <w:szCs w:val="18"/>
    </w:rPr>
  </w:style>
  <w:style w:type="character" w:customStyle="1" w:styleId="WWCharLFO96LVL1">
    <w:name w:val="WW_CharLFO96LVL1"/>
    <w:rPr>
      <w:rFonts w:ascii="Wingdings" w:hAnsi="Wingdings" w:cs="Wingdings"/>
    </w:rPr>
  </w:style>
  <w:style w:type="character" w:customStyle="1" w:styleId="WWCharLFO96LVL2">
    <w:name w:val="WW_CharLFO96LVL2"/>
    <w:rPr>
      <w:rFonts w:ascii="Courier New" w:hAnsi="Courier New" w:cs="Courier New"/>
    </w:rPr>
  </w:style>
  <w:style w:type="character" w:customStyle="1" w:styleId="WWCharLFO96LVL3">
    <w:name w:val="WW_CharLFO96LVL3"/>
    <w:rPr>
      <w:rFonts w:ascii="Wingdings" w:hAnsi="Wingdings" w:cs="Wingdings"/>
    </w:rPr>
  </w:style>
  <w:style w:type="character" w:customStyle="1" w:styleId="WWCharLFO96LVL4">
    <w:name w:val="WW_CharLFO96LVL4"/>
    <w:rPr>
      <w:rFonts w:ascii="Symbol" w:hAnsi="Symbol" w:cs="Symbol"/>
    </w:rPr>
  </w:style>
  <w:style w:type="character" w:customStyle="1" w:styleId="WWCharLFO96LVL5">
    <w:name w:val="WW_CharLFO96LVL5"/>
    <w:rPr>
      <w:rFonts w:ascii="Courier New" w:hAnsi="Courier New" w:cs="Courier New"/>
    </w:rPr>
  </w:style>
  <w:style w:type="character" w:customStyle="1" w:styleId="WWCharLFO96LVL6">
    <w:name w:val="WW_CharLFO96LVL6"/>
    <w:rPr>
      <w:rFonts w:ascii="Wingdings" w:hAnsi="Wingdings" w:cs="Wingdings"/>
    </w:rPr>
  </w:style>
  <w:style w:type="character" w:customStyle="1" w:styleId="WWCharLFO96LVL7">
    <w:name w:val="WW_CharLFO96LVL7"/>
    <w:rPr>
      <w:rFonts w:ascii="Symbol" w:hAnsi="Symbol" w:cs="Symbol"/>
    </w:rPr>
  </w:style>
  <w:style w:type="character" w:customStyle="1" w:styleId="WWCharLFO96LVL8">
    <w:name w:val="WW_CharLFO96LVL8"/>
    <w:rPr>
      <w:rFonts w:ascii="Courier New" w:hAnsi="Courier New" w:cs="Courier New"/>
    </w:rPr>
  </w:style>
  <w:style w:type="character" w:customStyle="1" w:styleId="WWCharLFO96LVL9">
    <w:name w:val="WW_CharLFO96LVL9"/>
    <w:rPr>
      <w:rFonts w:ascii="Wingdings" w:hAnsi="Wingdings" w:cs="Wingdings"/>
    </w:rPr>
  </w:style>
  <w:style w:type="character" w:styleId="ac">
    <w:name w:val="Strong"/>
    <w:qFormat/>
    <w:rPr>
      <w:b/>
      <w:bCs/>
    </w:rPr>
  </w:style>
  <w:style w:type="character" w:customStyle="1" w:styleId="ad">
    <w:name w:val="Символ сноски"/>
  </w:style>
  <w:style w:type="character" w:styleId="ae">
    <w:name w:val="footnote reference"/>
    <w:uiPriority w:val="99"/>
    <w:rPr>
      <w:vertAlign w:val="superscript"/>
    </w:rPr>
  </w:style>
  <w:style w:type="character" w:customStyle="1" w:styleId="21">
    <w:name w:val="Основной шрифт абзаца2"/>
  </w:style>
  <w:style w:type="character" w:customStyle="1" w:styleId="FontStyle148">
    <w:name w:val="Font Style148"/>
    <w:rPr>
      <w:rFonts w:ascii="Times New Roman" w:hAnsi="Times New Roman" w:cs="Times New Roman"/>
      <w:sz w:val="26"/>
      <w:szCs w:val="26"/>
    </w:rPr>
  </w:style>
  <w:style w:type="character" w:customStyle="1" w:styleId="22">
    <w:name w:val="Основной текст (2)_"/>
    <w:rPr>
      <w:rFonts w:ascii="Arial" w:eastAsia="Arial" w:hAnsi="Arial" w:cs="Arial"/>
      <w:b w:val="0"/>
      <w:bCs w:val="0"/>
      <w:i w:val="0"/>
      <w:iCs w:val="0"/>
      <w:caps w:val="0"/>
      <w:smallCaps w:val="0"/>
      <w:strike w:val="0"/>
      <w:dstrike w:val="0"/>
      <w:u w:val="none"/>
    </w:rPr>
  </w:style>
  <w:style w:type="character" w:customStyle="1" w:styleId="14">
    <w:name w:val="Основной текст (14)_"/>
    <w:rPr>
      <w:rFonts w:ascii="Times New Roman" w:eastAsia="Times New Roman" w:hAnsi="Times New Roman" w:cs="Times New Roman"/>
      <w:b/>
      <w:bCs/>
      <w:i w:val="0"/>
      <w:iCs w:val="0"/>
      <w:caps w:val="0"/>
      <w:smallCaps w:val="0"/>
      <w:strike w:val="0"/>
      <w:dstrike w:val="0"/>
      <w:spacing w:val="10"/>
      <w:u w:val="none"/>
    </w:rPr>
  </w:style>
  <w:style w:type="character" w:customStyle="1" w:styleId="140pt">
    <w:name w:val="Основной текст (14) + Интервал 0 pt"/>
    <w:rPr>
      <w:rFonts w:ascii="Times New Roman" w:eastAsia="Times New Roman" w:hAnsi="Times New Roman" w:cs="Times New Roman"/>
      <w:b/>
      <w:bCs/>
      <w:i w:val="0"/>
      <w:iCs w:val="0"/>
      <w:caps w:val="0"/>
      <w:smallCaps w:val="0"/>
      <w:strike w:val="0"/>
      <w:dstrike w:val="0"/>
      <w:spacing w:val="0"/>
      <w:u w:val="none"/>
    </w:rPr>
  </w:style>
  <w:style w:type="character" w:customStyle="1" w:styleId="FontStyle46">
    <w:name w:val="Font Style46"/>
    <w:rPr>
      <w:rFonts w:ascii="Times New Roman" w:hAnsi="Times New Roman" w:cs="Times New Roman"/>
      <w:b/>
      <w:bCs/>
      <w:sz w:val="26"/>
      <w:szCs w:val="26"/>
    </w:rPr>
  </w:style>
  <w:style w:type="character" w:customStyle="1" w:styleId="13">
    <w:name w:val="Знак сноски1"/>
    <w:rPr>
      <w:vertAlign w:val="superscript"/>
    </w:rPr>
  </w:style>
  <w:style w:type="character" w:customStyle="1" w:styleId="ListLabel1">
    <w:name w:val="ListLabel 1"/>
    <w:rPr>
      <w:rFonts w:eastAsia="StarSymbol" w:cs="StarSymbol"/>
      <w:sz w:val="18"/>
      <w:szCs w:val="18"/>
    </w:rPr>
  </w:style>
  <w:style w:type="character" w:customStyle="1" w:styleId="ListLabel2">
    <w:name w:val="ListLabel 2"/>
    <w:rPr>
      <w:rFonts w:cs="Courier New"/>
    </w:rPr>
  </w:style>
  <w:style w:type="character" w:customStyle="1" w:styleId="WWCharLFO149LVL1">
    <w:name w:val="WW_CharLFO149LVL1"/>
    <w:rPr>
      <w:rFonts w:ascii="StarSymbol" w:eastAsia="StarSymbol" w:hAnsi="StarSymbol" w:cs="StarSymbol"/>
      <w:sz w:val="18"/>
      <w:szCs w:val="18"/>
    </w:rPr>
  </w:style>
  <w:style w:type="character" w:customStyle="1" w:styleId="WWCharLFO149LVL2">
    <w:name w:val="WW_CharLFO149LVL2"/>
    <w:rPr>
      <w:rFonts w:ascii="StarSymbol" w:eastAsia="StarSymbol" w:hAnsi="StarSymbol" w:cs="StarSymbol"/>
      <w:sz w:val="18"/>
      <w:szCs w:val="18"/>
    </w:rPr>
  </w:style>
  <w:style w:type="character" w:customStyle="1" w:styleId="WWCharLFO149LVL3">
    <w:name w:val="WW_CharLFO149LVL3"/>
    <w:rPr>
      <w:rFonts w:ascii="StarSymbol" w:eastAsia="StarSymbol" w:hAnsi="StarSymbol" w:cs="StarSymbol"/>
      <w:sz w:val="18"/>
      <w:szCs w:val="18"/>
    </w:rPr>
  </w:style>
  <w:style w:type="character" w:customStyle="1" w:styleId="WWCharLFO149LVL4">
    <w:name w:val="WW_CharLFO149LVL4"/>
    <w:rPr>
      <w:rFonts w:ascii="StarSymbol" w:eastAsia="StarSymbol" w:hAnsi="StarSymbol" w:cs="StarSymbol"/>
      <w:sz w:val="18"/>
      <w:szCs w:val="18"/>
    </w:rPr>
  </w:style>
  <w:style w:type="character" w:customStyle="1" w:styleId="WWCharLFO149LVL5">
    <w:name w:val="WW_CharLFO149LVL5"/>
    <w:rPr>
      <w:rFonts w:ascii="StarSymbol" w:eastAsia="StarSymbol" w:hAnsi="StarSymbol" w:cs="StarSymbol"/>
      <w:sz w:val="18"/>
      <w:szCs w:val="18"/>
    </w:rPr>
  </w:style>
  <w:style w:type="character" w:customStyle="1" w:styleId="WWCharLFO149LVL6">
    <w:name w:val="WW_CharLFO149LVL6"/>
    <w:rPr>
      <w:rFonts w:ascii="StarSymbol" w:eastAsia="StarSymbol" w:hAnsi="StarSymbol" w:cs="StarSymbol"/>
      <w:sz w:val="18"/>
      <w:szCs w:val="18"/>
    </w:rPr>
  </w:style>
  <w:style w:type="character" w:customStyle="1" w:styleId="WWCharLFO149LVL7">
    <w:name w:val="WW_CharLFO149LVL7"/>
    <w:rPr>
      <w:rFonts w:ascii="StarSymbol" w:eastAsia="StarSymbol" w:hAnsi="StarSymbol" w:cs="StarSymbol"/>
      <w:sz w:val="18"/>
      <w:szCs w:val="18"/>
    </w:rPr>
  </w:style>
  <w:style w:type="character" w:customStyle="1" w:styleId="WWCharLFO149LVL8">
    <w:name w:val="WW_CharLFO149LVL8"/>
    <w:rPr>
      <w:rFonts w:ascii="StarSymbol" w:eastAsia="StarSymbol" w:hAnsi="StarSymbol" w:cs="StarSymbol"/>
      <w:sz w:val="18"/>
      <w:szCs w:val="18"/>
    </w:rPr>
  </w:style>
  <w:style w:type="character" w:customStyle="1" w:styleId="WWCharLFO149LVL9">
    <w:name w:val="WW_CharLFO149LVL9"/>
    <w:rPr>
      <w:rFonts w:ascii="StarSymbol" w:eastAsia="StarSymbol" w:hAnsi="StarSymbol" w:cs="StarSymbol"/>
      <w:sz w:val="18"/>
      <w:szCs w:val="18"/>
    </w:rPr>
  </w:style>
  <w:style w:type="character" w:customStyle="1" w:styleId="WWCharLFO150LVL1">
    <w:name w:val="WW_CharLFO150LVL1"/>
    <w:rPr>
      <w:rFonts w:ascii="StarSymbol" w:eastAsia="StarSymbol" w:hAnsi="StarSymbol" w:cs="StarSymbol"/>
      <w:sz w:val="18"/>
      <w:szCs w:val="18"/>
    </w:rPr>
  </w:style>
  <w:style w:type="character" w:customStyle="1" w:styleId="WWCharLFO150LVL2">
    <w:name w:val="WW_CharLFO150LVL2"/>
    <w:rPr>
      <w:rFonts w:ascii="StarSymbol" w:eastAsia="StarSymbol" w:hAnsi="StarSymbol" w:cs="StarSymbol"/>
      <w:sz w:val="18"/>
      <w:szCs w:val="18"/>
    </w:rPr>
  </w:style>
  <w:style w:type="character" w:customStyle="1" w:styleId="WWCharLFO150LVL3">
    <w:name w:val="WW_CharLFO150LVL3"/>
    <w:rPr>
      <w:rFonts w:ascii="StarSymbol" w:eastAsia="StarSymbol" w:hAnsi="StarSymbol" w:cs="StarSymbol"/>
      <w:sz w:val="18"/>
      <w:szCs w:val="18"/>
    </w:rPr>
  </w:style>
  <w:style w:type="character" w:customStyle="1" w:styleId="WWCharLFO150LVL4">
    <w:name w:val="WW_CharLFO150LVL4"/>
    <w:rPr>
      <w:rFonts w:ascii="StarSymbol" w:eastAsia="StarSymbol" w:hAnsi="StarSymbol" w:cs="StarSymbol"/>
      <w:sz w:val="18"/>
      <w:szCs w:val="18"/>
    </w:rPr>
  </w:style>
  <w:style w:type="character" w:customStyle="1" w:styleId="WWCharLFO150LVL5">
    <w:name w:val="WW_CharLFO150LVL5"/>
    <w:rPr>
      <w:rFonts w:ascii="StarSymbol" w:eastAsia="StarSymbol" w:hAnsi="StarSymbol" w:cs="StarSymbol"/>
      <w:sz w:val="18"/>
      <w:szCs w:val="18"/>
    </w:rPr>
  </w:style>
  <w:style w:type="character" w:customStyle="1" w:styleId="WWCharLFO150LVL6">
    <w:name w:val="WW_CharLFO150LVL6"/>
    <w:rPr>
      <w:rFonts w:ascii="StarSymbol" w:eastAsia="StarSymbol" w:hAnsi="StarSymbol" w:cs="StarSymbol"/>
      <w:sz w:val="18"/>
      <w:szCs w:val="18"/>
    </w:rPr>
  </w:style>
  <w:style w:type="character" w:customStyle="1" w:styleId="WWCharLFO150LVL7">
    <w:name w:val="WW_CharLFO150LVL7"/>
    <w:rPr>
      <w:rFonts w:ascii="StarSymbol" w:eastAsia="StarSymbol" w:hAnsi="StarSymbol" w:cs="StarSymbol"/>
      <w:sz w:val="18"/>
      <w:szCs w:val="18"/>
    </w:rPr>
  </w:style>
  <w:style w:type="character" w:customStyle="1" w:styleId="WWCharLFO150LVL8">
    <w:name w:val="WW_CharLFO150LVL8"/>
    <w:rPr>
      <w:rFonts w:ascii="StarSymbol" w:eastAsia="StarSymbol" w:hAnsi="StarSymbol" w:cs="StarSymbol"/>
      <w:sz w:val="18"/>
      <w:szCs w:val="18"/>
    </w:rPr>
  </w:style>
  <w:style w:type="character" w:customStyle="1" w:styleId="WWCharLFO150LVL9">
    <w:name w:val="WW_CharLFO150LVL9"/>
    <w:rPr>
      <w:rFonts w:ascii="StarSymbol" w:eastAsia="StarSymbol" w:hAnsi="StarSymbol" w:cs="StarSymbol"/>
      <w:sz w:val="18"/>
      <w:szCs w:val="18"/>
    </w:rPr>
  </w:style>
  <w:style w:type="character" w:customStyle="1" w:styleId="WWCharLFO151LVL1">
    <w:name w:val="WW_CharLFO151LVL1"/>
    <w:rPr>
      <w:rFonts w:ascii="StarSymbol" w:eastAsia="StarSymbol" w:hAnsi="StarSymbol" w:cs="StarSymbol"/>
      <w:sz w:val="18"/>
      <w:szCs w:val="18"/>
    </w:rPr>
  </w:style>
  <w:style w:type="character" w:customStyle="1" w:styleId="WWCharLFO151LVL2">
    <w:name w:val="WW_CharLFO151LVL2"/>
    <w:rPr>
      <w:rFonts w:ascii="StarSymbol" w:eastAsia="StarSymbol" w:hAnsi="StarSymbol" w:cs="StarSymbol"/>
      <w:sz w:val="18"/>
      <w:szCs w:val="18"/>
    </w:rPr>
  </w:style>
  <w:style w:type="character" w:customStyle="1" w:styleId="WWCharLFO151LVL3">
    <w:name w:val="WW_CharLFO151LVL3"/>
    <w:rPr>
      <w:rFonts w:ascii="StarSymbol" w:eastAsia="StarSymbol" w:hAnsi="StarSymbol" w:cs="StarSymbol"/>
      <w:sz w:val="18"/>
      <w:szCs w:val="18"/>
    </w:rPr>
  </w:style>
  <w:style w:type="character" w:customStyle="1" w:styleId="WWCharLFO151LVL4">
    <w:name w:val="WW_CharLFO151LVL4"/>
    <w:rPr>
      <w:rFonts w:ascii="StarSymbol" w:eastAsia="StarSymbol" w:hAnsi="StarSymbol" w:cs="StarSymbol"/>
      <w:sz w:val="18"/>
      <w:szCs w:val="18"/>
    </w:rPr>
  </w:style>
  <w:style w:type="character" w:customStyle="1" w:styleId="WWCharLFO151LVL5">
    <w:name w:val="WW_CharLFO151LVL5"/>
    <w:rPr>
      <w:rFonts w:ascii="StarSymbol" w:eastAsia="StarSymbol" w:hAnsi="StarSymbol" w:cs="StarSymbol"/>
      <w:sz w:val="18"/>
      <w:szCs w:val="18"/>
    </w:rPr>
  </w:style>
  <w:style w:type="character" w:customStyle="1" w:styleId="WWCharLFO151LVL6">
    <w:name w:val="WW_CharLFO151LVL6"/>
    <w:rPr>
      <w:rFonts w:ascii="StarSymbol" w:eastAsia="StarSymbol" w:hAnsi="StarSymbol" w:cs="StarSymbol"/>
      <w:sz w:val="18"/>
      <w:szCs w:val="18"/>
    </w:rPr>
  </w:style>
  <w:style w:type="character" w:customStyle="1" w:styleId="WWCharLFO151LVL7">
    <w:name w:val="WW_CharLFO151LVL7"/>
    <w:rPr>
      <w:rFonts w:ascii="StarSymbol" w:eastAsia="StarSymbol" w:hAnsi="StarSymbol" w:cs="StarSymbol"/>
      <w:sz w:val="18"/>
      <w:szCs w:val="18"/>
    </w:rPr>
  </w:style>
  <w:style w:type="character" w:customStyle="1" w:styleId="WWCharLFO151LVL8">
    <w:name w:val="WW_CharLFO151LVL8"/>
    <w:rPr>
      <w:rFonts w:ascii="StarSymbol" w:eastAsia="StarSymbol" w:hAnsi="StarSymbol" w:cs="StarSymbol"/>
      <w:sz w:val="18"/>
      <w:szCs w:val="18"/>
    </w:rPr>
  </w:style>
  <w:style w:type="character" w:customStyle="1" w:styleId="WWCharLFO151LVL9">
    <w:name w:val="WW_CharLFO151LVL9"/>
    <w:rPr>
      <w:rFonts w:ascii="StarSymbol" w:eastAsia="StarSymbol" w:hAnsi="StarSymbol" w:cs="StarSymbol"/>
      <w:sz w:val="18"/>
      <w:szCs w:val="18"/>
    </w:rPr>
  </w:style>
  <w:style w:type="character" w:customStyle="1" w:styleId="WWCharLFO152LVL1">
    <w:name w:val="WW_CharLFO152LVL1"/>
    <w:rPr>
      <w:rFonts w:ascii="StarSymbol" w:eastAsia="StarSymbol" w:hAnsi="StarSymbol" w:cs="StarSymbol"/>
      <w:sz w:val="18"/>
      <w:szCs w:val="18"/>
    </w:rPr>
  </w:style>
  <w:style w:type="character" w:customStyle="1" w:styleId="WWCharLFO152LVL2">
    <w:name w:val="WW_CharLFO152LVL2"/>
    <w:rPr>
      <w:rFonts w:ascii="StarSymbol" w:eastAsia="StarSymbol" w:hAnsi="StarSymbol" w:cs="StarSymbol"/>
      <w:sz w:val="18"/>
      <w:szCs w:val="18"/>
    </w:rPr>
  </w:style>
  <w:style w:type="character" w:customStyle="1" w:styleId="WWCharLFO152LVL3">
    <w:name w:val="WW_CharLFO152LVL3"/>
    <w:rPr>
      <w:rFonts w:ascii="StarSymbol" w:eastAsia="StarSymbol" w:hAnsi="StarSymbol" w:cs="StarSymbol"/>
      <w:sz w:val="18"/>
      <w:szCs w:val="18"/>
    </w:rPr>
  </w:style>
  <w:style w:type="character" w:customStyle="1" w:styleId="WWCharLFO152LVL4">
    <w:name w:val="WW_CharLFO152LVL4"/>
    <w:rPr>
      <w:rFonts w:ascii="StarSymbol" w:eastAsia="StarSymbol" w:hAnsi="StarSymbol" w:cs="StarSymbol"/>
      <w:sz w:val="18"/>
      <w:szCs w:val="18"/>
    </w:rPr>
  </w:style>
  <w:style w:type="character" w:customStyle="1" w:styleId="WWCharLFO152LVL5">
    <w:name w:val="WW_CharLFO152LVL5"/>
    <w:rPr>
      <w:rFonts w:ascii="StarSymbol" w:eastAsia="StarSymbol" w:hAnsi="StarSymbol" w:cs="StarSymbol"/>
      <w:sz w:val="18"/>
      <w:szCs w:val="18"/>
    </w:rPr>
  </w:style>
  <w:style w:type="character" w:customStyle="1" w:styleId="WWCharLFO152LVL6">
    <w:name w:val="WW_CharLFO152LVL6"/>
    <w:rPr>
      <w:rFonts w:ascii="StarSymbol" w:eastAsia="StarSymbol" w:hAnsi="StarSymbol" w:cs="StarSymbol"/>
      <w:sz w:val="18"/>
      <w:szCs w:val="18"/>
    </w:rPr>
  </w:style>
  <w:style w:type="character" w:customStyle="1" w:styleId="WWCharLFO152LVL7">
    <w:name w:val="WW_CharLFO152LVL7"/>
    <w:rPr>
      <w:rFonts w:ascii="StarSymbol" w:eastAsia="StarSymbol" w:hAnsi="StarSymbol" w:cs="StarSymbol"/>
      <w:sz w:val="18"/>
      <w:szCs w:val="18"/>
    </w:rPr>
  </w:style>
  <w:style w:type="character" w:customStyle="1" w:styleId="WWCharLFO152LVL8">
    <w:name w:val="WW_CharLFO152LVL8"/>
    <w:rPr>
      <w:rFonts w:ascii="StarSymbol" w:eastAsia="StarSymbol" w:hAnsi="StarSymbol" w:cs="StarSymbol"/>
      <w:sz w:val="18"/>
      <w:szCs w:val="18"/>
    </w:rPr>
  </w:style>
  <w:style w:type="character" w:customStyle="1" w:styleId="WWCharLFO152LVL9">
    <w:name w:val="WW_CharLFO152LVL9"/>
    <w:rPr>
      <w:rFonts w:ascii="StarSymbol" w:eastAsia="StarSymbol" w:hAnsi="StarSymbol" w:cs="StarSymbol"/>
      <w:sz w:val="18"/>
      <w:szCs w:val="18"/>
    </w:rPr>
  </w:style>
  <w:style w:type="character" w:customStyle="1" w:styleId="WWCharLFO153LVL1">
    <w:name w:val="WW_CharLFO153LVL1"/>
    <w:rPr>
      <w:rFonts w:ascii="StarSymbol" w:eastAsia="StarSymbol" w:hAnsi="StarSymbol" w:cs="StarSymbol"/>
      <w:sz w:val="18"/>
      <w:szCs w:val="18"/>
    </w:rPr>
  </w:style>
  <w:style w:type="character" w:customStyle="1" w:styleId="WWCharLFO153LVL2">
    <w:name w:val="WW_CharLFO153LVL2"/>
    <w:rPr>
      <w:rFonts w:ascii="StarSymbol" w:eastAsia="StarSymbol" w:hAnsi="StarSymbol" w:cs="StarSymbol"/>
      <w:sz w:val="18"/>
      <w:szCs w:val="18"/>
    </w:rPr>
  </w:style>
  <w:style w:type="character" w:customStyle="1" w:styleId="WWCharLFO153LVL3">
    <w:name w:val="WW_CharLFO153LVL3"/>
    <w:rPr>
      <w:rFonts w:ascii="StarSymbol" w:eastAsia="StarSymbol" w:hAnsi="StarSymbol" w:cs="StarSymbol"/>
      <w:sz w:val="18"/>
      <w:szCs w:val="18"/>
    </w:rPr>
  </w:style>
  <w:style w:type="character" w:customStyle="1" w:styleId="WWCharLFO153LVL4">
    <w:name w:val="WW_CharLFO153LVL4"/>
    <w:rPr>
      <w:rFonts w:ascii="StarSymbol" w:eastAsia="StarSymbol" w:hAnsi="StarSymbol" w:cs="StarSymbol"/>
      <w:sz w:val="18"/>
      <w:szCs w:val="18"/>
    </w:rPr>
  </w:style>
  <w:style w:type="character" w:customStyle="1" w:styleId="WWCharLFO153LVL5">
    <w:name w:val="WW_CharLFO153LVL5"/>
    <w:rPr>
      <w:rFonts w:ascii="StarSymbol" w:eastAsia="StarSymbol" w:hAnsi="StarSymbol" w:cs="StarSymbol"/>
      <w:sz w:val="18"/>
      <w:szCs w:val="18"/>
    </w:rPr>
  </w:style>
  <w:style w:type="character" w:customStyle="1" w:styleId="WWCharLFO153LVL6">
    <w:name w:val="WW_CharLFO153LVL6"/>
    <w:rPr>
      <w:rFonts w:ascii="StarSymbol" w:eastAsia="StarSymbol" w:hAnsi="StarSymbol" w:cs="StarSymbol"/>
      <w:sz w:val="18"/>
      <w:szCs w:val="18"/>
    </w:rPr>
  </w:style>
  <w:style w:type="character" w:customStyle="1" w:styleId="WWCharLFO153LVL7">
    <w:name w:val="WW_CharLFO153LVL7"/>
    <w:rPr>
      <w:rFonts w:ascii="StarSymbol" w:eastAsia="StarSymbol" w:hAnsi="StarSymbol" w:cs="StarSymbol"/>
      <w:sz w:val="18"/>
      <w:szCs w:val="18"/>
    </w:rPr>
  </w:style>
  <w:style w:type="character" w:customStyle="1" w:styleId="WWCharLFO153LVL8">
    <w:name w:val="WW_CharLFO153LVL8"/>
    <w:rPr>
      <w:rFonts w:ascii="StarSymbol" w:eastAsia="StarSymbol" w:hAnsi="StarSymbol" w:cs="StarSymbol"/>
      <w:sz w:val="18"/>
      <w:szCs w:val="18"/>
    </w:rPr>
  </w:style>
  <w:style w:type="character" w:customStyle="1" w:styleId="WWCharLFO153LVL9">
    <w:name w:val="WW_CharLFO153LVL9"/>
    <w:rPr>
      <w:rFonts w:ascii="StarSymbol" w:eastAsia="StarSymbol" w:hAnsi="StarSymbol" w:cs="StarSymbol"/>
      <w:sz w:val="18"/>
      <w:szCs w:val="18"/>
    </w:rPr>
  </w:style>
  <w:style w:type="character" w:customStyle="1" w:styleId="WWCharLFO154LVL1">
    <w:name w:val="WW_CharLFO154LVL1"/>
    <w:rPr>
      <w:rFonts w:ascii="StarSymbol" w:eastAsia="StarSymbol" w:hAnsi="StarSymbol" w:cs="StarSymbol"/>
      <w:sz w:val="18"/>
      <w:szCs w:val="18"/>
    </w:rPr>
  </w:style>
  <w:style w:type="character" w:customStyle="1" w:styleId="WWCharLFO154LVL2">
    <w:name w:val="WW_CharLFO154LVL2"/>
    <w:rPr>
      <w:rFonts w:ascii="StarSymbol" w:eastAsia="StarSymbol" w:hAnsi="StarSymbol" w:cs="StarSymbol"/>
      <w:sz w:val="18"/>
      <w:szCs w:val="18"/>
    </w:rPr>
  </w:style>
  <w:style w:type="character" w:customStyle="1" w:styleId="WWCharLFO154LVL3">
    <w:name w:val="WW_CharLFO154LVL3"/>
    <w:rPr>
      <w:rFonts w:ascii="StarSymbol" w:eastAsia="StarSymbol" w:hAnsi="StarSymbol" w:cs="StarSymbol"/>
      <w:sz w:val="18"/>
      <w:szCs w:val="18"/>
    </w:rPr>
  </w:style>
  <w:style w:type="character" w:customStyle="1" w:styleId="WWCharLFO154LVL4">
    <w:name w:val="WW_CharLFO154LVL4"/>
    <w:rPr>
      <w:rFonts w:ascii="StarSymbol" w:eastAsia="StarSymbol" w:hAnsi="StarSymbol" w:cs="StarSymbol"/>
      <w:sz w:val="18"/>
      <w:szCs w:val="18"/>
    </w:rPr>
  </w:style>
  <w:style w:type="character" w:customStyle="1" w:styleId="WWCharLFO154LVL5">
    <w:name w:val="WW_CharLFO154LVL5"/>
    <w:rPr>
      <w:rFonts w:ascii="StarSymbol" w:eastAsia="StarSymbol" w:hAnsi="StarSymbol" w:cs="StarSymbol"/>
      <w:sz w:val="18"/>
      <w:szCs w:val="18"/>
    </w:rPr>
  </w:style>
  <w:style w:type="character" w:customStyle="1" w:styleId="WWCharLFO154LVL6">
    <w:name w:val="WW_CharLFO154LVL6"/>
    <w:rPr>
      <w:rFonts w:ascii="StarSymbol" w:eastAsia="StarSymbol" w:hAnsi="StarSymbol" w:cs="StarSymbol"/>
      <w:sz w:val="18"/>
      <w:szCs w:val="18"/>
    </w:rPr>
  </w:style>
  <w:style w:type="character" w:customStyle="1" w:styleId="WWCharLFO154LVL7">
    <w:name w:val="WW_CharLFO154LVL7"/>
    <w:rPr>
      <w:rFonts w:ascii="StarSymbol" w:eastAsia="StarSymbol" w:hAnsi="StarSymbol" w:cs="StarSymbol"/>
      <w:sz w:val="18"/>
      <w:szCs w:val="18"/>
    </w:rPr>
  </w:style>
  <w:style w:type="character" w:customStyle="1" w:styleId="WWCharLFO154LVL8">
    <w:name w:val="WW_CharLFO154LVL8"/>
    <w:rPr>
      <w:rFonts w:ascii="StarSymbol" w:eastAsia="StarSymbol" w:hAnsi="StarSymbol" w:cs="StarSymbol"/>
      <w:sz w:val="18"/>
      <w:szCs w:val="18"/>
    </w:rPr>
  </w:style>
  <w:style w:type="character" w:customStyle="1" w:styleId="WWCharLFO154LVL9">
    <w:name w:val="WW_CharLFO154LVL9"/>
    <w:rPr>
      <w:rFonts w:ascii="StarSymbol" w:eastAsia="StarSymbol" w:hAnsi="StarSymbol" w:cs="StarSymbol"/>
      <w:sz w:val="18"/>
      <w:szCs w:val="18"/>
    </w:rPr>
  </w:style>
  <w:style w:type="character" w:customStyle="1" w:styleId="WWCharLFO155LVL1">
    <w:name w:val="WW_CharLFO155LVL1"/>
    <w:rPr>
      <w:rFonts w:ascii="StarSymbol" w:eastAsia="StarSymbol" w:hAnsi="StarSymbol" w:cs="StarSymbol"/>
      <w:sz w:val="18"/>
      <w:szCs w:val="18"/>
    </w:rPr>
  </w:style>
  <w:style w:type="character" w:customStyle="1" w:styleId="WWCharLFO155LVL2">
    <w:name w:val="WW_CharLFO155LVL2"/>
    <w:rPr>
      <w:rFonts w:ascii="StarSymbol" w:eastAsia="StarSymbol" w:hAnsi="StarSymbol" w:cs="StarSymbol"/>
      <w:sz w:val="18"/>
      <w:szCs w:val="18"/>
    </w:rPr>
  </w:style>
  <w:style w:type="character" w:customStyle="1" w:styleId="WWCharLFO155LVL3">
    <w:name w:val="WW_CharLFO155LVL3"/>
    <w:rPr>
      <w:rFonts w:ascii="StarSymbol" w:eastAsia="StarSymbol" w:hAnsi="StarSymbol" w:cs="StarSymbol"/>
      <w:sz w:val="18"/>
      <w:szCs w:val="18"/>
    </w:rPr>
  </w:style>
  <w:style w:type="character" w:customStyle="1" w:styleId="WWCharLFO155LVL4">
    <w:name w:val="WW_CharLFO155LVL4"/>
    <w:rPr>
      <w:rFonts w:ascii="StarSymbol" w:eastAsia="StarSymbol" w:hAnsi="StarSymbol" w:cs="StarSymbol"/>
      <w:sz w:val="18"/>
      <w:szCs w:val="18"/>
    </w:rPr>
  </w:style>
  <w:style w:type="character" w:customStyle="1" w:styleId="WWCharLFO155LVL5">
    <w:name w:val="WW_CharLFO155LVL5"/>
    <w:rPr>
      <w:rFonts w:ascii="StarSymbol" w:eastAsia="StarSymbol" w:hAnsi="StarSymbol" w:cs="StarSymbol"/>
      <w:sz w:val="18"/>
      <w:szCs w:val="18"/>
    </w:rPr>
  </w:style>
  <w:style w:type="character" w:customStyle="1" w:styleId="WWCharLFO155LVL6">
    <w:name w:val="WW_CharLFO155LVL6"/>
    <w:rPr>
      <w:rFonts w:ascii="StarSymbol" w:eastAsia="StarSymbol" w:hAnsi="StarSymbol" w:cs="StarSymbol"/>
      <w:sz w:val="18"/>
      <w:szCs w:val="18"/>
    </w:rPr>
  </w:style>
  <w:style w:type="character" w:customStyle="1" w:styleId="WWCharLFO155LVL7">
    <w:name w:val="WW_CharLFO155LVL7"/>
    <w:rPr>
      <w:rFonts w:ascii="StarSymbol" w:eastAsia="StarSymbol" w:hAnsi="StarSymbol" w:cs="StarSymbol"/>
      <w:sz w:val="18"/>
      <w:szCs w:val="18"/>
    </w:rPr>
  </w:style>
  <w:style w:type="character" w:customStyle="1" w:styleId="WWCharLFO155LVL8">
    <w:name w:val="WW_CharLFO155LVL8"/>
    <w:rPr>
      <w:rFonts w:ascii="StarSymbol" w:eastAsia="StarSymbol" w:hAnsi="StarSymbol" w:cs="StarSymbol"/>
      <w:sz w:val="18"/>
      <w:szCs w:val="18"/>
    </w:rPr>
  </w:style>
  <w:style w:type="character" w:customStyle="1" w:styleId="WWCharLFO155LVL9">
    <w:name w:val="WW_CharLFO155LVL9"/>
    <w:rPr>
      <w:rFonts w:ascii="StarSymbol" w:eastAsia="StarSymbol" w:hAnsi="StarSymbol" w:cs="StarSymbol"/>
      <w:sz w:val="18"/>
      <w:szCs w:val="18"/>
    </w:rPr>
  </w:style>
  <w:style w:type="character" w:customStyle="1" w:styleId="WWCharLFO156LVL1">
    <w:name w:val="WW_CharLFO156LVL1"/>
    <w:rPr>
      <w:rFonts w:ascii="StarSymbol" w:eastAsia="StarSymbol" w:hAnsi="StarSymbol" w:cs="StarSymbol"/>
      <w:sz w:val="18"/>
      <w:szCs w:val="18"/>
    </w:rPr>
  </w:style>
  <w:style w:type="character" w:customStyle="1" w:styleId="WWCharLFO156LVL2">
    <w:name w:val="WW_CharLFO156LVL2"/>
    <w:rPr>
      <w:rFonts w:ascii="StarSymbol" w:eastAsia="StarSymbol" w:hAnsi="StarSymbol" w:cs="StarSymbol"/>
      <w:sz w:val="18"/>
      <w:szCs w:val="18"/>
    </w:rPr>
  </w:style>
  <w:style w:type="character" w:customStyle="1" w:styleId="WWCharLFO156LVL3">
    <w:name w:val="WW_CharLFO156LVL3"/>
    <w:rPr>
      <w:rFonts w:ascii="StarSymbol" w:eastAsia="StarSymbol" w:hAnsi="StarSymbol" w:cs="StarSymbol"/>
      <w:sz w:val="18"/>
      <w:szCs w:val="18"/>
    </w:rPr>
  </w:style>
  <w:style w:type="character" w:customStyle="1" w:styleId="WWCharLFO156LVL4">
    <w:name w:val="WW_CharLFO156LVL4"/>
    <w:rPr>
      <w:rFonts w:ascii="StarSymbol" w:eastAsia="StarSymbol" w:hAnsi="StarSymbol" w:cs="StarSymbol"/>
      <w:sz w:val="18"/>
      <w:szCs w:val="18"/>
    </w:rPr>
  </w:style>
  <w:style w:type="character" w:customStyle="1" w:styleId="WWCharLFO156LVL5">
    <w:name w:val="WW_CharLFO156LVL5"/>
    <w:rPr>
      <w:rFonts w:ascii="StarSymbol" w:eastAsia="StarSymbol" w:hAnsi="StarSymbol" w:cs="StarSymbol"/>
      <w:sz w:val="18"/>
      <w:szCs w:val="18"/>
    </w:rPr>
  </w:style>
  <w:style w:type="character" w:customStyle="1" w:styleId="WWCharLFO156LVL6">
    <w:name w:val="WW_CharLFO156LVL6"/>
    <w:rPr>
      <w:rFonts w:ascii="StarSymbol" w:eastAsia="StarSymbol" w:hAnsi="StarSymbol" w:cs="StarSymbol"/>
      <w:sz w:val="18"/>
      <w:szCs w:val="18"/>
    </w:rPr>
  </w:style>
  <w:style w:type="character" w:customStyle="1" w:styleId="WWCharLFO156LVL7">
    <w:name w:val="WW_CharLFO156LVL7"/>
    <w:rPr>
      <w:rFonts w:ascii="StarSymbol" w:eastAsia="StarSymbol" w:hAnsi="StarSymbol" w:cs="StarSymbol"/>
      <w:sz w:val="18"/>
      <w:szCs w:val="18"/>
    </w:rPr>
  </w:style>
  <w:style w:type="character" w:customStyle="1" w:styleId="WWCharLFO156LVL8">
    <w:name w:val="WW_CharLFO156LVL8"/>
    <w:rPr>
      <w:rFonts w:ascii="StarSymbol" w:eastAsia="StarSymbol" w:hAnsi="StarSymbol" w:cs="StarSymbol"/>
      <w:sz w:val="18"/>
      <w:szCs w:val="18"/>
    </w:rPr>
  </w:style>
  <w:style w:type="character" w:customStyle="1" w:styleId="WWCharLFO156LVL9">
    <w:name w:val="WW_CharLFO156LVL9"/>
    <w:rPr>
      <w:rFonts w:ascii="StarSymbol" w:eastAsia="StarSymbol" w:hAnsi="StarSymbol" w:cs="StarSymbol"/>
      <w:sz w:val="18"/>
      <w:szCs w:val="18"/>
    </w:rPr>
  </w:style>
  <w:style w:type="character" w:customStyle="1" w:styleId="WWCharLFO160LVL1">
    <w:name w:val="WW_CharLFO160LVL1"/>
    <w:rPr>
      <w:rFonts w:ascii="StarSymbol" w:eastAsia="StarSymbol" w:hAnsi="StarSymbol" w:cs="StarSymbol"/>
      <w:sz w:val="18"/>
      <w:szCs w:val="18"/>
    </w:rPr>
  </w:style>
  <w:style w:type="character" w:customStyle="1" w:styleId="WWCharLFO160LVL2">
    <w:name w:val="WW_CharLFO160LVL2"/>
    <w:rPr>
      <w:rFonts w:ascii="StarSymbol" w:eastAsia="StarSymbol" w:hAnsi="StarSymbol" w:cs="StarSymbol"/>
      <w:sz w:val="18"/>
      <w:szCs w:val="18"/>
    </w:rPr>
  </w:style>
  <w:style w:type="character" w:customStyle="1" w:styleId="WWCharLFO160LVL3">
    <w:name w:val="WW_CharLFO160LVL3"/>
    <w:rPr>
      <w:rFonts w:ascii="StarSymbol" w:eastAsia="StarSymbol" w:hAnsi="StarSymbol" w:cs="StarSymbol"/>
      <w:sz w:val="18"/>
      <w:szCs w:val="18"/>
    </w:rPr>
  </w:style>
  <w:style w:type="character" w:customStyle="1" w:styleId="WWCharLFO160LVL4">
    <w:name w:val="WW_CharLFO160LVL4"/>
    <w:rPr>
      <w:rFonts w:ascii="StarSymbol" w:eastAsia="StarSymbol" w:hAnsi="StarSymbol" w:cs="StarSymbol"/>
      <w:sz w:val="18"/>
      <w:szCs w:val="18"/>
    </w:rPr>
  </w:style>
  <w:style w:type="character" w:customStyle="1" w:styleId="WWCharLFO160LVL5">
    <w:name w:val="WW_CharLFO160LVL5"/>
    <w:rPr>
      <w:rFonts w:ascii="StarSymbol" w:eastAsia="StarSymbol" w:hAnsi="StarSymbol" w:cs="StarSymbol"/>
      <w:sz w:val="18"/>
      <w:szCs w:val="18"/>
    </w:rPr>
  </w:style>
  <w:style w:type="character" w:customStyle="1" w:styleId="WWCharLFO160LVL6">
    <w:name w:val="WW_CharLFO160LVL6"/>
    <w:rPr>
      <w:rFonts w:ascii="StarSymbol" w:eastAsia="StarSymbol" w:hAnsi="StarSymbol" w:cs="StarSymbol"/>
      <w:sz w:val="18"/>
      <w:szCs w:val="18"/>
    </w:rPr>
  </w:style>
  <w:style w:type="character" w:customStyle="1" w:styleId="WWCharLFO160LVL7">
    <w:name w:val="WW_CharLFO160LVL7"/>
    <w:rPr>
      <w:rFonts w:ascii="StarSymbol" w:eastAsia="StarSymbol" w:hAnsi="StarSymbol" w:cs="StarSymbol"/>
      <w:sz w:val="18"/>
      <w:szCs w:val="18"/>
    </w:rPr>
  </w:style>
  <w:style w:type="character" w:customStyle="1" w:styleId="WWCharLFO160LVL8">
    <w:name w:val="WW_CharLFO160LVL8"/>
    <w:rPr>
      <w:rFonts w:ascii="StarSymbol" w:eastAsia="StarSymbol" w:hAnsi="StarSymbol" w:cs="StarSymbol"/>
      <w:sz w:val="18"/>
      <w:szCs w:val="18"/>
    </w:rPr>
  </w:style>
  <w:style w:type="character" w:customStyle="1" w:styleId="WWCharLFO160LVL9">
    <w:name w:val="WW_CharLFO160LVL9"/>
    <w:rPr>
      <w:rFonts w:ascii="StarSymbol" w:eastAsia="StarSymbol" w:hAnsi="StarSymbol" w:cs="StarSymbol"/>
      <w:sz w:val="18"/>
      <w:szCs w:val="18"/>
    </w:rPr>
  </w:style>
  <w:style w:type="character" w:customStyle="1" w:styleId="WWCharLFO90LVL1">
    <w:name w:val="WW_CharLFO90LVL1"/>
    <w:rPr>
      <w:rFonts w:eastAsia="Times New Roman" w:cs="Times New Roman"/>
    </w:rPr>
  </w:style>
  <w:style w:type="character" w:customStyle="1" w:styleId="WWCharLFO90LVL2">
    <w:name w:val="WW_CharLFO90LVL2"/>
    <w:rPr>
      <w:rFonts w:cs="Courier New"/>
    </w:rPr>
  </w:style>
  <w:style w:type="character" w:customStyle="1" w:styleId="WWCharLFO90LVL3">
    <w:name w:val="WW_CharLFO90LVL3"/>
    <w:rPr>
      <w:rFonts w:cs="Wingdings"/>
    </w:rPr>
  </w:style>
  <w:style w:type="character" w:customStyle="1" w:styleId="WWCharLFO90LVL4">
    <w:name w:val="WW_CharLFO90LVL4"/>
    <w:rPr>
      <w:rFonts w:cs="Symbol"/>
    </w:rPr>
  </w:style>
  <w:style w:type="character" w:customStyle="1" w:styleId="WWCharLFO161LVL1">
    <w:name w:val="WW_CharLFO161LVL1"/>
    <w:rPr>
      <w:rFonts w:ascii="StarSymbol" w:eastAsia="StarSymbol" w:hAnsi="StarSymbol" w:cs="StarSymbol"/>
      <w:sz w:val="18"/>
      <w:szCs w:val="18"/>
    </w:rPr>
  </w:style>
  <w:style w:type="character" w:customStyle="1" w:styleId="WWCharLFO161LVL2">
    <w:name w:val="WW_CharLFO161LVL2"/>
    <w:rPr>
      <w:rFonts w:ascii="StarSymbol" w:eastAsia="StarSymbol" w:hAnsi="StarSymbol" w:cs="StarSymbol"/>
      <w:sz w:val="18"/>
      <w:szCs w:val="18"/>
    </w:rPr>
  </w:style>
  <w:style w:type="character" w:customStyle="1" w:styleId="WWCharLFO161LVL3">
    <w:name w:val="WW_CharLFO161LVL3"/>
    <w:rPr>
      <w:rFonts w:ascii="StarSymbol" w:eastAsia="StarSymbol" w:hAnsi="StarSymbol" w:cs="StarSymbol"/>
      <w:sz w:val="18"/>
      <w:szCs w:val="18"/>
    </w:rPr>
  </w:style>
  <w:style w:type="character" w:customStyle="1" w:styleId="WWCharLFO161LVL4">
    <w:name w:val="WW_CharLFO161LVL4"/>
    <w:rPr>
      <w:rFonts w:ascii="StarSymbol" w:eastAsia="StarSymbol" w:hAnsi="StarSymbol" w:cs="StarSymbol"/>
      <w:sz w:val="18"/>
      <w:szCs w:val="18"/>
    </w:rPr>
  </w:style>
  <w:style w:type="character" w:customStyle="1" w:styleId="WWCharLFO161LVL5">
    <w:name w:val="WW_CharLFO161LVL5"/>
    <w:rPr>
      <w:rFonts w:ascii="StarSymbol" w:eastAsia="StarSymbol" w:hAnsi="StarSymbol" w:cs="StarSymbol"/>
      <w:sz w:val="18"/>
      <w:szCs w:val="18"/>
    </w:rPr>
  </w:style>
  <w:style w:type="character" w:customStyle="1" w:styleId="WWCharLFO161LVL6">
    <w:name w:val="WW_CharLFO161LVL6"/>
    <w:rPr>
      <w:rFonts w:ascii="StarSymbol" w:eastAsia="StarSymbol" w:hAnsi="StarSymbol" w:cs="StarSymbol"/>
      <w:sz w:val="18"/>
      <w:szCs w:val="18"/>
    </w:rPr>
  </w:style>
  <w:style w:type="character" w:customStyle="1" w:styleId="WWCharLFO161LVL7">
    <w:name w:val="WW_CharLFO161LVL7"/>
    <w:rPr>
      <w:rFonts w:ascii="StarSymbol" w:eastAsia="StarSymbol" w:hAnsi="StarSymbol" w:cs="StarSymbol"/>
      <w:sz w:val="18"/>
      <w:szCs w:val="18"/>
    </w:rPr>
  </w:style>
  <w:style w:type="character" w:customStyle="1" w:styleId="WWCharLFO161LVL8">
    <w:name w:val="WW_CharLFO161LVL8"/>
    <w:rPr>
      <w:rFonts w:ascii="StarSymbol" w:eastAsia="StarSymbol" w:hAnsi="StarSymbol" w:cs="StarSymbol"/>
      <w:sz w:val="18"/>
      <w:szCs w:val="18"/>
    </w:rPr>
  </w:style>
  <w:style w:type="character" w:customStyle="1" w:styleId="WWCharLFO161LVL9">
    <w:name w:val="WW_CharLFO161LVL9"/>
    <w:rPr>
      <w:rFonts w:ascii="StarSymbol" w:eastAsia="StarSymbol" w:hAnsi="StarSymbol" w:cs="StarSymbol"/>
      <w:sz w:val="18"/>
      <w:szCs w:val="18"/>
    </w:rPr>
  </w:style>
  <w:style w:type="character" w:customStyle="1" w:styleId="WWCharLFO162LVL1">
    <w:name w:val="WW_CharLFO162LVL1"/>
    <w:rPr>
      <w:rFonts w:ascii="StarSymbol" w:eastAsia="StarSymbol" w:hAnsi="StarSymbol" w:cs="StarSymbol"/>
      <w:sz w:val="18"/>
      <w:szCs w:val="18"/>
    </w:rPr>
  </w:style>
  <w:style w:type="character" w:customStyle="1" w:styleId="WWCharLFO162LVL2">
    <w:name w:val="WW_CharLFO162LVL2"/>
    <w:rPr>
      <w:rFonts w:ascii="StarSymbol" w:eastAsia="StarSymbol" w:hAnsi="StarSymbol" w:cs="StarSymbol"/>
      <w:sz w:val="18"/>
      <w:szCs w:val="18"/>
    </w:rPr>
  </w:style>
  <w:style w:type="character" w:customStyle="1" w:styleId="WWCharLFO162LVL3">
    <w:name w:val="WW_CharLFO162LVL3"/>
    <w:rPr>
      <w:rFonts w:ascii="StarSymbol" w:eastAsia="StarSymbol" w:hAnsi="StarSymbol" w:cs="StarSymbol"/>
      <w:sz w:val="18"/>
      <w:szCs w:val="18"/>
    </w:rPr>
  </w:style>
  <w:style w:type="character" w:customStyle="1" w:styleId="WWCharLFO162LVL4">
    <w:name w:val="WW_CharLFO162LVL4"/>
    <w:rPr>
      <w:rFonts w:ascii="StarSymbol" w:eastAsia="StarSymbol" w:hAnsi="StarSymbol" w:cs="StarSymbol"/>
      <w:sz w:val="18"/>
      <w:szCs w:val="18"/>
    </w:rPr>
  </w:style>
  <w:style w:type="character" w:customStyle="1" w:styleId="WWCharLFO162LVL5">
    <w:name w:val="WW_CharLFO162LVL5"/>
    <w:rPr>
      <w:rFonts w:ascii="StarSymbol" w:eastAsia="StarSymbol" w:hAnsi="StarSymbol" w:cs="StarSymbol"/>
      <w:sz w:val="18"/>
      <w:szCs w:val="18"/>
    </w:rPr>
  </w:style>
  <w:style w:type="character" w:customStyle="1" w:styleId="WWCharLFO162LVL6">
    <w:name w:val="WW_CharLFO162LVL6"/>
    <w:rPr>
      <w:rFonts w:ascii="StarSymbol" w:eastAsia="StarSymbol" w:hAnsi="StarSymbol" w:cs="StarSymbol"/>
      <w:sz w:val="18"/>
      <w:szCs w:val="18"/>
    </w:rPr>
  </w:style>
  <w:style w:type="character" w:customStyle="1" w:styleId="WWCharLFO162LVL7">
    <w:name w:val="WW_CharLFO162LVL7"/>
    <w:rPr>
      <w:rFonts w:ascii="StarSymbol" w:eastAsia="StarSymbol" w:hAnsi="StarSymbol" w:cs="StarSymbol"/>
      <w:sz w:val="18"/>
      <w:szCs w:val="18"/>
    </w:rPr>
  </w:style>
  <w:style w:type="character" w:customStyle="1" w:styleId="WWCharLFO162LVL8">
    <w:name w:val="WW_CharLFO162LVL8"/>
    <w:rPr>
      <w:rFonts w:ascii="StarSymbol" w:eastAsia="StarSymbol" w:hAnsi="StarSymbol" w:cs="StarSymbol"/>
      <w:sz w:val="18"/>
      <w:szCs w:val="18"/>
    </w:rPr>
  </w:style>
  <w:style w:type="character" w:customStyle="1" w:styleId="WWCharLFO162LVL9">
    <w:name w:val="WW_CharLFO162LVL9"/>
    <w:rPr>
      <w:rFonts w:ascii="StarSymbol" w:eastAsia="StarSymbol" w:hAnsi="StarSymbol" w:cs="StarSymbol"/>
      <w:sz w:val="18"/>
      <w:szCs w:val="18"/>
    </w:rPr>
  </w:style>
  <w:style w:type="character" w:customStyle="1" w:styleId="WWCharLFO1LVL1">
    <w:name w:val="WW_CharLFO1LVL1"/>
    <w:rPr>
      <w:rFonts w:ascii="StarSymbol" w:eastAsia="StarSymbol" w:hAnsi="StarSymbol" w:cs="StarSymbol"/>
      <w:sz w:val="18"/>
      <w:szCs w:val="18"/>
    </w:rPr>
  </w:style>
  <w:style w:type="character" w:customStyle="1" w:styleId="WWCharLFO1LVL2">
    <w:name w:val="WW_CharLFO1LVL2"/>
    <w:rPr>
      <w:rFonts w:ascii="StarSymbol" w:eastAsia="StarSymbol" w:hAnsi="StarSymbol" w:cs="StarSymbol"/>
      <w:sz w:val="18"/>
      <w:szCs w:val="18"/>
    </w:rPr>
  </w:style>
  <w:style w:type="character" w:customStyle="1" w:styleId="WWCharLFO1LVL3">
    <w:name w:val="WW_CharLFO1LVL3"/>
    <w:rPr>
      <w:rFonts w:ascii="StarSymbol" w:eastAsia="StarSymbol" w:hAnsi="StarSymbol" w:cs="StarSymbol"/>
      <w:sz w:val="18"/>
      <w:szCs w:val="18"/>
    </w:rPr>
  </w:style>
  <w:style w:type="character" w:customStyle="1" w:styleId="WWCharLFO1LVL4">
    <w:name w:val="WW_CharLFO1LVL4"/>
    <w:rPr>
      <w:rFonts w:ascii="StarSymbol" w:eastAsia="StarSymbol" w:hAnsi="StarSymbol" w:cs="StarSymbol"/>
      <w:sz w:val="18"/>
      <w:szCs w:val="18"/>
    </w:rPr>
  </w:style>
  <w:style w:type="character" w:customStyle="1" w:styleId="WWCharLFO1LVL5">
    <w:name w:val="WW_CharLFO1LVL5"/>
    <w:rPr>
      <w:rFonts w:ascii="StarSymbol" w:eastAsia="StarSymbol" w:hAnsi="StarSymbol" w:cs="StarSymbol"/>
      <w:sz w:val="18"/>
      <w:szCs w:val="18"/>
    </w:rPr>
  </w:style>
  <w:style w:type="character" w:customStyle="1" w:styleId="WWCharLFO1LVL6">
    <w:name w:val="WW_CharLFO1LVL6"/>
    <w:rPr>
      <w:rFonts w:ascii="StarSymbol" w:eastAsia="StarSymbol" w:hAnsi="StarSymbol" w:cs="StarSymbol"/>
      <w:sz w:val="18"/>
      <w:szCs w:val="18"/>
    </w:rPr>
  </w:style>
  <w:style w:type="character" w:customStyle="1" w:styleId="WWCharLFO1LVL7">
    <w:name w:val="WW_CharLFO1LVL7"/>
    <w:rPr>
      <w:rFonts w:ascii="StarSymbol" w:eastAsia="StarSymbol" w:hAnsi="StarSymbol" w:cs="StarSymbol"/>
      <w:sz w:val="18"/>
      <w:szCs w:val="18"/>
    </w:rPr>
  </w:style>
  <w:style w:type="character" w:customStyle="1" w:styleId="WWCharLFO1LVL8">
    <w:name w:val="WW_CharLFO1LVL8"/>
    <w:rPr>
      <w:rFonts w:ascii="StarSymbol" w:eastAsia="StarSymbol" w:hAnsi="StarSymbol" w:cs="StarSymbol"/>
      <w:sz w:val="18"/>
      <w:szCs w:val="18"/>
    </w:rPr>
  </w:style>
  <w:style w:type="character" w:customStyle="1" w:styleId="WWCharLFO1LVL9">
    <w:name w:val="WW_CharLFO1LVL9"/>
    <w:rPr>
      <w:rFonts w:ascii="StarSymbol" w:eastAsia="StarSymbol" w:hAnsi="StarSymbol" w:cs="StarSymbol"/>
      <w:sz w:val="18"/>
      <w:szCs w:val="18"/>
    </w:rPr>
  </w:style>
  <w:style w:type="character" w:customStyle="1" w:styleId="WWCharLFO2LVL1">
    <w:name w:val="WW_CharLFO2LVL1"/>
    <w:rPr>
      <w:rFonts w:ascii="StarSymbol" w:eastAsia="StarSymbol" w:hAnsi="StarSymbol" w:cs="StarSymbol"/>
      <w:sz w:val="18"/>
      <w:szCs w:val="18"/>
    </w:rPr>
  </w:style>
  <w:style w:type="character" w:customStyle="1" w:styleId="WWCharLFO2LVL2">
    <w:name w:val="WW_CharLFO2LVL2"/>
    <w:rPr>
      <w:rFonts w:ascii="StarSymbol" w:eastAsia="StarSymbol" w:hAnsi="StarSymbol" w:cs="StarSymbol"/>
      <w:sz w:val="18"/>
      <w:szCs w:val="18"/>
    </w:rPr>
  </w:style>
  <w:style w:type="character" w:customStyle="1" w:styleId="WWCharLFO2LVL3">
    <w:name w:val="WW_CharLFO2LVL3"/>
    <w:rPr>
      <w:rFonts w:ascii="StarSymbol" w:eastAsia="StarSymbol" w:hAnsi="StarSymbol" w:cs="StarSymbol"/>
      <w:sz w:val="18"/>
      <w:szCs w:val="18"/>
    </w:rPr>
  </w:style>
  <w:style w:type="character" w:customStyle="1" w:styleId="WWCharLFO2LVL4">
    <w:name w:val="WW_CharLFO2LVL4"/>
    <w:rPr>
      <w:rFonts w:ascii="StarSymbol" w:eastAsia="StarSymbol" w:hAnsi="StarSymbol" w:cs="StarSymbol"/>
      <w:sz w:val="18"/>
      <w:szCs w:val="18"/>
    </w:rPr>
  </w:style>
  <w:style w:type="character" w:customStyle="1" w:styleId="WWCharLFO2LVL5">
    <w:name w:val="WW_CharLFO2LVL5"/>
    <w:rPr>
      <w:rFonts w:ascii="StarSymbol" w:eastAsia="StarSymbol" w:hAnsi="StarSymbol" w:cs="StarSymbol"/>
      <w:sz w:val="18"/>
      <w:szCs w:val="18"/>
    </w:rPr>
  </w:style>
  <w:style w:type="character" w:customStyle="1" w:styleId="WWCharLFO2LVL6">
    <w:name w:val="WW_CharLFO2LVL6"/>
    <w:rPr>
      <w:rFonts w:ascii="StarSymbol" w:eastAsia="StarSymbol" w:hAnsi="StarSymbol" w:cs="StarSymbol"/>
      <w:sz w:val="18"/>
      <w:szCs w:val="18"/>
    </w:rPr>
  </w:style>
  <w:style w:type="character" w:customStyle="1" w:styleId="WWCharLFO2LVL7">
    <w:name w:val="WW_CharLFO2LVL7"/>
    <w:rPr>
      <w:rFonts w:ascii="StarSymbol" w:eastAsia="StarSymbol" w:hAnsi="StarSymbol" w:cs="StarSymbol"/>
      <w:sz w:val="18"/>
      <w:szCs w:val="18"/>
    </w:rPr>
  </w:style>
  <w:style w:type="character" w:customStyle="1" w:styleId="WWCharLFO2LVL8">
    <w:name w:val="WW_CharLFO2LVL8"/>
    <w:rPr>
      <w:rFonts w:ascii="StarSymbol" w:eastAsia="StarSymbol" w:hAnsi="StarSymbol" w:cs="StarSymbol"/>
      <w:sz w:val="18"/>
      <w:szCs w:val="18"/>
    </w:rPr>
  </w:style>
  <w:style w:type="character" w:customStyle="1" w:styleId="WWCharLFO2LVL9">
    <w:name w:val="WW_CharLFO2LVL9"/>
    <w:rPr>
      <w:rFonts w:ascii="StarSymbol" w:eastAsia="StarSymbol" w:hAnsi="StarSymbol" w:cs="StarSymbol"/>
      <w:sz w:val="18"/>
      <w:szCs w:val="18"/>
    </w:rPr>
  </w:style>
  <w:style w:type="character" w:customStyle="1" w:styleId="WWCharLFO3LVL1">
    <w:name w:val="WW_CharLFO3LVL1"/>
    <w:rPr>
      <w:rFonts w:ascii="StarSymbol" w:eastAsia="StarSymbol" w:hAnsi="StarSymbol" w:cs="StarSymbol"/>
      <w:sz w:val="18"/>
      <w:szCs w:val="18"/>
    </w:rPr>
  </w:style>
  <w:style w:type="character" w:customStyle="1" w:styleId="WWCharLFO3LVL2">
    <w:name w:val="WW_CharLFO3LVL2"/>
    <w:rPr>
      <w:rFonts w:ascii="StarSymbol" w:eastAsia="StarSymbol" w:hAnsi="StarSymbol" w:cs="StarSymbol"/>
      <w:sz w:val="18"/>
      <w:szCs w:val="18"/>
    </w:rPr>
  </w:style>
  <w:style w:type="character" w:customStyle="1" w:styleId="WWCharLFO3LVL3">
    <w:name w:val="WW_CharLFO3LVL3"/>
    <w:rPr>
      <w:rFonts w:ascii="StarSymbol" w:eastAsia="StarSymbol" w:hAnsi="StarSymbol" w:cs="StarSymbol"/>
      <w:sz w:val="18"/>
      <w:szCs w:val="18"/>
    </w:rPr>
  </w:style>
  <w:style w:type="character" w:customStyle="1" w:styleId="WWCharLFO3LVL4">
    <w:name w:val="WW_CharLFO3LVL4"/>
    <w:rPr>
      <w:rFonts w:ascii="StarSymbol" w:eastAsia="StarSymbol" w:hAnsi="StarSymbol" w:cs="StarSymbol"/>
      <w:sz w:val="18"/>
      <w:szCs w:val="18"/>
    </w:rPr>
  </w:style>
  <w:style w:type="character" w:customStyle="1" w:styleId="WWCharLFO3LVL5">
    <w:name w:val="WW_CharLFO3LVL5"/>
    <w:rPr>
      <w:rFonts w:ascii="StarSymbol" w:eastAsia="StarSymbol" w:hAnsi="StarSymbol" w:cs="StarSymbol"/>
      <w:sz w:val="18"/>
      <w:szCs w:val="18"/>
    </w:rPr>
  </w:style>
  <w:style w:type="character" w:customStyle="1" w:styleId="WWCharLFO3LVL6">
    <w:name w:val="WW_CharLFO3LVL6"/>
    <w:rPr>
      <w:rFonts w:ascii="StarSymbol" w:eastAsia="StarSymbol" w:hAnsi="StarSymbol" w:cs="StarSymbol"/>
      <w:sz w:val="18"/>
      <w:szCs w:val="18"/>
    </w:rPr>
  </w:style>
  <w:style w:type="character" w:customStyle="1" w:styleId="WWCharLFO3LVL7">
    <w:name w:val="WW_CharLFO3LVL7"/>
    <w:rPr>
      <w:rFonts w:ascii="StarSymbol" w:eastAsia="StarSymbol" w:hAnsi="StarSymbol" w:cs="StarSymbol"/>
      <w:sz w:val="18"/>
      <w:szCs w:val="18"/>
    </w:rPr>
  </w:style>
  <w:style w:type="character" w:customStyle="1" w:styleId="WWCharLFO3LVL8">
    <w:name w:val="WW_CharLFO3LVL8"/>
    <w:rPr>
      <w:rFonts w:ascii="StarSymbol" w:eastAsia="StarSymbol" w:hAnsi="StarSymbol" w:cs="StarSymbol"/>
      <w:sz w:val="18"/>
      <w:szCs w:val="18"/>
    </w:rPr>
  </w:style>
  <w:style w:type="character" w:customStyle="1" w:styleId="WWCharLFO3LVL9">
    <w:name w:val="WW_CharLFO3LVL9"/>
    <w:rPr>
      <w:rFonts w:ascii="StarSymbol" w:eastAsia="StarSymbol" w:hAnsi="StarSymbol" w:cs="StarSymbol"/>
      <w:sz w:val="18"/>
      <w:szCs w:val="18"/>
    </w:rPr>
  </w:style>
  <w:style w:type="character" w:customStyle="1" w:styleId="WWCharLFO4LVL1">
    <w:name w:val="WW_CharLFO4LVL1"/>
    <w:rPr>
      <w:rFonts w:ascii="StarSymbol" w:eastAsia="StarSymbol" w:hAnsi="StarSymbol" w:cs="StarSymbol"/>
      <w:sz w:val="18"/>
      <w:szCs w:val="18"/>
    </w:rPr>
  </w:style>
  <w:style w:type="character" w:customStyle="1" w:styleId="WWCharLFO4LVL2">
    <w:name w:val="WW_CharLFO4LVL2"/>
    <w:rPr>
      <w:rFonts w:ascii="StarSymbol" w:eastAsia="StarSymbol" w:hAnsi="StarSymbol" w:cs="StarSymbol"/>
      <w:sz w:val="18"/>
      <w:szCs w:val="18"/>
    </w:rPr>
  </w:style>
  <w:style w:type="character" w:customStyle="1" w:styleId="WWCharLFO4LVL3">
    <w:name w:val="WW_CharLFO4LVL3"/>
    <w:rPr>
      <w:rFonts w:ascii="StarSymbol" w:eastAsia="StarSymbol" w:hAnsi="StarSymbol" w:cs="StarSymbol"/>
      <w:sz w:val="18"/>
      <w:szCs w:val="18"/>
    </w:rPr>
  </w:style>
  <w:style w:type="character" w:customStyle="1" w:styleId="WWCharLFO4LVL4">
    <w:name w:val="WW_CharLFO4LVL4"/>
    <w:rPr>
      <w:rFonts w:ascii="StarSymbol" w:eastAsia="StarSymbol" w:hAnsi="StarSymbol" w:cs="StarSymbol"/>
      <w:sz w:val="18"/>
      <w:szCs w:val="18"/>
    </w:rPr>
  </w:style>
  <w:style w:type="character" w:customStyle="1" w:styleId="WWCharLFO4LVL5">
    <w:name w:val="WW_CharLFO4LVL5"/>
    <w:rPr>
      <w:rFonts w:ascii="StarSymbol" w:eastAsia="StarSymbol" w:hAnsi="StarSymbol" w:cs="StarSymbol"/>
      <w:sz w:val="18"/>
      <w:szCs w:val="18"/>
    </w:rPr>
  </w:style>
  <w:style w:type="character" w:customStyle="1" w:styleId="WWCharLFO4LVL6">
    <w:name w:val="WW_CharLFO4LVL6"/>
    <w:rPr>
      <w:rFonts w:ascii="StarSymbol" w:eastAsia="StarSymbol" w:hAnsi="StarSymbol" w:cs="StarSymbol"/>
      <w:sz w:val="18"/>
      <w:szCs w:val="18"/>
    </w:rPr>
  </w:style>
  <w:style w:type="character" w:customStyle="1" w:styleId="WWCharLFO4LVL7">
    <w:name w:val="WW_CharLFO4LVL7"/>
    <w:rPr>
      <w:rFonts w:ascii="StarSymbol" w:eastAsia="StarSymbol" w:hAnsi="StarSymbol" w:cs="StarSymbol"/>
      <w:sz w:val="18"/>
      <w:szCs w:val="18"/>
    </w:rPr>
  </w:style>
  <w:style w:type="character" w:customStyle="1" w:styleId="WWCharLFO4LVL8">
    <w:name w:val="WW_CharLFO4LVL8"/>
    <w:rPr>
      <w:rFonts w:ascii="StarSymbol" w:eastAsia="StarSymbol" w:hAnsi="StarSymbol" w:cs="StarSymbol"/>
      <w:sz w:val="18"/>
      <w:szCs w:val="18"/>
    </w:rPr>
  </w:style>
  <w:style w:type="character" w:customStyle="1" w:styleId="WWCharLFO4LVL9">
    <w:name w:val="WW_CharLFO4LVL9"/>
    <w:rPr>
      <w:rFonts w:ascii="StarSymbol" w:eastAsia="StarSymbol" w:hAnsi="StarSymbol" w:cs="StarSymbol"/>
      <w:sz w:val="18"/>
      <w:szCs w:val="18"/>
    </w:rPr>
  </w:style>
  <w:style w:type="character" w:customStyle="1" w:styleId="WWCharLFO10LVL1">
    <w:name w:val="WW_CharLFO10LVL1"/>
    <w:rPr>
      <w:rFonts w:ascii="Symbol" w:hAnsi="Symbol" w:cs="Symbol"/>
      <w:b/>
      <w:bCs/>
    </w:rPr>
  </w:style>
  <w:style w:type="character" w:customStyle="1" w:styleId="WWCharLFO10LVL2">
    <w:name w:val="WW_CharLFO10LVL2"/>
    <w:rPr>
      <w:rFonts w:ascii="Courier New" w:hAnsi="Courier New" w:cs="Courier New"/>
    </w:rPr>
  </w:style>
  <w:style w:type="character" w:customStyle="1" w:styleId="WWCharLFO10LVL3">
    <w:name w:val="WW_CharLFO10LVL3"/>
    <w:rPr>
      <w:rFonts w:ascii="Wingdings" w:hAnsi="Wingdings" w:cs="Wingdings"/>
    </w:rPr>
  </w:style>
  <w:style w:type="character" w:customStyle="1" w:styleId="WWCharLFO10LVL4">
    <w:name w:val="WW_CharLFO10LVL4"/>
    <w:rPr>
      <w:rFonts w:ascii="Symbol" w:hAnsi="Symbol" w:cs="Symbol"/>
    </w:rPr>
  </w:style>
  <w:style w:type="character" w:customStyle="1" w:styleId="WWCharLFO10LVL5">
    <w:name w:val="WW_CharLFO10LVL5"/>
    <w:rPr>
      <w:rFonts w:ascii="Courier New" w:hAnsi="Courier New" w:cs="Courier New"/>
    </w:rPr>
  </w:style>
  <w:style w:type="character" w:customStyle="1" w:styleId="WWCharLFO10LVL6">
    <w:name w:val="WW_CharLFO10LVL6"/>
    <w:rPr>
      <w:rFonts w:ascii="Wingdings" w:hAnsi="Wingdings" w:cs="Wingdings"/>
    </w:rPr>
  </w:style>
  <w:style w:type="character" w:customStyle="1" w:styleId="WWCharLFO10LVL7">
    <w:name w:val="WW_CharLFO10LVL7"/>
    <w:rPr>
      <w:rFonts w:ascii="Symbol" w:hAnsi="Symbol" w:cs="Symbol"/>
    </w:rPr>
  </w:style>
  <w:style w:type="character" w:customStyle="1" w:styleId="WWCharLFO10LVL8">
    <w:name w:val="WW_CharLFO10LVL8"/>
    <w:rPr>
      <w:rFonts w:ascii="Courier New" w:hAnsi="Courier New" w:cs="Courier New"/>
    </w:rPr>
  </w:style>
  <w:style w:type="character" w:customStyle="1" w:styleId="WWCharLFO10LVL9">
    <w:name w:val="WW_CharLFO10LVL9"/>
    <w:rPr>
      <w:rFonts w:ascii="Wingdings" w:hAnsi="Wingdings" w:cs="Wingdings"/>
    </w:rPr>
  </w:style>
  <w:style w:type="character" w:customStyle="1" w:styleId="af">
    <w:name w:val="Символы концевой сноски"/>
    <w:rPr>
      <w:vertAlign w:val="superscript"/>
    </w:rPr>
  </w:style>
  <w:style w:type="character" w:customStyle="1" w:styleId="WW-">
    <w:name w:val="WW-Символы концевой сноски"/>
  </w:style>
  <w:style w:type="character" w:customStyle="1" w:styleId="15">
    <w:name w:val="Знак сноски1"/>
    <w:rPr>
      <w:position w:val="9"/>
      <w:sz w:val="15"/>
    </w:rPr>
  </w:style>
  <w:style w:type="character" w:customStyle="1" w:styleId="WW8Num110z2">
    <w:name w:val="WW8Num110z2"/>
  </w:style>
  <w:style w:type="character" w:customStyle="1" w:styleId="WW8Num110z3">
    <w:name w:val="WW8Num110z3"/>
  </w:style>
  <w:style w:type="character" w:customStyle="1" w:styleId="WW8Num111z0">
    <w:name w:val="WW8Num111z0"/>
    <w:rPr>
      <w:rFonts w:ascii="StarSymbol" w:eastAsia="StarSymbol" w:hAnsi="StarSymbol" w:cs="StarSymbol"/>
      <w:sz w:val="18"/>
      <w:szCs w:val="18"/>
    </w:rPr>
  </w:style>
  <w:style w:type="character" w:customStyle="1" w:styleId="WW8Num111z1">
    <w:name w:val="WW8Num111z1"/>
    <w:rPr>
      <w:rFonts w:ascii="Courier New" w:hAnsi="Courier New" w:cs="Courier New"/>
    </w:rPr>
  </w:style>
  <w:style w:type="character" w:customStyle="1" w:styleId="WW8Num111z2">
    <w:name w:val="WW8Num111z2"/>
    <w:rPr>
      <w:rFonts w:ascii="Wingdings" w:hAnsi="Wingdings" w:cs="Wingdings"/>
    </w:rPr>
  </w:style>
  <w:style w:type="character" w:customStyle="1" w:styleId="WW8Num111z3">
    <w:name w:val="WW8Num111z3"/>
    <w:rPr>
      <w:rFonts w:ascii="Symbol" w:hAnsi="Symbol" w:cs="Symbol"/>
    </w:rPr>
  </w:style>
  <w:style w:type="character" w:styleId="af0">
    <w:name w:val="endnote reference"/>
    <w:rPr>
      <w:vertAlign w:val="superscript"/>
    </w:rPr>
  </w:style>
  <w:style w:type="paragraph" w:customStyle="1" w:styleId="16">
    <w:name w:val="Заголовок1"/>
    <w:basedOn w:val="a1"/>
    <w:next w:val="af1"/>
    <w:pPr>
      <w:keepNext/>
      <w:spacing w:before="240" w:after="120"/>
    </w:pPr>
    <w:rPr>
      <w:rFonts w:ascii="Arial" w:eastAsia="Lucida Sans Unicode" w:hAnsi="Arial" w:cs="Tahoma"/>
      <w:sz w:val="28"/>
      <w:szCs w:val="28"/>
    </w:rPr>
  </w:style>
  <w:style w:type="paragraph" w:styleId="af1">
    <w:name w:val="Body Text"/>
    <w:basedOn w:val="a1"/>
    <w:link w:val="af2"/>
    <w:rPr>
      <w:lang w:val="x-none"/>
    </w:rPr>
  </w:style>
  <w:style w:type="paragraph" w:styleId="af3">
    <w:name w:val="List"/>
    <w:aliases w:val="List Char"/>
    <w:basedOn w:val="af1"/>
    <w:rPr>
      <w:rFonts w:cs="Tahoma"/>
    </w:rPr>
  </w:style>
  <w:style w:type="paragraph" w:styleId="af4">
    <w:name w:val="Title"/>
    <w:basedOn w:val="a1"/>
    <w:next w:val="af1"/>
    <w:link w:val="af5"/>
    <w:qFormat/>
    <w:pPr>
      <w:keepNext/>
      <w:spacing w:before="240" w:after="120"/>
    </w:pPr>
    <w:rPr>
      <w:rFonts w:ascii="Arial" w:eastAsia="Arial Unicode MS" w:hAnsi="Arial" w:cs="Tahoma"/>
      <w:sz w:val="28"/>
      <w:szCs w:val="28"/>
    </w:rPr>
  </w:style>
  <w:style w:type="paragraph" w:customStyle="1" w:styleId="17">
    <w:name w:val="Указатель1"/>
    <w:basedOn w:val="a1"/>
    <w:pPr>
      <w:suppressLineNumbers/>
    </w:pPr>
    <w:rPr>
      <w:rFonts w:cs="Tahoma"/>
    </w:rPr>
  </w:style>
  <w:style w:type="paragraph" w:styleId="af6">
    <w:name w:val="Body Text Indent"/>
    <w:basedOn w:val="a1"/>
    <w:link w:val="af7"/>
    <w:pPr>
      <w:spacing w:after="120"/>
      <w:ind w:left="283"/>
    </w:pPr>
  </w:style>
  <w:style w:type="paragraph" w:styleId="af8">
    <w:name w:val="Subtitle"/>
    <w:basedOn w:val="af4"/>
    <w:next w:val="af1"/>
    <w:link w:val="af9"/>
    <w:qFormat/>
    <w:pPr>
      <w:jc w:val="center"/>
    </w:pPr>
    <w:rPr>
      <w:i/>
      <w:iCs/>
    </w:rPr>
  </w:style>
  <w:style w:type="paragraph" w:styleId="afa">
    <w:name w:val="header"/>
    <w:aliases w:val="ВерхКолонтитул"/>
    <w:basedOn w:val="a1"/>
    <w:link w:val="18"/>
    <w:pPr>
      <w:tabs>
        <w:tab w:val="center" w:pos="4677"/>
        <w:tab w:val="right" w:pos="9355"/>
      </w:tabs>
    </w:pPr>
  </w:style>
  <w:style w:type="paragraph" w:styleId="afb">
    <w:name w:val="footer"/>
    <w:aliases w:val="Знак4"/>
    <w:basedOn w:val="a1"/>
    <w:link w:val="19"/>
    <w:pPr>
      <w:tabs>
        <w:tab w:val="center" w:pos="4677"/>
        <w:tab w:val="right" w:pos="9355"/>
      </w:tabs>
    </w:pPr>
  </w:style>
  <w:style w:type="paragraph" w:customStyle="1" w:styleId="afc">
    <w:name w:val="Содержимое таблицы"/>
    <w:basedOn w:val="a1"/>
    <w:pPr>
      <w:suppressLineNumbers/>
    </w:pPr>
  </w:style>
  <w:style w:type="paragraph" w:customStyle="1" w:styleId="afd">
    <w:name w:val="Заголовок таблицы"/>
    <w:basedOn w:val="afc"/>
    <w:pPr>
      <w:jc w:val="center"/>
    </w:pPr>
    <w:rPr>
      <w:b/>
      <w:bCs/>
    </w:rPr>
  </w:style>
  <w:style w:type="paragraph" w:customStyle="1" w:styleId="afe">
    <w:name w:val="Содержимое врезки"/>
    <w:basedOn w:val="af1"/>
  </w:style>
  <w:style w:type="paragraph" w:styleId="aff">
    <w:name w:val="TOC Heading"/>
    <w:basedOn w:val="af4"/>
    <w:qFormat/>
    <w:pPr>
      <w:suppressLineNumbers/>
      <w:spacing w:before="0" w:after="0"/>
    </w:pPr>
    <w:rPr>
      <w:b/>
      <w:bCs/>
      <w:sz w:val="32"/>
      <w:szCs w:val="32"/>
    </w:rPr>
  </w:style>
  <w:style w:type="paragraph" w:styleId="1a">
    <w:name w:val="toc 1"/>
    <w:basedOn w:val="1b"/>
    <w:next w:val="1"/>
    <w:link w:val="1c"/>
    <w:autoRedefine/>
    <w:uiPriority w:val="39"/>
    <w:rsid w:val="00C90F37"/>
    <w:pPr>
      <w:tabs>
        <w:tab w:val="right" w:leader="dot" w:pos="9629"/>
      </w:tabs>
      <w:spacing w:before="120"/>
      <w:ind w:left="0" w:firstLine="0"/>
    </w:pPr>
    <w:rPr>
      <w:rFonts w:ascii="Calibri Light" w:hAnsi="Calibri Light"/>
      <w:b/>
      <w:bCs/>
      <w:caps/>
      <w:lang w:val="x-none"/>
    </w:rPr>
  </w:style>
  <w:style w:type="paragraph" w:styleId="23">
    <w:name w:val="toc 2"/>
    <w:basedOn w:val="17"/>
    <w:rsid w:val="00394EB0"/>
    <w:pPr>
      <w:suppressLineNumbers w:val="0"/>
      <w:spacing w:before="240"/>
      <w:jc w:val="left"/>
    </w:pPr>
    <w:rPr>
      <w:rFonts w:ascii="Calibri" w:hAnsi="Calibri" w:cs="Times New Roman"/>
      <w:b/>
      <w:bCs/>
      <w:sz w:val="20"/>
      <w:szCs w:val="20"/>
    </w:rPr>
  </w:style>
  <w:style w:type="paragraph" w:styleId="31">
    <w:name w:val="toc 3"/>
    <w:basedOn w:val="17"/>
    <w:rsid w:val="00394EB0"/>
    <w:pPr>
      <w:suppressLineNumbers w:val="0"/>
      <w:ind w:left="240"/>
      <w:jc w:val="left"/>
    </w:pPr>
    <w:rPr>
      <w:rFonts w:ascii="Calibri" w:hAnsi="Calibri" w:cs="Times New Roman"/>
      <w:sz w:val="20"/>
      <w:szCs w:val="20"/>
    </w:rPr>
  </w:style>
  <w:style w:type="paragraph" w:styleId="41">
    <w:name w:val="toc 4"/>
    <w:basedOn w:val="17"/>
    <w:pPr>
      <w:suppressLineNumbers w:val="0"/>
      <w:ind w:left="480"/>
      <w:jc w:val="left"/>
    </w:pPr>
    <w:rPr>
      <w:rFonts w:ascii="Calibri" w:hAnsi="Calibri" w:cs="Times New Roman"/>
      <w:sz w:val="20"/>
      <w:szCs w:val="20"/>
    </w:rPr>
  </w:style>
  <w:style w:type="paragraph" w:styleId="51">
    <w:name w:val="toc 5"/>
    <w:basedOn w:val="17"/>
    <w:pPr>
      <w:suppressLineNumbers w:val="0"/>
      <w:ind w:left="720"/>
      <w:jc w:val="left"/>
    </w:pPr>
    <w:rPr>
      <w:rFonts w:ascii="Calibri" w:hAnsi="Calibri" w:cs="Times New Roman"/>
      <w:sz w:val="20"/>
      <w:szCs w:val="20"/>
    </w:rPr>
  </w:style>
  <w:style w:type="paragraph" w:styleId="61">
    <w:name w:val="toc 6"/>
    <w:basedOn w:val="17"/>
    <w:pPr>
      <w:suppressLineNumbers w:val="0"/>
      <w:ind w:left="960"/>
      <w:jc w:val="left"/>
    </w:pPr>
    <w:rPr>
      <w:rFonts w:ascii="Calibri" w:hAnsi="Calibri" w:cs="Times New Roman"/>
      <w:sz w:val="20"/>
      <w:szCs w:val="20"/>
    </w:rPr>
  </w:style>
  <w:style w:type="paragraph" w:styleId="71">
    <w:name w:val="toc 7"/>
    <w:basedOn w:val="17"/>
    <w:pPr>
      <w:suppressLineNumbers w:val="0"/>
      <w:ind w:left="1200"/>
      <w:jc w:val="left"/>
    </w:pPr>
    <w:rPr>
      <w:rFonts w:ascii="Calibri" w:hAnsi="Calibri" w:cs="Times New Roman"/>
      <w:sz w:val="20"/>
      <w:szCs w:val="20"/>
    </w:rPr>
  </w:style>
  <w:style w:type="paragraph" w:styleId="81">
    <w:name w:val="toc 8"/>
    <w:basedOn w:val="17"/>
    <w:pPr>
      <w:suppressLineNumbers w:val="0"/>
      <w:ind w:left="1440"/>
      <w:jc w:val="left"/>
    </w:pPr>
    <w:rPr>
      <w:rFonts w:ascii="Calibri" w:hAnsi="Calibri" w:cs="Times New Roman"/>
      <w:sz w:val="20"/>
      <w:szCs w:val="20"/>
    </w:rPr>
  </w:style>
  <w:style w:type="paragraph" w:styleId="91">
    <w:name w:val="toc 9"/>
    <w:basedOn w:val="17"/>
    <w:pPr>
      <w:suppressLineNumbers w:val="0"/>
      <w:ind w:left="1680"/>
      <w:jc w:val="left"/>
    </w:pPr>
    <w:rPr>
      <w:rFonts w:ascii="Calibri" w:hAnsi="Calibri" w:cs="Times New Roman"/>
      <w:sz w:val="20"/>
      <w:szCs w:val="20"/>
    </w:rPr>
  </w:style>
  <w:style w:type="paragraph" w:customStyle="1" w:styleId="100">
    <w:name w:val="Оглавление 10"/>
    <w:basedOn w:val="17"/>
    <w:pPr>
      <w:tabs>
        <w:tab w:val="right" w:leader="dot" w:pos="9639"/>
      </w:tabs>
      <w:ind w:left="2547"/>
    </w:pPr>
  </w:style>
  <w:style w:type="paragraph" w:customStyle="1" w:styleId="1d">
    <w:name w:val="Цитата1"/>
    <w:basedOn w:val="a1"/>
    <w:pPr>
      <w:ind w:left="1440" w:right="791"/>
    </w:pPr>
  </w:style>
  <w:style w:type="paragraph" w:customStyle="1" w:styleId="210">
    <w:name w:val="Основной текст с отступом 21"/>
    <w:basedOn w:val="a1"/>
    <w:pPr>
      <w:spacing w:after="120" w:line="480" w:lineRule="auto"/>
      <w:ind w:left="283"/>
    </w:pPr>
  </w:style>
  <w:style w:type="paragraph" w:customStyle="1" w:styleId="310">
    <w:name w:val="Основной текст с отступом 31"/>
    <w:basedOn w:val="a1"/>
    <w:pPr>
      <w:spacing w:after="120"/>
      <w:ind w:left="283"/>
    </w:pPr>
    <w:rPr>
      <w:sz w:val="16"/>
      <w:szCs w:val="16"/>
    </w:rPr>
  </w:style>
  <w:style w:type="paragraph" w:customStyle="1" w:styleId="a0">
    <w:name w:val="Список с чёрточками"/>
    <w:basedOn w:val="a1"/>
    <w:pPr>
      <w:numPr>
        <w:numId w:val="3"/>
      </w:numPr>
      <w:tabs>
        <w:tab w:val="left" w:pos="927"/>
      </w:tabs>
      <w:overflowPunct w:val="0"/>
      <w:autoSpaceDE w:val="0"/>
      <w:spacing w:before="113" w:after="113"/>
      <w:ind w:left="567" w:firstLine="0"/>
      <w:textAlignment w:val="baseline"/>
    </w:pPr>
  </w:style>
  <w:style w:type="paragraph" w:customStyle="1" w:styleId="aff0">
    <w:name w:val="Текст таблицы"/>
    <w:basedOn w:val="a1"/>
    <w:pPr>
      <w:snapToGrid w:val="0"/>
      <w:spacing w:before="57" w:after="57"/>
      <w:ind w:left="-80" w:right="-37"/>
      <w:jc w:val="center"/>
    </w:pPr>
    <w:rPr>
      <w:lang w:val="en-US"/>
    </w:rPr>
  </w:style>
  <w:style w:type="paragraph" w:customStyle="1" w:styleId="aff1">
    <w:name w:val="Текст таблицы влево"/>
    <w:basedOn w:val="aff0"/>
    <w:pPr>
      <w:spacing w:before="0" w:after="0"/>
      <w:ind w:left="118" w:firstLine="14"/>
      <w:jc w:val="left"/>
    </w:pPr>
  </w:style>
  <w:style w:type="paragraph" w:customStyle="1" w:styleId="aff2">
    <w:name w:val="Список с чёрточками малый интервал"/>
    <w:basedOn w:val="a0"/>
    <w:pPr>
      <w:spacing w:before="0" w:after="0"/>
      <w:ind w:left="576"/>
    </w:pPr>
  </w:style>
  <w:style w:type="paragraph" w:customStyle="1" w:styleId="32">
    <w:name w:val="Список с чёрточками 3"/>
    <w:basedOn w:val="a1"/>
    <w:pPr>
      <w:ind w:left="621" w:hanging="325"/>
    </w:pPr>
  </w:style>
  <w:style w:type="paragraph" w:customStyle="1" w:styleId="aff3">
    <w:name w:val="с чертами в таблице"/>
    <w:basedOn w:val="a1"/>
    <w:pPr>
      <w:ind w:left="217" w:right="19" w:hanging="198"/>
      <w:jc w:val="left"/>
    </w:pPr>
  </w:style>
  <w:style w:type="paragraph" w:customStyle="1" w:styleId="aff4">
    <w:name w:val="Список со звёздочками"/>
    <w:basedOn w:val="a1"/>
    <w:pPr>
      <w:ind w:left="1408" w:firstLine="16"/>
    </w:pPr>
  </w:style>
  <w:style w:type="paragraph" w:customStyle="1" w:styleId="aff5">
    <w:name w:val="Список сдивнутый с чёрточками"/>
    <w:basedOn w:val="aff2"/>
    <w:pPr>
      <w:tabs>
        <w:tab w:val="left" w:pos="2432"/>
      </w:tabs>
      <w:ind w:left="1344"/>
    </w:pPr>
  </w:style>
  <w:style w:type="paragraph" w:customStyle="1" w:styleId="311">
    <w:name w:val="Заголовок 3.1"/>
    <w:basedOn w:val="a1"/>
    <w:pPr>
      <w:tabs>
        <w:tab w:val="left" w:pos="480"/>
      </w:tabs>
      <w:ind w:right="71"/>
      <w:jc w:val="center"/>
    </w:pPr>
    <w:rPr>
      <w:b/>
    </w:rPr>
  </w:style>
  <w:style w:type="paragraph" w:customStyle="1" w:styleId="aff6">
    <w:name w:val="Номер таблицы"/>
    <w:basedOn w:val="a1"/>
    <w:pPr>
      <w:jc w:val="right"/>
    </w:pPr>
    <w:rPr>
      <w:bCs/>
    </w:rPr>
  </w:style>
  <w:style w:type="paragraph" w:customStyle="1" w:styleId="3110">
    <w:name w:val="Заголовок 3.1.1"/>
    <w:basedOn w:val="311"/>
  </w:style>
  <w:style w:type="paragraph" w:customStyle="1" w:styleId="a2">
    <w:name w:val="Оглавление первый"/>
    <w:basedOn w:val="a1"/>
    <w:link w:val="aff7"/>
    <w:pPr>
      <w:tabs>
        <w:tab w:val="right" w:leader="dot" w:pos="9216"/>
      </w:tabs>
      <w:suppressAutoHyphens/>
      <w:ind w:firstLine="304"/>
    </w:pPr>
  </w:style>
  <w:style w:type="paragraph" w:customStyle="1" w:styleId="a">
    <w:name w:val="Оглавление второй"/>
    <w:basedOn w:val="a1"/>
    <w:pPr>
      <w:numPr>
        <w:numId w:val="2"/>
      </w:numPr>
      <w:tabs>
        <w:tab w:val="clear" w:pos="720"/>
        <w:tab w:val="left" w:pos="704"/>
        <w:tab w:val="right" w:leader="dot" w:pos="9216"/>
      </w:tabs>
      <w:ind w:left="-720" w:firstLine="0"/>
    </w:pPr>
  </w:style>
  <w:style w:type="paragraph" w:customStyle="1" w:styleId="a3">
    <w:name w:val="Оглавление третий"/>
    <w:basedOn w:val="a2"/>
    <w:pPr>
      <w:tabs>
        <w:tab w:val="left" w:pos="1072"/>
      </w:tabs>
      <w:ind w:firstLine="560"/>
    </w:pPr>
  </w:style>
  <w:style w:type="paragraph" w:customStyle="1" w:styleId="aff8">
    <w:name w:val="Оглавление чертёж"/>
    <w:basedOn w:val="a2"/>
    <w:pPr>
      <w:ind w:firstLine="1616"/>
    </w:pPr>
  </w:style>
  <w:style w:type="paragraph" w:customStyle="1" w:styleId="312">
    <w:name w:val="Оглавление 3.1"/>
    <w:basedOn w:val="a3"/>
    <w:pPr>
      <w:tabs>
        <w:tab w:val="left" w:pos="1552"/>
      </w:tabs>
      <w:ind w:firstLine="816"/>
    </w:pPr>
  </w:style>
  <w:style w:type="paragraph" w:customStyle="1" w:styleId="220">
    <w:name w:val="Основной текст с отступом 22"/>
    <w:basedOn w:val="a1"/>
    <w:pPr>
      <w:overflowPunct w:val="0"/>
      <w:autoSpaceDE w:val="0"/>
      <w:ind w:firstLine="851"/>
    </w:pPr>
  </w:style>
  <w:style w:type="paragraph" w:customStyle="1" w:styleId="211">
    <w:name w:val="Основной текст 21"/>
    <w:basedOn w:val="a1"/>
    <w:pPr>
      <w:overflowPunct w:val="0"/>
      <w:autoSpaceDE w:val="0"/>
      <w:ind w:firstLine="851"/>
    </w:pPr>
  </w:style>
  <w:style w:type="paragraph" w:customStyle="1" w:styleId="ConsPlusTitle">
    <w:name w:val="ConsPlusTitle"/>
    <w:pPr>
      <w:widowControl w:val="0"/>
      <w:suppressAutoHyphens/>
      <w:autoSpaceDE w:val="0"/>
    </w:pPr>
    <w:rPr>
      <w:rFonts w:eastAsia="Arial"/>
      <w:b/>
      <w:bCs/>
      <w:sz w:val="24"/>
      <w:szCs w:val="24"/>
      <w:lang w:eastAsia="ar-SA"/>
    </w:rPr>
  </w:style>
  <w:style w:type="paragraph" w:customStyle="1" w:styleId="1e">
    <w:name w:val="Обычный1"/>
    <w:pPr>
      <w:widowControl w:val="0"/>
      <w:suppressAutoHyphens/>
    </w:pPr>
    <w:rPr>
      <w:lang w:eastAsia="ar-SA"/>
    </w:rPr>
  </w:style>
  <w:style w:type="paragraph" w:customStyle="1" w:styleId="24">
    <w:name w:val="Основной текст2"/>
    <w:basedOn w:val="1e"/>
    <w:pPr>
      <w:ind w:right="1134"/>
    </w:pPr>
    <w:rPr>
      <w:sz w:val="28"/>
    </w:rPr>
  </w:style>
  <w:style w:type="paragraph" w:customStyle="1" w:styleId="aff9">
    <w:name w:val="???????"/>
    <w:pPr>
      <w:widowControl w:val="0"/>
      <w:suppressAutoHyphens/>
      <w:autoSpaceDE w:val="0"/>
    </w:pPr>
    <w:rPr>
      <w:rFonts w:eastAsia="Lucida Sans Unicode" w:cs="Tahoma"/>
      <w:sz w:val="24"/>
      <w:szCs w:val="24"/>
      <w:lang w:val="en-US" w:bidi="ru-RU"/>
    </w:rPr>
  </w:style>
  <w:style w:type="paragraph" w:customStyle="1" w:styleId="affa">
    <w:name w:val="?????????? ???????"/>
    <w:basedOn w:val="aff9"/>
    <w:rPr>
      <w:lang w:val="ru-RU"/>
    </w:rPr>
  </w:style>
  <w:style w:type="paragraph" w:customStyle="1" w:styleId="ConsPlusDocList">
    <w:name w:val="ConsPlusDocList"/>
    <w:next w:val="a1"/>
    <w:pPr>
      <w:widowControl w:val="0"/>
      <w:suppressAutoHyphens/>
    </w:pPr>
    <w:rPr>
      <w:rFonts w:ascii="Arial" w:eastAsia="Arial" w:hAnsi="Arial" w:cs="Arial"/>
      <w:lang w:bidi="ru-RU"/>
    </w:rPr>
  </w:style>
  <w:style w:type="paragraph" w:customStyle="1" w:styleId="ConsPlusNormal">
    <w:name w:val="ConsPlusNormal"/>
    <w:next w:val="a1"/>
    <w:qFormat/>
    <w:pPr>
      <w:widowControl w:val="0"/>
      <w:suppressAutoHyphens/>
      <w:ind w:firstLine="720"/>
    </w:pPr>
    <w:rPr>
      <w:rFonts w:ascii="Arial" w:eastAsia="Arial" w:hAnsi="Arial" w:cs="Arial"/>
      <w:lang w:bidi="ru-RU"/>
    </w:rPr>
  </w:style>
  <w:style w:type="paragraph" w:customStyle="1" w:styleId="FORMATTEXT">
    <w:name w:val=".FORMATTEXT"/>
    <w:next w:val="a1"/>
    <w:pPr>
      <w:widowControl w:val="0"/>
      <w:suppressAutoHyphens/>
    </w:pPr>
    <w:rPr>
      <w:rFonts w:ascii="Arial" w:eastAsia="Arial" w:hAnsi="Arial" w:cs="Arial"/>
      <w:szCs w:val="24"/>
      <w:lang w:bidi="ru-RU"/>
    </w:rPr>
  </w:style>
  <w:style w:type="paragraph" w:customStyle="1" w:styleId="25">
    <w:name w:val="Основной текст (2)"/>
    <w:pPr>
      <w:widowControl w:val="0"/>
      <w:shd w:val="clear" w:color="auto" w:fill="FFFFFF"/>
      <w:suppressAutoHyphens/>
      <w:spacing w:after="240" w:line="298" w:lineRule="exact"/>
    </w:pPr>
    <w:rPr>
      <w:sz w:val="26"/>
      <w:szCs w:val="26"/>
      <w:lang w:bidi="ru-RU"/>
    </w:rPr>
  </w:style>
  <w:style w:type="paragraph" w:customStyle="1" w:styleId="1f">
    <w:name w:val="Текст1"/>
    <w:basedOn w:val="a1"/>
    <w:pPr>
      <w:widowControl w:val="0"/>
      <w:spacing w:line="276" w:lineRule="auto"/>
      <w:ind w:firstLine="720"/>
    </w:pPr>
    <w:rPr>
      <w:rFonts w:cs="Consolas"/>
    </w:rPr>
  </w:style>
  <w:style w:type="paragraph" w:customStyle="1" w:styleId="1f0">
    <w:name w:val="Обычный1"/>
    <w:pPr>
      <w:suppressAutoHyphens/>
      <w:spacing w:before="100" w:after="100"/>
    </w:pPr>
    <w:rPr>
      <w:rFonts w:eastAsia="Arial"/>
      <w:sz w:val="24"/>
      <w:lang w:eastAsia="ar-SA"/>
    </w:rPr>
  </w:style>
  <w:style w:type="paragraph" w:customStyle="1" w:styleId="formattext0">
    <w:name w:val="formattext"/>
    <w:pPr>
      <w:widowControl w:val="0"/>
      <w:suppressAutoHyphens/>
      <w:autoSpaceDE w:val="0"/>
    </w:pPr>
    <w:rPr>
      <w:rFonts w:eastAsia="Arial"/>
      <w:sz w:val="18"/>
      <w:szCs w:val="18"/>
      <w:lang w:eastAsia="ar-SA"/>
    </w:rPr>
  </w:style>
  <w:style w:type="paragraph" w:customStyle="1" w:styleId="COMMENT">
    <w:name w:val=".COMMENT"/>
    <w:next w:val="a1"/>
    <w:pPr>
      <w:widowControl w:val="0"/>
      <w:suppressAutoHyphens/>
    </w:pPr>
    <w:rPr>
      <w:rFonts w:eastAsia="Lucida Sans Unicode" w:cs="Tahoma"/>
      <w:sz w:val="24"/>
      <w:szCs w:val="24"/>
      <w:lang w:bidi="ru-RU"/>
    </w:rPr>
  </w:style>
  <w:style w:type="paragraph" w:customStyle="1" w:styleId="HEADERTEXT">
    <w:name w:val=".HEADERTEXT"/>
    <w:next w:val="a1"/>
    <w:pPr>
      <w:widowControl w:val="0"/>
      <w:suppressAutoHyphens/>
    </w:pPr>
    <w:rPr>
      <w:rFonts w:ascii="Arial" w:eastAsia="Arial" w:hAnsi="Arial" w:cs="Arial"/>
      <w:color w:val="2B4279"/>
      <w:lang w:bidi="ru-RU"/>
    </w:rPr>
  </w:style>
  <w:style w:type="paragraph" w:customStyle="1" w:styleId="33">
    <w:name w:val="Заголовок_3"/>
    <w:basedOn w:val="a1"/>
    <w:pPr>
      <w:spacing w:before="57" w:after="57"/>
      <w:ind w:left="567" w:right="567"/>
      <w:jc w:val="center"/>
    </w:pPr>
    <w:rPr>
      <w:b/>
      <w:bCs/>
    </w:rPr>
  </w:style>
  <w:style w:type="paragraph" w:customStyle="1" w:styleId="ConsPlusCell">
    <w:name w:val="ConsPlusCell"/>
    <w:next w:val="a1"/>
    <w:pPr>
      <w:widowControl w:val="0"/>
      <w:suppressAutoHyphens/>
    </w:pPr>
    <w:rPr>
      <w:rFonts w:ascii="Arial" w:eastAsia="Arial" w:hAnsi="Arial" w:cs="Arial"/>
      <w:lang w:bidi="ru-RU"/>
    </w:rPr>
  </w:style>
  <w:style w:type="paragraph" w:customStyle="1" w:styleId="affb">
    <w:name w:val="Текст в заданном формате"/>
    <w:basedOn w:val="a1"/>
    <w:rPr>
      <w:rFonts w:ascii="Courier New" w:hAnsi="Courier New" w:cs="Courier New"/>
      <w:sz w:val="20"/>
      <w:szCs w:val="20"/>
    </w:rPr>
  </w:style>
  <w:style w:type="paragraph" w:customStyle="1" w:styleId="1f1">
    <w:name w:val="Абзац списка1"/>
    <w:aliases w:val="Bullet List,FooterText,numbered,список 1,Мой стиль!,Paragraphe de liste1,lp1,ТЗ список,1,UL,Абзац маркированнный,Абзац нумерованного списка,ТЗОТ Текст 2 уровня. Без оглавления,Table-Normal,RSHB_Table-Normal"/>
    <w:basedOn w:val="a1"/>
    <w:link w:val="affc"/>
    <w:uiPriority w:val="99"/>
    <w:qFormat/>
    <w:pPr>
      <w:ind w:left="720"/>
    </w:pPr>
    <w:rPr>
      <w:lang w:val="x-none"/>
    </w:rPr>
  </w:style>
  <w:style w:type="paragraph" w:styleId="affd">
    <w:name w:val="footnote text"/>
    <w:basedOn w:val="a1"/>
    <w:link w:val="affe"/>
    <w:uiPriority w:val="99"/>
    <w:pPr>
      <w:suppressLineNumbers/>
      <w:ind w:left="283" w:hanging="283"/>
    </w:pPr>
    <w:rPr>
      <w:sz w:val="20"/>
      <w:szCs w:val="20"/>
      <w:lang w:val="x-none"/>
    </w:rPr>
  </w:style>
  <w:style w:type="paragraph" w:customStyle="1" w:styleId="1f2">
    <w:name w:val="Обычный (веб)1"/>
    <w:basedOn w:val="a1"/>
    <w:pPr>
      <w:spacing w:before="100" w:after="100" w:line="100" w:lineRule="atLeast"/>
    </w:pPr>
  </w:style>
  <w:style w:type="paragraph" w:customStyle="1" w:styleId="Default">
    <w:name w:val="Default"/>
    <w:basedOn w:val="a1"/>
    <w:pPr>
      <w:autoSpaceDE w:val="0"/>
      <w:jc w:val="left"/>
    </w:pPr>
    <w:rPr>
      <w:color w:val="000000"/>
      <w:lang w:val="de-DE" w:eastAsia="fa-IR" w:bidi="fa-IR"/>
    </w:rPr>
  </w:style>
  <w:style w:type="paragraph" w:customStyle="1" w:styleId="Style17">
    <w:name w:val="Style17"/>
    <w:basedOn w:val="a1"/>
    <w:pPr>
      <w:widowControl w:val="0"/>
      <w:spacing w:line="322" w:lineRule="exact"/>
      <w:ind w:firstLine="715"/>
    </w:pPr>
  </w:style>
  <w:style w:type="paragraph" w:customStyle="1" w:styleId="26">
    <w:name w:val="Абзац списка2"/>
    <w:basedOn w:val="a1"/>
    <w:link w:val="ListParagraphChar"/>
    <w:pPr>
      <w:ind w:left="720"/>
    </w:pPr>
  </w:style>
  <w:style w:type="paragraph" w:customStyle="1" w:styleId="27">
    <w:name w:val="Обычный (веб)2"/>
    <w:aliases w:val="Обычный (Web),Обычный (Web)1,Знак1,Знак Знак10, Знак1, Знак Знак10"/>
    <w:basedOn w:val="a1"/>
    <w:qFormat/>
    <w:pPr>
      <w:spacing w:before="280" w:after="280"/>
    </w:pPr>
  </w:style>
  <w:style w:type="paragraph" w:customStyle="1" w:styleId="COLTOP">
    <w:name w:val="#COL_TOP"/>
    <w:next w:val="a1"/>
    <w:pPr>
      <w:widowControl w:val="0"/>
      <w:suppressAutoHyphens/>
    </w:pPr>
    <w:rPr>
      <w:rFonts w:eastAsia="Lucida Sans Unicode" w:cs="Tahoma"/>
      <w:sz w:val="16"/>
      <w:szCs w:val="16"/>
      <w:lang w:bidi="ru-RU"/>
    </w:rPr>
  </w:style>
  <w:style w:type="paragraph" w:customStyle="1" w:styleId="consplusnormal0">
    <w:name w:val="consplusnormal"/>
    <w:basedOn w:val="a1"/>
    <w:pPr>
      <w:spacing w:before="100" w:after="100" w:line="100" w:lineRule="atLeast"/>
    </w:pPr>
  </w:style>
  <w:style w:type="paragraph" w:customStyle="1" w:styleId="consplustitle0">
    <w:name w:val="consplustitle"/>
    <w:basedOn w:val="a1"/>
    <w:pPr>
      <w:spacing w:before="100" w:after="100" w:line="100" w:lineRule="atLeast"/>
    </w:pPr>
  </w:style>
  <w:style w:type="paragraph" w:customStyle="1" w:styleId="1f3">
    <w:name w:val="Без интервала1"/>
    <w:link w:val="NoSpacingChar"/>
    <w:pPr>
      <w:suppressAutoHyphens/>
    </w:pPr>
    <w:rPr>
      <w:rFonts w:eastAsia="Lucida Sans Unicode" w:cs="Tahoma"/>
      <w:sz w:val="24"/>
      <w:szCs w:val="24"/>
      <w:lang w:bidi="ru-RU"/>
    </w:rPr>
  </w:style>
  <w:style w:type="paragraph" w:customStyle="1" w:styleId="1f4">
    <w:name w:val="Текст сноски1"/>
    <w:basedOn w:val="a1"/>
    <w:pPr>
      <w:suppressAutoHyphens/>
      <w:spacing w:before="100" w:after="100" w:line="100" w:lineRule="atLeast"/>
    </w:pPr>
    <w:rPr>
      <w:rFonts w:eastAsia="Arial"/>
      <w:kern w:val="1"/>
      <w:sz w:val="20"/>
      <w:szCs w:val="20"/>
    </w:rPr>
  </w:style>
  <w:style w:type="paragraph" w:styleId="afff">
    <w:name w:val="No Spacing"/>
    <w:link w:val="afff0"/>
    <w:uiPriority w:val="1"/>
    <w:qFormat/>
    <w:pPr>
      <w:widowControl w:val="0"/>
      <w:suppressAutoHyphens/>
    </w:pPr>
    <w:rPr>
      <w:rFonts w:eastAsia="Lucida Sans Unicode" w:cs="Tahoma"/>
      <w:sz w:val="24"/>
      <w:szCs w:val="21"/>
      <w:lang w:bidi="ru-RU"/>
    </w:rPr>
  </w:style>
  <w:style w:type="paragraph" w:customStyle="1" w:styleId="Standard">
    <w:name w:val="Standard"/>
    <w:link w:val="Standard0"/>
    <w:qFormat/>
    <w:pPr>
      <w:suppressAutoHyphens/>
      <w:jc w:val="both"/>
      <w:textAlignment w:val="baseline"/>
    </w:pPr>
    <w:rPr>
      <w:kern w:val="1"/>
      <w:sz w:val="24"/>
      <w:szCs w:val="24"/>
      <w:lang w:eastAsia="ar-SA"/>
    </w:rPr>
  </w:style>
  <w:style w:type="paragraph" w:styleId="afff1">
    <w:name w:val="Balloon Text"/>
    <w:basedOn w:val="a1"/>
    <w:link w:val="afff2"/>
    <w:uiPriority w:val="99"/>
    <w:unhideWhenUsed/>
    <w:rsid w:val="003E566C"/>
    <w:rPr>
      <w:rFonts w:ascii="Segoe UI" w:hAnsi="Segoe UI"/>
      <w:sz w:val="18"/>
      <w:szCs w:val="18"/>
      <w:lang w:val="x-none"/>
    </w:rPr>
  </w:style>
  <w:style w:type="character" w:customStyle="1" w:styleId="afff2">
    <w:name w:val="Текст выноски Знак"/>
    <w:link w:val="afff1"/>
    <w:uiPriority w:val="99"/>
    <w:rsid w:val="003E566C"/>
    <w:rPr>
      <w:rFonts w:ascii="Segoe UI" w:hAnsi="Segoe UI" w:cs="Segoe UI"/>
      <w:sz w:val="18"/>
      <w:szCs w:val="18"/>
      <w:lang w:eastAsia="ar-SA"/>
    </w:rPr>
  </w:style>
  <w:style w:type="character" w:customStyle="1" w:styleId="af2">
    <w:name w:val="Основной текст Знак"/>
    <w:link w:val="af1"/>
    <w:rsid w:val="00612162"/>
    <w:rPr>
      <w:sz w:val="24"/>
      <w:szCs w:val="24"/>
      <w:lang w:eastAsia="ar-SA"/>
    </w:rPr>
  </w:style>
  <w:style w:type="paragraph" w:styleId="afff3">
    <w:name w:val="Normal (Web)"/>
    <w:aliases w:val="Знак Знак Знак Знак Знак Знак Знак Знак Знак Знак Знак Знак Знак Знак,Обычный (Интернет)"/>
    <w:basedOn w:val="a1"/>
    <w:link w:val="1f5"/>
    <w:uiPriority w:val="99"/>
    <w:unhideWhenUsed/>
    <w:rsid w:val="004A1C94"/>
    <w:pPr>
      <w:spacing w:before="100" w:beforeAutospacing="1" w:after="119"/>
      <w:jc w:val="left"/>
    </w:pPr>
    <w:rPr>
      <w:lang w:val="x-none" w:eastAsia="x-none"/>
    </w:rPr>
  </w:style>
  <w:style w:type="character" w:customStyle="1" w:styleId="adr">
    <w:name w:val="adr"/>
    <w:rsid w:val="00346E5E"/>
  </w:style>
  <w:style w:type="paragraph" w:styleId="28">
    <w:name w:val="Body Text Indent 2"/>
    <w:basedOn w:val="a1"/>
    <w:link w:val="29"/>
    <w:uiPriority w:val="99"/>
    <w:unhideWhenUsed/>
    <w:rsid w:val="00E25E5A"/>
    <w:pPr>
      <w:spacing w:after="120" w:line="480" w:lineRule="auto"/>
      <w:ind w:left="283"/>
    </w:pPr>
    <w:rPr>
      <w:lang w:val="x-none"/>
    </w:rPr>
  </w:style>
  <w:style w:type="character" w:customStyle="1" w:styleId="29">
    <w:name w:val="Основной текст с отступом 2 Знак"/>
    <w:link w:val="28"/>
    <w:uiPriority w:val="99"/>
    <w:rsid w:val="00E25E5A"/>
    <w:rPr>
      <w:sz w:val="24"/>
      <w:szCs w:val="24"/>
      <w:lang w:eastAsia="ar-SA"/>
    </w:rPr>
  </w:style>
  <w:style w:type="paragraph" w:customStyle="1" w:styleId="Textbody">
    <w:name w:val="Text body"/>
    <w:basedOn w:val="Standard"/>
    <w:rsid w:val="00E25E5A"/>
    <w:pPr>
      <w:widowControl w:val="0"/>
      <w:autoSpaceDN w:val="0"/>
      <w:spacing w:after="120"/>
      <w:jc w:val="left"/>
    </w:pPr>
    <w:rPr>
      <w:rFonts w:eastAsia="Andale Sans UI" w:cs="Tahoma"/>
      <w:kern w:val="3"/>
      <w:lang w:eastAsia="ru-RU" w:bidi="ru-RU"/>
    </w:rPr>
  </w:style>
  <w:style w:type="paragraph" w:customStyle="1" w:styleId="TableContents">
    <w:name w:val="Table Contents"/>
    <w:basedOn w:val="Standard"/>
    <w:rsid w:val="00317854"/>
    <w:pPr>
      <w:widowControl w:val="0"/>
      <w:suppressLineNumbers/>
      <w:autoSpaceDN w:val="0"/>
      <w:jc w:val="left"/>
    </w:pPr>
    <w:rPr>
      <w:rFonts w:eastAsia="Andale Sans UI" w:cs="Tahoma"/>
      <w:kern w:val="3"/>
      <w:lang w:eastAsia="ru-RU" w:bidi="ru-RU"/>
    </w:rPr>
  </w:style>
  <w:style w:type="paragraph" w:customStyle="1" w:styleId="Textbodyindent">
    <w:name w:val="Text body indent"/>
    <w:basedOn w:val="Standard"/>
    <w:rsid w:val="00317854"/>
    <w:pPr>
      <w:widowControl w:val="0"/>
      <w:autoSpaceDN w:val="0"/>
      <w:ind w:firstLine="697"/>
      <w:jc w:val="left"/>
    </w:pPr>
    <w:rPr>
      <w:rFonts w:eastAsia="Andale Sans UI" w:cs="Tahoma"/>
      <w:kern w:val="3"/>
      <w:lang w:eastAsia="ru-RU" w:bidi="ru-RU"/>
    </w:rPr>
  </w:style>
  <w:style w:type="paragraph" w:styleId="34">
    <w:name w:val="Body Text Indent 3"/>
    <w:basedOn w:val="a1"/>
    <w:link w:val="35"/>
    <w:uiPriority w:val="99"/>
    <w:unhideWhenUsed/>
    <w:rsid w:val="0075506B"/>
    <w:pPr>
      <w:spacing w:after="120"/>
      <w:ind w:left="283"/>
    </w:pPr>
    <w:rPr>
      <w:sz w:val="16"/>
      <w:szCs w:val="16"/>
      <w:lang w:val="x-none"/>
    </w:rPr>
  </w:style>
  <w:style w:type="character" w:customStyle="1" w:styleId="35">
    <w:name w:val="Основной текст с отступом 3 Знак"/>
    <w:link w:val="34"/>
    <w:uiPriority w:val="99"/>
    <w:rsid w:val="0075506B"/>
    <w:rPr>
      <w:sz w:val="16"/>
      <w:szCs w:val="16"/>
      <w:lang w:eastAsia="ar-SA"/>
    </w:rPr>
  </w:style>
  <w:style w:type="character" w:customStyle="1" w:styleId="DropCaps">
    <w:name w:val="Drop Caps"/>
    <w:rsid w:val="008F55BE"/>
    <w:rPr>
      <w:lang w:val="ru-RU"/>
    </w:rPr>
  </w:style>
  <w:style w:type="numbering" w:customStyle="1" w:styleId="WW8Num1">
    <w:name w:val="WW8Num1"/>
    <w:basedOn w:val="a6"/>
    <w:rsid w:val="008F55BE"/>
    <w:pPr>
      <w:numPr>
        <w:numId w:val="5"/>
      </w:numPr>
    </w:pPr>
  </w:style>
  <w:style w:type="paragraph" w:styleId="afff4">
    <w:name w:val="Plain Text"/>
    <w:basedOn w:val="Standard"/>
    <w:link w:val="afff5"/>
    <w:rsid w:val="008327BF"/>
    <w:pPr>
      <w:widowControl w:val="0"/>
      <w:autoSpaceDN w:val="0"/>
      <w:spacing w:line="276" w:lineRule="auto"/>
      <w:ind w:firstLine="720"/>
    </w:pPr>
    <w:rPr>
      <w:rFonts w:eastAsia="Andale Sans UI" w:cs="Consolas"/>
      <w:kern w:val="3"/>
      <w:lang w:eastAsia="ru-RU" w:bidi="ru-RU"/>
    </w:rPr>
  </w:style>
  <w:style w:type="character" w:customStyle="1" w:styleId="afff5">
    <w:name w:val="Текст Знак"/>
    <w:link w:val="afff4"/>
    <w:rsid w:val="008327BF"/>
    <w:rPr>
      <w:rFonts w:eastAsia="Andale Sans UI" w:cs="Consolas"/>
      <w:kern w:val="3"/>
      <w:sz w:val="24"/>
      <w:szCs w:val="24"/>
      <w:lang w:val="ru-RU" w:eastAsia="ru-RU" w:bidi="ru-RU"/>
    </w:rPr>
  </w:style>
  <w:style w:type="paragraph" w:customStyle="1" w:styleId="PreformattedText">
    <w:name w:val="Preformatted Text"/>
    <w:basedOn w:val="Standard"/>
    <w:rsid w:val="008327BF"/>
    <w:pPr>
      <w:widowControl w:val="0"/>
      <w:autoSpaceDN w:val="0"/>
      <w:jc w:val="left"/>
    </w:pPr>
    <w:rPr>
      <w:rFonts w:ascii="Courier New" w:eastAsia="MS PGothic" w:hAnsi="Courier New" w:cs="Courier New"/>
      <w:kern w:val="3"/>
      <w:sz w:val="20"/>
      <w:szCs w:val="20"/>
      <w:lang w:eastAsia="ru-RU" w:bidi="ru-RU"/>
    </w:rPr>
  </w:style>
  <w:style w:type="paragraph" w:customStyle="1" w:styleId="212">
    <w:name w:val="Основной текст 21"/>
    <w:basedOn w:val="a1"/>
    <w:rsid w:val="00D847AC"/>
    <w:pPr>
      <w:suppressAutoHyphens/>
      <w:overflowPunct w:val="0"/>
      <w:autoSpaceDE w:val="0"/>
      <w:ind w:firstLine="851"/>
    </w:pPr>
  </w:style>
  <w:style w:type="character" w:customStyle="1" w:styleId="affe">
    <w:name w:val="Текст сноски Знак"/>
    <w:link w:val="affd"/>
    <w:uiPriority w:val="99"/>
    <w:rsid w:val="00A53C88"/>
    <w:rPr>
      <w:lang w:eastAsia="ar-SA"/>
    </w:rPr>
  </w:style>
  <w:style w:type="character" w:customStyle="1" w:styleId="afff6">
    <w:name w:val="Неразрешенное упоминание"/>
    <w:uiPriority w:val="99"/>
    <w:unhideWhenUsed/>
    <w:rsid w:val="000B602A"/>
    <w:rPr>
      <w:color w:val="605E5C"/>
      <w:shd w:val="clear" w:color="auto" w:fill="E1DFDD"/>
    </w:rPr>
  </w:style>
  <w:style w:type="character" w:styleId="afff7">
    <w:name w:val="FollowedHyperlink"/>
    <w:uiPriority w:val="99"/>
    <w:unhideWhenUsed/>
    <w:rsid w:val="000B602A"/>
    <w:rPr>
      <w:color w:val="954F72"/>
      <w:u w:val="single"/>
    </w:rPr>
  </w:style>
  <w:style w:type="character" w:customStyle="1" w:styleId="10">
    <w:name w:val="Заголовок 1 Знак"/>
    <w:link w:val="1"/>
    <w:rsid w:val="00031E34"/>
    <w:rPr>
      <w:b/>
      <w:sz w:val="24"/>
      <w:szCs w:val="24"/>
      <w:lang w:val="x-none" w:eastAsia="ar-SA" w:bidi="ar-SA"/>
    </w:rPr>
  </w:style>
  <w:style w:type="character" w:customStyle="1" w:styleId="1c">
    <w:name w:val="Оглавление 1 Знак"/>
    <w:link w:val="1a"/>
    <w:uiPriority w:val="39"/>
    <w:rsid w:val="00C90F37"/>
    <w:rPr>
      <w:rFonts w:ascii="Calibri Light" w:hAnsi="Calibri Light"/>
      <w:b/>
      <w:bCs/>
      <w:caps/>
      <w:sz w:val="24"/>
      <w:szCs w:val="24"/>
      <w:lang w:eastAsia="ar-SA"/>
    </w:rPr>
  </w:style>
  <w:style w:type="character" w:customStyle="1" w:styleId="WW8Num3z1">
    <w:name w:val="WW8Num3z1"/>
    <w:rsid w:val="00CC446A"/>
    <w:rPr>
      <w:rFonts w:ascii="StarSymbol" w:hAnsi="StarSymbol" w:cs="Symbol"/>
    </w:rPr>
  </w:style>
  <w:style w:type="paragraph" w:styleId="1b">
    <w:name w:val="index 1"/>
    <w:basedOn w:val="a1"/>
    <w:next w:val="a1"/>
    <w:autoRedefine/>
    <w:uiPriority w:val="99"/>
    <w:unhideWhenUsed/>
    <w:rsid w:val="00394EB0"/>
    <w:pPr>
      <w:ind w:left="240" w:hanging="240"/>
    </w:pPr>
  </w:style>
  <w:style w:type="character" w:customStyle="1" w:styleId="WW8Num6z1">
    <w:name w:val="WW8Num6z1"/>
    <w:rsid w:val="00CC446A"/>
    <w:rPr>
      <w:rFonts w:ascii="Symbol" w:hAnsi="Symbol" w:cs="Symbol"/>
    </w:rPr>
  </w:style>
  <w:style w:type="character" w:customStyle="1" w:styleId="WW8Num10z1">
    <w:name w:val="WW8Num10z1"/>
    <w:rsid w:val="00CC446A"/>
    <w:rPr>
      <w:rFonts w:ascii="StarSymbol" w:hAnsi="StarSymbol" w:cs="Symbol"/>
      <w:color w:val="000000"/>
    </w:rPr>
  </w:style>
  <w:style w:type="character" w:customStyle="1" w:styleId="WW8Num11z2">
    <w:name w:val="WW8Num11z2"/>
    <w:rsid w:val="00CC446A"/>
  </w:style>
  <w:style w:type="character" w:customStyle="1" w:styleId="WW8Num11z3">
    <w:name w:val="WW8Num11z3"/>
    <w:rsid w:val="00CC446A"/>
  </w:style>
  <w:style w:type="character" w:customStyle="1" w:styleId="WW8Num11z4">
    <w:name w:val="WW8Num11z4"/>
    <w:rsid w:val="00CC446A"/>
  </w:style>
  <w:style w:type="character" w:customStyle="1" w:styleId="WW8Num11z5">
    <w:name w:val="WW8Num11z5"/>
    <w:rsid w:val="00CC446A"/>
  </w:style>
  <w:style w:type="character" w:customStyle="1" w:styleId="WW8Num11z6">
    <w:name w:val="WW8Num11z6"/>
    <w:rsid w:val="00CC446A"/>
  </w:style>
  <w:style w:type="character" w:customStyle="1" w:styleId="WW8Num11z7">
    <w:name w:val="WW8Num11z7"/>
    <w:rsid w:val="00CC446A"/>
  </w:style>
  <w:style w:type="character" w:customStyle="1" w:styleId="WW8Num11z8">
    <w:name w:val="WW8Num11z8"/>
    <w:rsid w:val="00CC446A"/>
  </w:style>
  <w:style w:type="character" w:customStyle="1" w:styleId="WW8Num16z1">
    <w:name w:val="WW8Num16z1"/>
    <w:rsid w:val="00CC446A"/>
  </w:style>
  <w:style w:type="character" w:customStyle="1" w:styleId="WW8Num20z4">
    <w:name w:val="WW8Num20z4"/>
    <w:rsid w:val="00CC446A"/>
  </w:style>
  <w:style w:type="character" w:customStyle="1" w:styleId="WW8Num20z5">
    <w:name w:val="WW8Num20z5"/>
    <w:rsid w:val="00CC446A"/>
  </w:style>
  <w:style w:type="character" w:customStyle="1" w:styleId="WW8Num20z6">
    <w:name w:val="WW8Num20z6"/>
    <w:rsid w:val="00CC446A"/>
  </w:style>
  <w:style w:type="character" w:customStyle="1" w:styleId="WW8Num20z7">
    <w:name w:val="WW8Num20z7"/>
    <w:rsid w:val="00CC446A"/>
  </w:style>
  <w:style w:type="character" w:customStyle="1" w:styleId="WW8Num20z8">
    <w:name w:val="WW8Num20z8"/>
    <w:rsid w:val="00CC446A"/>
  </w:style>
  <w:style w:type="character" w:customStyle="1" w:styleId="WW8Num44z1">
    <w:name w:val="WW8Num44z1"/>
    <w:rsid w:val="00CC446A"/>
    <w:rPr>
      <w:rFonts w:ascii="Symbol" w:hAnsi="Symbol" w:cs="Symbol"/>
      <w:b w:val="0"/>
    </w:rPr>
  </w:style>
  <w:style w:type="character" w:customStyle="1" w:styleId="WW8Num47z4">
    <w:name w:val="WW8Num47z4"/>
    <w:rsid w:val="00CC446A"/>
  </w:style>
  <w:style w:type="character" w:customStyle="1" w:styleId="WW8Num47z5">
    <w:name w:val="WW8Num47z5"/>
    <w:rsid w:val="00CC446A"/>
  </w:style>
  <w:style w:type="character" w:customStyle="1" w:styleId="WW8Num47z6">
    <w:name w:val="WW8Num47z6"/>
    <w:rsid w:val="00CC446A"/>
  </w:style>
  <w:style w:type="character" w:customStyle="1" w:styleId="WW8Num47z7">
    <w:name w:val="WW8Num47z7"/>
    <w:rsid w:val="00CC446A"/>
  </w:style>
  <w:style w:type="character" w:customStyle="1" w:styleId="WW8Num47z8">
    <w:name w:val="WW8Num47z8"/>
    <w:rsid w:val="00CC446A"/>
  </w:style>
  <w:style w:type="character" w:customStyle="1" w:styleId="WW8Num49z1">
    <w:name w:val="WW8Num49z1"/>
    <w:rsid w:val="00CC446A"/>
    <w:rPr>
      <w:rFonts w:ascii="StarSymbol" w:hAnsi="StarSymbol" w:cs="StarSymbol"/>
      <w:sz w:val="18"/>
      <w:szCs w:val="18"/>
    </w:rPr>
  </w:style>
  <w:style w:type="character" w:customStyle="1" w:styleId="WW8Num54z1">
    <w:name w:val="WW8Num54z1"/>
    <w:rsid w:val="00CC446A"/>
    <w:rPr>
      <w:rFonts w:ascii="StarSymbol" w:hAnsi="StarSymbol" w:cs="StarSymbol"/>
      <w:sz w:val="18"/>
      <w:szCs w:val="18"/>
    </w:rPr>
  </w:style>
  <w:style w:type="character" w:customStyle="1" w:styleId="WW8Num55z1">
    <w:name w:val="WW8Num55z1"/>
    <w:rsid w:val="00CC446A"/>
    <w:rPr>
      <w:rFonts w:ascii="StarSymbol" w:hAnsi="StarSymbol" w:cs="StarSymbol"/>
      <w:sz w:val="18"/>
      <w:szCs w:val="18"/>
      <w:lang w:eastAsia="ru-RU" w:bidi="ru-RU"/>
    </w:rPr>
  </w:style>
  <w:style w:type="character" w:customStyle="1" w:styleId="WW8Num57z1">
    <w:name w:val="WW8Num57z1"/>
    <w:rsid w:val="00CC446A"/>
    <w:rPr>
      <w:rFonts w:ascii="StarSymbol" w:hAnsi="StarSymbol" w:cs="StarSymbol"/>
      <w:sz w:val="18"/>
      <w:szCs w:val="18"/>
      <w:lang w:eastAsia="ru-RU" w:bidi="ru-RU"/>
    </w:rPr>
  </w:style>
  <w:style w:type="character" w:customStyle="1" w:styleId="WW8Num58z1">
    <w:name w:val="WW8Num58z1"/>
    <w:rsid w:val="00CC446A"/>
    <w:rPr>
      <w:rFonts w:ascii="StarSymbol" w:hAnsi="StarSymbol" w:cs="StarSymbol"/>
      <w:sz w:val="18"/>
      <w:szCs w:val="18"/>
    </w:rPr>
  </w:style>
  <w:style w:type="character" w:customStyle="1" w:styleId="WW8Num59z1">
    <w:name w:val="WW8Num59z1"/>
    <w:rsid w:val="00CC446A"/>
    <w:rPr>
      <w:rFonts w:ascii="StarSymbol" w:hAnsi="StarSymbol" w:cs="StarSymbol"/>
      <w:sz w:val="18"/>
      <w:szCs w:val="18"/>
    </w:rPr>
  </w:style>
  <w:style w:type="character" w:customStyle="1" w:styleId="WW8Num61z1">
    <w:name w:val="WW8Num61z1"/>
    <w:rsid w:val="00CC446A"/>
    <w:rPr>
      <w:rFonts w:ascii="StarSymbol" w:hAnsi="StarSymbol" w:cs="StarSymbol"/>
      <w:sz w:val="18"/>
      <w:szCs w:val="18"/>
    </w:rPr>
  </w:style>
  <w:style w:type="character" w:customStyle="1" w:styleId="WW8Num62z1">
    <w:name w:val="WW8Num62z1"/>
    <w:rsid w:val="00CC446A"/>
    <w:rPr>
      <w:rFonts w:ascii="StarSymbol" w:hAnsi="StarSymbol" w:cs="StarSymbol"/>
      <w:sz w:val="18"/>
      <w:szCs w:val="18"/>
      <w:lang w:eastAsia="ru-RU" w:bidi="ru-RU"/>
    </w:rPr>
  </w:style>
  <w:style w:type="character" w:customStyle="1" w:styleId="WW8Num63z1">
    <w:name w:val="WW8Num63z1"/>
    <w:rsid w:val="00CC446A"/>
    <w:rPr>
      <w:rFonts w:ascii="StarSymbol" w:hAnsi="StarSymbol" w:cs="StarSymbol"/>
      <w:sz w:val="18"/>
      <w:szCs w:val="18"/>
    </w:rPr>
  </w:style>
  <w:style w:type="character" w:customStyle="1" w:styleId="WW8Num90z2">
    <w:name w:val="WW8Num90z2"/>
    <w:rsid w:val="00CC446A"/>
  </w:style>
  <w:style w:type="character" w:customStyle="1" w:styleId="WW8Num90z3">
    <w:name w:val="WW8Num90z3"/>
    <w:rsid w:val="00CC446A"/>
  </w:style>
  <w:style w:type="character" w:customStyle="1" w:styleId="WW8Num90z4">
    <w:name w:val="WW8Num90z4"/>
    <w:rsid w:val="00CC446A"/>
  </w:style>
  <w:style w:type="character" w:customStyle="1" w:styleId="WW8Num90z5">
    <w:name w:val="WW8Num90z5"/>
    <w:rsid w:val="00CC446A"/>
  </w:style>
  <w:style w:type="character" w:customStyle="1" w:styleId="WW8Num90z6">
    <w:name w:val="WW8Num90z6"/>
    <w:rsid w:val="00CC446A"/>
  </w:style>
  <w:style w:type="character" w:customStyle="1" w:styleId="WW8Num90z7">
    <w:name w:val="WW8Num90z7"/>
    <w:rsid w:val="00CC446A"/>
  </w:style>
  <w:style w:type="character" w:customStyle="1" w:styleId="WW8Num90z8">
    <w:name w:val="WW8Num90z8"/>
    <w:rsid w:val="00CC446A"/>
  </w:style>
  <w:style w:type="character" w:customStyle="1" w:styleId="WW8Num100z2">
    <w:name w:val="WW8Num100z2"/>
    <w:rsid w:val="00CC446A"/>
    <w:rPr>
      <w:rFonts w:ascii="Wingdings" w:hAnsi="Wingdings" w:cs="Wingdings"/>
    </w:rPr>
  </w:style>
  <w:style w:type="character" w:customStyle="1" w:styleId="WW8Num100z3">
    <w:name w:val="WW8Num100z3"/>
    <w:rsid w:val="00CC446A"/>
    <w:rPr>
      <w:rFonts w:ascii="Symbol" w:hAnsi="Symbol" w:cs="Symbol"/>
    </w:rPr>
  </w:style>
  <w:style w:type="character" w:customStyle="1" w:styleId="WW8Num112z0">
    <w:name w:val="WW8Num112z0"/>
    <w:rsid w:val="00CC446A"/>
    <w:rPr>
      <w:rFonts w:ascii="StarSymbol" w:eastAsia="StarSymbol" w:hAnsi="StarSymbol" w:cs="StarSymbol"/>
      <w:sz w:val="18"/>
      <w:szCs w:val="18"/>
    </w:rPr>
  </w:style>
  <w:style w:type="character" w:customStyle="1" w:styleId="WW8Num113z0">
    <w:name w:val="WW8Num113z0"/>
    <w:rsid w:val="00CC446A"/>
    <w:rPr>
      <w:rFonts w:ascii="StarSymbol" w:eastAsia="StarSymbol" w:hAnsi="StarSymbol" w:cs="StarSymbol"/>
      <w:sz w:val="18"/>
      <w:szCs w:val="18"/>
    </w:rPr>
  </w:style>
  <w:style w:type="character" w:customStyle="1" w:styleId="WW8Num13z4">
    <w:name w:val="WW8Num13z4"/>
    <w:rsid w:val="00CC446A"/>
  </w:style>
  <w:style w:type="character" w:customStyle="1" w:styleId="WW8Num13z5">
    <w:name w:val="WW8Num13z5"/>
    <w:rsid w:val="00CC446A"/>
  </w:style>
  <w:style w:type="character" w:customStyle="1" w:styleId="WW8Num13z6">
    <w:name w:val="WW8Num13z6"/>
    <w:rsid w:val="00CC446A"/>
  </w:style>
  <w:style w:type="character" w:customStyle="1" w:styleId="WW8Num13z7">
    <w:name w:val="WW8Num13z7"/>
    <w:rsid w:val="00CC446A"/>
  </w:style>
  <w:style w:type="character" w:customStyle="1" w:styleId="WW8Num13z8">
    <w:name w:val="WW8Num13z8"/>
    <w:rsid w:val="00CC446A"/>
  </w:style>
  <w:style w:type="character" w:customStyle="1" w:styleId="WW8Num16z2">
    <w:name w:val="WW8Num16z2"/>
    <w:rsid w:val="00CC446A"/>
  </w:style>
  <w:style w:type="character" w:customStyle="1" w:styleId="WW8Num16z3">
    <w:name w:val="WW8Num16z3"/>
    <w:rsid w:val="00CC446A"/>
  </w:style>
  <w:style w:type="character" w:customStyle="1" w:styleId="WW8Num16z4">
    <w:name w:val="WW8Num16z4"/>
    <w:rsid w:val="00CC446A"/>
  </w:style>
  <w:style w:type="character" w:customStyle="1" w:styleId="WW8Num16z5">
    <w:name w:val="WW8Num16z5"/>
    <w:rsid w:val="00CC446A"/>
  </w:style>
  <w:style w:type="character" w:customStyle="1" w:styleId="WW8Num16z6">
    <w:name w:val="WW8Num16z6"/>
    <w:rsid w:val="00CC446A"/>
  </w:style>
  <w:style w:type="character" w:customStyle="1" w:styleId="WW8Num16z7">
    <w:name w:val="WW8Num16z7"/>
    <w:rsid w:val="00CC446A"/>
  </w:style>
  <w:style w:type="character" w:customStyle="1" w:styleId="WW8Num16z8">
    <w:name w:val="WW8Num16z8"/>
    <w:rsid w:val="00CC446A"/>
  </w:style>
  <w:style w:type="character" w:customStyle="1" w:styleId="WW8Num30z4">
    <w:name w:val="WW8Num30z4"/>
    <w:rsid w:val="00CC446A"/>
  </w:style>
  <w:style w:type="character" w:customStyle="1" w:styleId="WW8Num30z5">
    <w:name w:val="WW8Num30z5"/>
    <w:rsid w:val="00CC446A"/>
  </w:style>
  <w:style w:type="character" w:customStyle="1" w:styleId="WW8Num30z6">
    <w:name w:val="WW8Num30z6"/>
    <w:rsid w:val="00CC446A"/>
  </w:style>
  <w:style w:type="character" w:customStyle="1" w:styleId="WW8Num30z7">
    <w:name w:val="WW8Num30z7"/>
    <w:rsid w:val="00CC446A"/>
  </w:style>
  <w:style w:type="character" w:customStyle="1" w:styleId="WW8Num30z8">
    <w:name w:val="WW8Num30z8"/>
    <w:rsid w:val="00CC446A"/>
  </w:style>
  <w:style w:type="character" w:customStyle="1" w:styleId="WW8Num42z4">
    <w:name w:val="WW8Num42z4"/>
    <w:rsid w:val="00CC446A"/>
  </w:style>
  <w:style w:type="character" w:customStyle="1" w:styleId="WW8Num42z5">
    <w:name w:val="WW8Num42z5"/>
    <w:rsid w:val="00CC446A"/>
  </w:style>
  <w:style w:type="character" w:customStyle="1" w:styleId="WW8Num42z6">
    <w:name w:val="WW8Num42z6"/>
    <w:rsid w:val="00CC446A"/>
  </w:style>
  <w:style w:type="character" w:customStyle="1" w:styleId="WW8Num42z7">
    <w:name w:val="WW8Num42z7"/>
    <w:rsid w:val="00CC446A"/>
  </w:style>
  <w:style w:type="character" w:customStyle="1" w:styleId="WW8Num42z8">
    <w:name w:val="WW8Num42z8"/>
    <w:rsid w:val="00CC446A"/>
  </w:style>
  <w:style w:type="character" w:customStyle="1" w:styleId="WW8Num78z2">
    <w:name w:val="WW8Num78z2"/>
    <w:rsid w:val="00CC446A"/>
  </w:style>
  <w:style w:type="character" w:customStyle="1" w:styleId="WW8Num78z3">
    <w:name w:val="WW8Num78z3"/>
    <w:rsid w:val="00CC446A"/>
  </w:style>
  <w:style w:type="character" w:customStyle="1" w:styleId="WW8Num78z4">
    <w:name w:val="WW8Num78z4"/>
    <w:rsid w:val="00CC446A"/>
  </w:style>
  <w:style w:type="character" w:customStyle="1" w:styleId="WW8Num78z5">
    <w:name w:val="WW8Num78z5"/>
    <w:rsid w:val="00CC446A"/>
  </w:style>
  <w:style w:type="character" w:customStyle="1" w:styleId="WW8Num78z6">
    <w:name w:val="WW8Num78z6"/>
    <w:rsid w:val="00CC446A"/>
  </w:style>
  <w:style w:type="character" w:customStyle="1" w:styleId="WW8Num78z7">
    <w:name w:val="WW8Num78z7"/>
    <w:rsid w:val="00CC446A"/>
  </w:style>
  <w:style w:type="character" w:customStyle="1" w:styleId="WW8Num78z8">
    <w:name w:val="WW8Num78z8"/>
    <w:rsid w:val="00CC446A"/>
  </w:style>
  <w:style w:type="character" w:customStyle="1" w:styleId="WW8Num82z2">
    <w:name w:val="WW8Num82z2"/>
    <w:rsid w:val="00CC446A"/>
  </w:style>
  <w:style w:type="character" w:customStyle="1" w:styleId="WW8Num82z3">
    <w:name w:val="WW8Num82z3"/>
    <w:rsid w:val="00CC446A"/>
  </w:style>
  <w:style w:type="character" w:customStyle="1" w:styleId="WW8Num82z4">
    <w:name w:val="WW8Num82z4"/>
    <w:rsid w:val="00CC446A"/>
  </w:style>
  <w:style w:type="character" w:customStyle="1" w:styleId="WW8Num82z5">
    <w:name w:val="WW8Num82z5"/>
    <w:rsid w:val="00CC446A"/>
  </w:style>
  <w:style w:type="character" w:customStyle="1" w:styleId="WW8Num82z6">
    <w:name w:val="WW8Num82z6"/>
    <w:rsid w:val="00CC446A"/>
  </w:style>
  <w:style w:type="character" w:customStyle="1" w:styleId="WW8Num82z7">
    <w:name w:val="WW8Num82z7"/>
    <w:rsid w:val="00CC446A"/>
  </w:style>
  <w:style w:type="character" w:customStyle="1" w:styleId="WW8Num82z8">
    <w:name w:val="WW8Num82z8"/>
    <w:rsid w:val="00CC446A"/>
  </w:style>
  <w:style w:type="character" w:customStyle="1" w:styleId="WW8Num88z2">
    <w:name w:val="WW8Num88z2"/>
    <w:rsid w:val="00CC446A"/>
  </w:style>
  <w:style w:type="character" w:customStyle="1" w:styleId="WW8Num88z3">
    <w:name w:val="WW8Num88z3"/>
    <w:rsid w:val="00CC446A"/>
  </w:style>
  <w:style w:type="character" w:customStyle="1" w:styleId="WW8Num88z4">
    <w:name w:val="WW8Num88z4"/>
    <w:rsid w:val="00CC446A"/>
  </w:style>
  <w:style w:type="character" w:customStyle="1" w:styleId="WW8Num88z5">
    <w:name w:val="WW8Num88z5"/>
    <w:rsid w:val="00CC446A"/>
  </w:style>
  <w:style w:type="character" w:customStyle="1" w:styleId="WW8Num88z6">
    <w:name w:val="WW8Num88z6"/>
    <w:rsid w:val="00CC446A"/>
  </w:style>
  <w:style w:type="character" w:customStyle="1" w:styleId="WW8Num88z7">
    <w:name w:val="WW8Num88z7"/>
    <w:rsid w:val="00CC446A"/>
  </w:style>
  <w:style w:type="character" w:customStyle="1" w:styleId="WW8Num88z8">
    <w:name w:val="WW8Num88z8"/>
    <w:rsid w:val="00CC446A"/>
  </w:style>
  <w:style w:type="character" w:customStyle="1" w:styleId="WW8Num98z2">
    <w:name w:val="WW8Num98z2"/>
    <w:rsid w:val="00CC446A"/>
  </w:style>
  <w:style w:type="character" w:customStyle="1" w:styleId="WW8Num98z3">
    <w:name w:val="WW8Num98z3"/>
    <w:rsid w:val="00CC446A"/>
  </w:style>
  <w:style w:type="character" w:customStyle="1" w:styleId="WW8Num98z4">
    <w:name w:val="WW8Num98z4"/>
    <w:rsid w:val="00CC446A"/>
  </w:style>
  <w:style w:type="character" w:customStyle="1" w:styleId="WW8Num98z5">
    <w:name w:val="WW8Num98z5"/>
    <w:rsid w:val="00CC446A"/>
  </w:style>
  <w:style w:type="character" w:customStyle="1" w:styleId="WW8Num98z6">
    <w:name w:val="WW8Num98z6"/>
    <w:rsid w:val="00CC446A"/>
  </w:style>
  <w:style w:type="character" w:customStyle="1" w:styleId="WW8Num98z7">
    <w:name w:val="WW8Num98z7"/>
    <w:rsid w:val="00CC446A"/>
  </w:style>
  <w:style w:type="character" w:customStyle="1" w:styleId="WW8Num98z8">
    <w:name w:val="WW8Num98z8"/>
    <w:rsid w:val="00CC446A"/>
  </w:style>
  <w:style w:type="character" w:customStyle="1" w:styleId="WW8Num107z4">
    <w:name w:val="WW8Num107z4"/>
    <w:rsid w:val="00CC446A"/>
    <w:rPr>
      <w:rFonts w:ascii="Courier New" w:hAnsi="Courier New" w:cs="Courier New"/>
    </w:rPr>
  </w:style>
  <w:style w:type="character" w:customStyle="1" w:styleId="WW8Num110z4">
    <w:name w:val="WW8Num110z4"/>
    <w:rsid w:val="00CC446A"/>
  </w:style>
  <w:style w:type="character" w:customStyle="1" w:styleId="WW8Num110z5">
    <w:name w:val="WW8Num110z5"/>
    <w:rsid w:val="00CC446A"/>
  </w:style>
  <w:style w:type="character" w:customStyle="1" w:styleId="WW8Num110z6">
    <w:name w:val="WW8Num110z6"/>
    <w:rsid w:val="00CC446A"/>
  </w:style>
  <w:style w:type="character" w:customStyle="1" w:styleId="WW8Num110z7">
    <w:name w:val="WW8Num110z7"/>
    <w:rsid w:val="00CC446A"/>
  </w:style>
  <w:style w:type="character" w:customStyle="1" w:styleId="WW8Num110z8">
    <w:name w:val="WW8Num110z8"/>
    <w:rsid w:val="00CC446A"/>
  </w:style>
  <w:style w:type="character" w:customStyle="1" w:styleId="WW8Num114z0">
    <w:name w:val="WW8Num114z0"/>
    <w:rsid w:val="00CC446A"/>
    <w:rPr>
      <w:rFonts w:ascii="StarSymbol" w:eastAsia="StarSymbol" w:hAnsi="StarSymbol" w:cs="StarSymbol"/>
      <w:sz w:val="18"/>
      <w:szCs w:val="18"/>
    </w:rPr>
  </w:style>
  <w:style w:type="character" w:customStyle="1" w:styleId="WW8Num115z0">
    <w:name w:val="WW8Num115z0"/>
    <w:rsid w:val="00CC446A"/>
    <w:rPr>
      <w:rFonts w:ascii="Symbol" w:hAnsi="Symbol" w:cs="StarSymbol"/>
      <w:sz w:val="18"/>
      <w:szCs w:val="18"/>
    </w:rPr>
  </w:style>
  <w:style w:type="character" w:customStyle="1" w:styleId="WW8Num116z0">
    <w:name w:val="WW8Num116z0"/>
    <w:rsid w:val="00CC446A"/>
    <w:rPr>
      <w:rFonts w:ascii="StarSymbol" w:eastAsia="StarSymbol" w:hAnsi="StarSymbol" w:cs="StarSymbol"/>
      <w:sz w:val="18"/>
      <w:szCs w:val="18"/>
    </w:rPr>
  </w:style>
  <w:style w:type="character" w:customStyle="1" w:styleId="WW8Num116z2">
    <w:name w:val="WW8Num116z2"/>
    <w:rsid w:val="00CC446A"/>
    <w:rPr>
      <w:rFonts w:ascii="Wingdings" w:hAnsi="Wingdings" w:cs="Wingdings"/>
    </w:rPr>
  </w:style>
  <w:style w:type="character" w:customStyle="1" w:styleId="WW8Num116z3">
    <w:name w:val="WW8Num116z3"/>
    <w:rsid w:val="00CC446A"/>
    <w:rPr>
      <w:rFonts w:ascii="Symbol" w:hAnsi="Symbol" w:cs="Symbol"/>
    </w:rPr>
  </w:style>
  <w:style w:type="character" w:customStyle="1" w:styleId="WW8Num116z4">
    <w:name w:val="WW8Num116z4"/>
    <w:rsid w:val="00CC446A"/>
    <w:rPr>
      <w:rFonts w:ascii="Courier New" w:hAnsi="Courier New" w:cs="Courier New"/>
    </w:rPr>
  </w:style>
  <w:style w:type="character" w:customStyle="1" w:styleId="WW8Num117z0">
    <w:name w:val="WW8Num117z0"/>
    <w:rsid w:val="00CC446A"/>
    <w:rPr>
      <w:rFonts w:ascii="Symbol" w:hAnsi="Symbol" w:cs="StarSymbol"/>
      <w:sz w:val="18"/>
      <w:szCs w:val="18"/>
    </w:rPr>
  </w:style>
  <w:style w:type="character" w:customStyle="1" w:styleId="WW8Num118z0">
    <w:name w:val="WW8Num118z0"/>
    <w:rsid w:val="00CC446A"/>
    <w:rPr>
      <w:rFonts w:ascii="StarSymbol" w:eastAsia="StarSymbol" w:hAnsi="StarSymbol" w:cs="StarSymbol"/>
      <w:sz w:val="18"/>
      <w:szCs w:val="18"/>
      <w:lang w:eastAsia="ru-RU" w:bidi="ru-RU"/>
    </w:rPr>
  </w:style>
  <w:style w:type="character" w:customStyle="1" w:styleId="WW8Num119z0">
    <w:name w:val="WW8Num119z0"/>
    <w:rsid w:val="00CC446A"/>
    <w:rPr>
      <w:rFonts w:ascii="Symbol" w:hAnsi="Symbol" w:cs="StarSymbol"/>
      <w:sz w:val="18"/>
      <w:szCs w:val="18"/>
    </w:rPr>
  </w:style>
  <w:style w:type="character" w:customStyle="1" w:styleId="WW8Num120z0">
    <w:name w:val="WW8Num120z0"/>
    <w:rsid w:val="00CC446A"/>
    <w:rPr>
      <w:rFonts w:ascii="StarSymbol" w:eastAsia="StarSymbol" w:hAnsi="StarSymbol" w:cs="StarSymbol"/>
      <w:sz w:val="18"/>
      <w:szCs w:val="18"/>
    </w:rPr>
  </w:style>
  <w:style w:type="character" w:customStyle="1" w:styleId="WW8Num120z1">
    <w:name w:val="WW8Num120z1"/>
    <w:rsid w:val="00CC446A"/>
    <w:rPr>
      <w:rFonts w:ascii="Symbol" w:eastAsia="Times New Roman" w:hAnsi="Symbol" w:cs="Times New Roman"/>
    </w:rPr>
  </w:style>
  <w:style w:type="character" w:customStyle="1" w:styleId="WW8Num121z0">
    <w:name w:val="WW8Num121z0"/>
    <w:rsid w:val="00CC446A"/>
    <w:rPr>
      <w:rFonts w:ascii="StarSymbol" w:eastAsia="StarSymbol" w:hAnsi="StarSymbol" w:cs="StarSymbol"/>
      <w:sz w:val="18"/>
      <w:szCs w:val="18"/>
    </w:rPr>
  </w:style>
  <w:style w:type="character" w:customStyle="1" w:styleId="WW8Num121z1">
    <w:name w:val="WW8Num121z1"/>
    <w:rsid w:val="00CC446A"/>
    <w:rPr>
      <w:rFonts w:ascii="Symbol" w:hAnsi="Symbol" w:cs="Symbol"/>
    </w:rPr>
  </w:style>
  <w:style w:type="character" w:customStyle="1" w:styleId="WW8Num122z0">
    <w:name w:val="WW8Num122z0"/>
    <w:rsid w:val="00CC446A"/>
    <w:rPr>
      <w:rFonts w:ascii="StarSymbol" w:eastAsia="StarSymbol" w:hAnsi="StarSymbol" w:cs="StarSymbol"/>
      <w:sz w:val="18"/>
      <w:szCs w:val="18"/>
    </w:rPr>
  </w:style>
  <w:style w:type="character" w:customStyle="1" w:styleId="WW8Num123z0">
    <w:name w:val="WW8Num123z0"/>
    <w:rsid w:val="00CC446A"/>
    <w:rPr>
      <w:rFonts w:ascii="StarSymbol" w:eastAsia="StarSymbol" w:hAnsi="StarSymbol" w:cs="StarSymbol"/>
      <w:sz w:val="18"/>
      <w:szCs w:val="18"/>
    </w:rPr>
  </w:style>
  <w:style w:type="character" w:customStyle="1" w:styleId="WW8Num124z0">
    <w:name w:val="WW8Num124z0"/>
    <w:rsid w:val="00CC446A"/>
    <w:rPr>
      <w:rFonts w:ascii="StarSymbol" w:eastAsia="StarSymbol" w:hAnsi="StarSymbol" w:cs="StarSymbol"/>
      <w:sz w:val="18"/>
      <w:szCs w:val="18"/>
    </w:rPr>
  </w:style>
  <w:style w:type="character" w:customStyle="1" w:styleId="WW8Num125z0">
    <w:name w:val="WW8Num125z0"/>
    <w:rsid w:val="00CC446A"/>
  </w:style>
  <w:style w:type="character" w:customStyle="1" w:styleId="WW8Num125z1">
    <w:name w:val="WW8Num125z1"/>
    <w:rsid w:val="00CC446A"/>
  </w:style>
  <w:style w:type="character" w:customStyle="1" w:styleId="WW8Num125z2">
    <w:name w:val="WW8Num125z2"/>
    <w:rsid w:val="00CC446A"/>
  </w:style>
  <w:style w:type="character" w:customStyle="1" w:styleId="WW8Num125z3">
    <w:name w:val="WW8Num125z3"/>
    <w:rsid w:val="00CC446A"/>
  </w:style>
  <w:style w:type="character" w:customStyle="1" w:styleId="WW8Num125z4">
    <w:name w:val="WW8Num125z4"/>
    <w:rsid w:val="00CC446A"/>
  </w:style>
  <w:style w:type="character" w:customStyle="1" w:styleId="WW8Num125z5">
    <w:name w:val="WW8Num125z5"/>
    <w:rsid w:val="00CC446A"/>
  </w:style>
  <w:style w:type="character" w:customStyle="1" w:styleId="WW8Num125z6">
    <w:name w:val="WW8Num125z6"/>
    <w:rsid w:val="00CC446A"/>
  </w:style>
  <w:style w:type="character" w:customStyle="1" w:styleId="WW8Num125z7">
    <w:name w:val="WW8Num125z7"/>
    <w:rsid w:val="00CC446A"/>
  </w:style>
  <w:style w:type="character" w:customStyle="1" w:styleId="WW8Num125z8">
    <w:name w:val="WW8Num125z8"/>
    <w:rsid w:val="00CC446A"/>
  </w:style>
  <w:style w:type="character" w:customStyle="1" w:styleId="WW8Num126z0">
    <w:name w:val="WW8Num126z0"/>
    <w:rsid w:val="00CC446A"/>
    <w:rPr>
      <w:rFonts w:ascii="StarSymbol" w:eastAsia="StarSymbol" w:hAnsi="StarSymbol" w:cs="StarSymbol"/>
      <w:sz w:val="18"/>
      <w:szCs w:val="18"/>
    </w:rPr>
  </w:style>
  <w:style w:type="character" w:customStyle="1" w:styleId="WW8Num127z0">
    <w:name w:val="WW8Num127z0"/>
    <w:rsid w:val="00CC446A"/>
    <w:rPr>
      <w:rFonts w:ascii="StarSymbol" w:eastAsia="StarSymbol" w:hAnsi="StarSymbol" w:cs="StarSymbol"/>
      <w:sz w:val="18"/>
      <w:szCs w:val="18"/>
    </w:rPr>
  </w:style>
  <w:style w:type="character" w:customStyle="1" w:styleId="WW8Num127z1">
    <w:name w:val="WW8Num127z1"/>
    <w:rsid w:val="00CC446A"/>
    <w:rPr>
      <w:rFonts w:ascii="Symbol" w:hAnsi="Symbol" w:cs="Symbol"/>
      <w:b w:val="0"/>
    </w:rPr>
  </w:style>
  <w:style w:type="character" w:customStyle="1" w:styleId="WW8Num128z0">
    <w:name w:val="WW8Num128z0"/>
    <w:rsid w:val="00CC446A"/>
    <w:rPr>
      <w:rFonts w:ascii="Symbol" w:hAnsi="Symbol" w:cs="StarSymbol"/>
      <w:sz w:val="18"/>
      <w:szCs w:val="18"/>
    </w:rPr>
  </w:style>
  <w:style w:type="character" w:customStyle="1" w:styleId="WW8Num129z0">
    <w:name w:val="WW8Num129z0"/>
    <w:rsid w:val="00CC446A"/>
    <w:rPr>
      <w:rFonts w:ascii="StarSymbol" w:eastAsia="StarSymbol" w:hAnsi="StarSymbol" w:cs="StarSymbol"/>
      <w:sz w:val="18"/>
      <w:szCs w:val="18"/>
    </w:rPr>
  </w:style>
  <w:style w:type="character" w:customStyle="1" w:styleId="WW8Num130z0">
    <w:name w:val="WW8Num130z0"/>
    <w:rsid w:val="00CC446A"/>
    <w:rPr>
      <w:rFonts w:ascii="Symbol" w:hAnsi="Symbol" w:cs="StarSymbol"/>
      <w:sz w:val="18"/>
      <w:szCs w:val="18"/>
    </w:rPr>
  </w:style>
  <w:style w:type="character" w:customStyle="1" w:styleId="WW8Num131z0">
    <w:name w:val="WW8Num131z0"/>
    <w:rsid w:val="00CC446A"/>
    <w:rPr>
      <w:rFonts w:ascii="StarSymbol" w:eastAsia="StarSymbol" w:hAnsi="StarSymbol" w:cs="StarSymbol"/>
      <w:sz w:val="18"/>
      <w:szCs w:val="18"/>
    </w:rPr>
  </w:style>
  <w:style w:type="character" w:customStyle="1" w:styleId="WW8Num132z0">
    <w:name w:val="WW8Num132z0"/>
    <w:rsid w:val="00CC446A"/>
    <w:rPr>
      <w:rFonts w:ascii="StarSymbol" w:eastAsia="StarSymbol" w:hAnsi="StarSymbol" w:cs="StarSymbol"/>
      <w:sz w:val="18"/>
      <w:szCs w:val="18"/>
    </w:rPr>
  </w:style>
  <w:style w:type="character" w:customStyle="1" w:styleId="WW8Num133z0">
    <w:name w:val="WW8Num133z0"/>
    <w:rsid w:val="00CC446A"/>
    <w:rPr>
      <w:rFonts w:ascii="Symbol" w:eastAsia="Times New Roman" w:hAnsi="Symbol" w:cs="StarSymbol"/>
      <w:color w:val="auto"/>
      <w:sz w:val="18"/>
      <w:szCs w:val="18"/>
      <w:shd w:val="clear" w:color="auto" w:fill="auto"/>
      <w:lang w:val="ru-RU" w:eastAsia="ar-SA" w:bidi="ar-SA"/>
    </w:rPr>
  </w:style>
  <w:style w:type="character" w:customStyle="1" w:styleId="WW8Num134z0">
    <w:name w:val="WW8Num134z0"/>
    <w:rsid w:val="00CC446A"/>
    <w:rPr>
      <w:rFonts w:ascii="StarSymbol" w:eastAsia="StarSymbol" w:hAnsi="StarSymbol" w:cs="StarSymbol"/>
      <w:sz w:val="18"/>
      <w:szCs w:val="18"/>
    </w:rPr>
  </w:style>
  <w:style w:type="character" w:customStyle="1" w:styleId="WW8Num135z0">
    <w:name w:val="WW8Num135z0"/>
    <w:rsid w:val="00CC446A"/>
    <w:rPr>
      <w:rFonts w:ascii="StarSymbol" w:eastAsia="StarSymbol" w:hAnsi="StarSymbol" w:cs="StarSymbol"/>
      <w:sz w:val="18"/>
      <w:szCs w:val="18"/>
    </w:rPr>
  </w:style>
  <w:style w:type="character" w:customStyle="1" w:styleId="WW8Num135z1">
    <w:name w:val="WW8Num135z1"/>
    <w:rsid w:val="00CC446A"/>
    <w:rPr>
      <w:rFonts w:ascii="Symbol" w:hAnsi="Symbol" w:cs="Symbol"/>
      <w:u w:val="single"/>
    </w:rPr>
  </w:style>
  <w:style w:type="character" w:customStyle="1" w:styleId="WW8Num136z0">
    <w:name w:val="WW8Num136z0"/>
    <w:rsid w:val="00CC446A"/>
    <w:rPr>
      <w:rFonts w:ascii="Symbol" w:hAnsi="Symbol" w:cs="StarSymbol"/>
      <w:sz w:val="18"/>
      <w:szCs w:val="18"/>
    </w:rPr>
  </w:style>
  <w:style w:type="character" w:customStyle="1" w:styleId="WW8Num137z0">
    <w:name w:val="WW8Num137z0"/>
    <w:rsid w:val="00CC446A"/>
    <w:rPr>
      <w:rFonts w:ascii="StarSymbol" w:eastAsia="StarSymbol" w:hAnsi="StarSymbol" w:cs="StarSymbol"/>
      <w:sz w:val="18"/>
      <w:szCs w:val="18"/>
    </w:rPr>
  </w:style>
  <w:style w:type="character" w:customStyle="1" w:styleId="WW8Num138z0">
    <w:name w:val="WW8Num138z0"/>
    <w:rsid w:val="00CC446A"/>
    <w:rPr>
      <w:rFonts w:ascii="StarSymbol" w:eastAsia="StarSymbol" w:hAnsi="StarSymbol" w:cs="StarSymbol"/>
      <w:sz w:val="18"/>
      <w:szCs w:val="18"/>
    </w:rPr>
  </w:style>
  <w:style w:type="character" w:customStyle="1" w:styleId="WW8Num139z0">
    <w:name w:val="WW8Num139z0"/>
    <w:rsid w:val="00CC446A"/>
    <w:rPr>
      <w:rFonts w:ascii="StarSymbol" w:eastAsia="StarSymbol" w:hAnsi="StarSymbol" w:cs="StarSymbol"/>
      <w:sz w:val="18"/>
      <w:szCs w:val="18"/>
    </w:rPr>
  </w:style>
  <w:style w:type="character" w:customStyle="1" w:styleId="WW8Num140z0">
    <w:name w:val="WW8Num140z0"/>
    <w:rsid w:val="00CC446A"/>
    <w:rPr>
      <w:rFonts w:ascii="Symbol" w:hAnsi="Symbol" w:cs="StarSymbol"/>
      <w:sz w:val="18"/>
      <w:szCs w:val="18"/>
    </w:rPr>
  </w:style>
  <w:style w:type="character" w:customStyle="1" w:styleId="WW8Num141z0">
    <w:name w:val="WW8Num141z0"/>
    <w:rsid w:val="00CC446A"/>
    <w:rPr>
      <w:rFonts w:ascii="StarSymbol" w:eastAsia="StarSymbol" w:hAnsi="StarSymbol" w:cs="StarSymbol"/>
      <w:sz w:val="18"/>
      <w:szCs w:val="18"/>
    </w:rPr>
  </w:style>
  <w:style w:type="character" w:customStyle="1" w:styleId="WW8Num141z1">
    <w:name w:val="WW8Num141z1"/>
    <w:rsid w:val="00CC446A"/>
    <w:rPr>
      <w:rFonts w:ascii="Symbol" w:hAnsi="Symbol" w:cs="Symbol"/>
      <w:u w:val="single"/>
    </w:rPr>
  </w:style>
  <w:style w:type="character" w:customStyle="1" w:styleId="WW8Num142z0">
    <w:name w:val="WW8Num142z0"/>
    <w:rsid w:val="00CC446A"/>
    <w:rPr>
      <w:rFonts w:ascii="StarSymbol" w:eastAsia="StarSymbol" w:hAnsi="StarSymbol" w:cs="StarSymbol"/>
      <w:sz w:val="18"/>
      <w:szCs w:val="18"/>
    </w:rPr>
  </w:style>
  <w:style w:type="character" w:customStyle="1" w:styleId="WW8Num143z0">
    <w:name w:val="WW8Num143z0"/>
    <w:rsid w:val="00CC446A"/>
    <w:rPr>
      <w:rFonts w:ascii="StarSymbol" w:eastAsia="StarSymbol" w:hAnsi="StarSymbol" w:cs="StarSymbol"/>
      <w:sz w:val="18"/>
      <w:szCs w:val="18"/>
    </w:rPr>
  </w:style>
  <w:style w:type="character" w:customStyle="1" w:styleId="WW8Num144z0">
    <w:name w:val="WW8Num144z0"/>
    <w:rsid w:val="00CC446A"/>
    <w:rPr>
      <w:rFonts w:ascii="StarSymbol" w:eastAsia="StarSymbol" w:hAnsi="StarSymbol" w:cs="StarSymbol"/>
      <w:sz w:val="18"/>
      <w:szCs w:val="18"/>
    </w:rPr>
  </w:style>
  <w:style w:type="character" w:customStyle="1" w:styleId="WW8Num145z0">
    <w:name w:val="WW8Num145z0"/>
    <w:rsid w:val="00CC446A"/>
    <w:rPr>
      <w:rFonts w:ascii="Symbol" w:hAnsi="Symbol" w:cs="StarSymbol"/>
      <w:sz w:val="18"/>
      <w:szCs w:val="18"/>
    </w:rPr>
  </w:style>
  <w:style w:type="character" w:customStyle="1" w:styleId="WW8Num146z0">
    <w:name w:val="WW8Num146z0"/>
    <w:rsid w:val="00CC446A"/>
    <w:rPr>
      <w:rFonts w:ascii="StarSymbol" w:eastAsia="StarSymbol" w:hAnsi="StarSymbol" w:cs="StarSymbol"/>
      <w:sz w:val="18"/>
      <w:szCs w:val="18"/>
    </w:rPr>
  </w:style>
  <w:style w:type="character" w:customStyle="1" w:styleId="WW8Num147z0">
    <w:name w:val="WW8Num147z0"/>
    <w:rsid w:val="00CC446A"/>
    <w:rPr>
      <w:rFonts w:ascii="StarSymbol" w:eastAsia="StarSymbol" w:hAnsi="StarSymbol" w:cs="StarSymbol"/>
      <w:sz w:val="18"/>
      <w:szCs w:val="18"/>
      <w:lang w:eastAsia="ru-RU" w:bidi="ru-RU"/>
    </w:rPr>
  </w:style>
  <w:style w:type="character" w:customStyle="1" w:styleId="WW8Num148z0">
    <w:name w:val="WW8Num148z0"/>
    <w:rsid w:val="00CC446A"/>
    <w:rPr>
      <w:rFonts w:ascii="StarSymbol" w:eastAsia="StarSymbol" w:hAnsi="StarSymbol" w:cs="StarSymbol"/>
      <w:sz w:val="18"/>
      <w:szCs w:val="18"/>
    </w:rPr>
  </w:style>
  <w:style w:type="character" w:customStyle="1" w:styleId="WW8Num149z0">
    <w:name w:val="WW8Num149z0"/>
    <w:rsid w:val="00CC446A"/>
    <w:rPr>
      <w:rFonts w:ascii="StarSymbol" w:eastAsia="StarSymbol" w:hAnsi="StarSymbol" w:cs="StarSymbol"/>
      <w:sz w:val="18"/>
      <w:szCs w:val="18"/>
    </w:rPr>
  </w:style>
  <w:style w:type="character" w:customStyle="1" w:styleId="WW8Num150z0">
    <w:name w:val="WW8Num150z0"/>
    <w:rsid w:val="00CC446A"/>
    <w:rPr>
      <w:rFonts w:ascii="StarSymbol" w:eastAsia="StarSymbol" w:hAnsi="StarSymbol" w:cs="StarSymbol"/>
      <w:sz w:val="18"/>
      <w:szCs w:val="18"/>
    </w:rPr>
  </w:style>
  <w:style w:type="character" w:customStyle="1" w:styleId="WW8Num151z0">
    <w:name w:val="WW8Num151z0"/>
    <w:rsid w:val="00CC446A"/>
    <w:rPr>
      <w:rFonts w:ascii="StarSymbol" w:eastAsia="StarSymbol" w:hAnsi="StarSymbol" w:cs="StarSymbol"/>
      <w:sz w:val="18"/>
      <w:szCs w:val="18"/>
    </w:rPr>
  </w:style>
  <w:style w:type="character" w:customStyle="1" w:styleId="WW8Num152z0">
    <w:name w:val="WW8Num152z0"/>
    <w:rsid w:val="00CC446A"/>
    <w:rPr>
      <w:rFonts w:ascii="StarSymbol" w:eastAsia="StarSymbol" w:hAnsi="StarSymbol" w:cs="StarSymbol"/>
      <w:sz w:val="18"/>
      <w:szCs w:val="18"/>
    </w:rPr>
  </w:style>
  <w:style w:type="character" w:customStyle="1" w:styleId="WW8Num152z1">
    <w:name w:val="WW8Num152z1"/>
    <w:rsid w:val="00CC446A"/>
    <w:rPr>
      <w:rFonts w:ascii="Symbol" w:hAnsi="Symbol" w:cs="StarSymbol"/>
      <w:sz w:val="18"/>
      <w:szCs w:val="18"/>
    </w:rPr>
  </w:style>
  <w:style w:type="character" w:customStyle="1" w:styleId="WW8Num153z0">
    <w:name w:val="WW8Num153z0"/>
    <w:rsid w:val="00CC446A"/>
    <w:rPr>
      <w:rFonts w:ascii="Symbol" w:hAnsi="Symbol" w:cs="StarSymbol"/>
      <w:sz w:val="18"/>
      <w:szCs w:val="18"/>
    </w:rPr>
  </w:style>
  <w:style w:type="character" w:customStyle="1" w:styleId="WW8Num154z0">
    <w:name w:val="WW8Num154z0"/>
    <w:rsid w:val="00CC446A"/>
    <w:rPr>
      <w:rFonts w:ascii="Symbol" w:hAnsi="Symbol" w:cs="StarSymbol"/>
      <w:sz w:val="18"/>
      <w:szCs w:val="18"/>
    </w:rPr>
  </w:style>
  <w:style w:type="character" w:customStyle="1" w:styleId="WW8Num155z0">
    <w:name w:val="WW8Num155z0"/>
    <w:rsid w:val="00CC446A"/>
    <w:rPr>
      <w:rFonts w:ascii="Symbol" w:hAnsi="Symbol" w:cs="StarSymbol"/>
      <w:sz w:val="18"/>
      <w:szCs w:val="18"/>
    </w:rPr>
  </w:style>
  <w:style w:type="character" w:customStyle="1" w:styleId="WW8Num156z0">
    <w:name w:val="WW8Num156z0"/>
    <w:rsid w:val="00CC446A"/>
    <w:rPr>
      <w:rFonts w:ascii="StarSymbol" w:eastAsia="StarSymbol" w:hAnsi="StarSymbol" w:cs="StarSymbol"/>
      <w:sz w:val="18"/>
      <w:szCs w:val="18"/>
    </w:rPr>
  </w:style>
  <w:style w:type="character" w:customStyle="1" w:styleId="WW8Num157z0">
    <w:name w:val="WW8Num157z0"/>
    <w:rsid w:val="00CC446A"/>
    <w:rPr>
      <w:rFonts w:ascii="StarSymbol" w:eastAsia="StarSymbol" w:hAnsi="StarSymbol" w:cs="StarSymbol"/>
      <w:sz w:val="18"/>
      <w:szCs w:val="18"/>
    </w:rPr>
  </w:style>
  <w:style w:type="character" w:customStyle="1" w:styleId="WW8Num157z1">
    <w:name w:val="WW8Num157z1"/>
    <w:rsid w:val="00CC446A"/>
    <w:rPr>
      <w:rFonts w:ascii="Symbol" w:hAnsi="Symbol" w:cs="Symbol"/>
    </w:rPr>
  </w:style>
  <w:style w:type="character" w:customStyle="1" w:styleId="WW8Num158z0">
    <w:name w:val="WW8Num158z0"/>
    <w:rsid w:val="00CC446A"/>
    <w:rPr>
      <w:rFonts w:ascii="StarSymbol" w:eastAsia="StarSymbol" w:hAnsi="StarSymbol" w:cs="StarSymbol"/>
      <w:sz w:val="18"/>
      <w:szCs w:val="18"/>
    </w:rPr>
  </w:style>
  <w:style w:type="character" w:customStyle="1" w:styleId="WW8Num159z0">
    <w:name w:val="WW8Num159z0"/>
    <w:rsid w:val="00CC446A"/>
    <w:rPr>
      <w:rFonts w:ascii="Symbol" w:hAnsi="Symbol" w:cs="StarSymbol"/>
      <w:sz w:val="18"/>
      <w:szCs w:val="18"/>
    </w:rPr>
  </w:style>
  <w:style w:type="character" w:customStyle="1" w:styleId="WW8Num160z0">
    <w:name w:val="WW8Num160z0"/>
    <w:rsid w:val="00CC446A"/>
    <w:rPr>
      <w:color w:val="000000"/>
      <w:shd w:val="clear" w:color="auto" w:fill="FFFFFF"/>
    </w:rPr>
  </w:style>
  <w:style w:type="character" w:customStyle="1" w:styleId="WW8Num160z1">
    <w:name w:val="WW8Num160z1"/>
    <w:rsid w:val="00CC446A"/>
  </w:style>
  <w:style w:type="character" w:customStyle="1" w:styleId="WW8Num160z2">
    <w:name w:val="WW8Num160z2"/>
    <w:rsid w:val="00CC446A"/>
  </w:style>
  <w:style w:type="character" w:customStyle="1" w:styleId="WW8Num160z3">
    <w:name w:val="WW8Num160z3"/>
    <w:rsid w:val="00CC446A"/>
  </w:style>
  <w:style w:type="character" w:customStyle="1" w:styleId="WW8Num160z4">
    <w:name w:val="WW8Num160z4"/>
    <w:rsid w:val="00CC446A"/>
  </w:style>
  <w:style w:type="character" w:customStyle="1" w:styleId="WW8Num160z5">
    <w:name w:val="WW8Num160z5"/>
    <w:rsid w:val="00CC446A"/>
  </w:style>
  <w:style w:type="character" w:customStyle="1" w:styleId="WW8Num160z6">
    <w:name w:val="WW8Num160z6"/>
    <w:rsid w:val="00CC446A"/>
  </w:style>
  <w:style w:type="character" w:customStyle="1" w:styleId="WW8Num160z7">
    <w:name w:val="WW8Num160z7"/>
    <w:rsid w:val="00CC446A"/>
  </w:style>
  <w:style w:type="character" w:customStyle="1" w:styleId="WW8Num160z8">
    <w:name w:val="WW8Num160z8"/>
    <w:rsid w:val="00CC446A"/>
  </w:style>
  <w:style w:type="character" w:customStyle="1" w:styleId="WW8Num161z0">
    <w:name w:val="WW8Num161z0"/>
    <w:rsid w:val="00CC446A"/>
    <w:rPr>
      <w:rFonts w:ascii="StarSymbol" w:eastAsia="StarSymbol" w:hAnsi="StarSymbol" w:cs="StarSymbol"/>
      <w:sz w:val="18"/>
      <w:szCs w:val="18"/>
    </w:rPr>
  </w:style>
  <w:style w:type="character" w:customStyle="1" w:styleId="WW8Num161z1">
    <w:name w:val="WW8Num161z1"/>
    <w:rsid w:val="00CC446A"/>
    <w:rPr>
      <w:rFonts w:ascii="Symbol" w:hAnsi="Symbol" w:cs="Symbol"/>
      <w:b w:val="0"/>
    </w:rPr>
  </w:style>
  <w:style w:type="character" w:customStyle="1" w:styleId="WW8Num162z0">
    <w:name w:val="WW8Num162z0"/>
    <w:rsid w:val="00CC446A"/>
    <w:rPr>
      <w:rFonts w:ascii="StarSymbol" w:eastAsia="StarSymbol" w:hAnsi="StarSymbol" w:cs="StarSymbol"/>
      <w:sz w:val="18"/>
      <w:szCs w:val="18"/>
    </w:rPr>
  </w:style>
  <w:style w:type="character" w:customStyle="1" w:styleId="WW8Num163z0">
    <w:name w:val="WW8Num163z0"/>
    <w:rsid w:val="00CC446A"/>
    <w:rPr>
      <w:rFonts w:ascii="Symbol" w:hAnsi="Symbol" w:cs="StarSymbol"/>
      <w:sz w:val="18"/>
      <w:szCs w:val="18"/>
    </w:rPr>
  </w:style>
  <w:style w:type="character" w:customStyle="1" w:styleId="WW8Num164z0">
    <w:name w:val="WW8Num164z0"/>
    <w:rsid w:val="00CC446A"/>
    <w:rPr>
      <w:rFonts w:ascii="StarSymbol" w:eastAsia="StarSymbol" w:hAnsi="StarSymbol" w:cs="StarSymbol"/>
      <w:sz w:val="18"/>
      <w:szCs w:val="18"/>
    </w:rPr>
  </w:style>
  <w:style w:type="character" w:customStyle="1" w:styleId="WW8Num165z0">
    <w:name w:val="WW8Num165z0"/>
    <w:rsid w:val="00CC446A"/>
    <w:rPr>
      <w:rFonts w:ascii="StarSymbol" w:eastAsia="StarSymbol" w:hAnsi="StarSymbol" w:cs="StarSymbol"/>
      <w:sz w:val="18"/>
      <w:szCs w:val="18"/>
    </w:rPr>
  </w:style>
  <w:style w:type="character" w:customStyle="1" w:styleId="WW8Num166z0">
    <w:name w:val="WW8Num166z0"/>
    <w:rsid w:val="00CC446A"/>
    <w:rPr>
      <w:rFonts w:ascii="StarSymbol" w:eastAsia="StarSymbol" w:hAnsi="StarSymbol" w:cs="StarSymbol"/>
      <w:sz w:val="18"/>
      <w:szCs w:val="18"/>
    </w:rPr>
  </w:style>
  <w:style w:type="character" w:customStyle="1" w:styleId="WW8Num167z0">
    <w:name w:val="WW8Num167z0"/>
    <w:rsid w:val="00CC446A"/>
    <w:rPr>
      <w:rFonts w:ascii="StarSymbol" w:eastAsia="StarSymbol" w:hAnsi="StarSymbol" w:cs="StarSymbol"/>
      <w:sz w:val="18"/>
      <w:szCs w:val="18"/>
    </w:rPr>
  </w:style>
  <w:style w:type="character" w:customStyle="1" w:styleId="WW8Num168z0">
    <w:name w:val="WW8Num168z0"/>
    <w:rsid w:val="00CC446A"/>
    <w:rPr>
      <w:rFonts w:ascii="Symbol" w:hAnsi="Symbol" w:cs="StarSymbol"/>
      <w:sz w:val="18"/>
      <w:szCs w:val="18"/>
    </w:rPr>
  </w:style>
  <w:style w:type="character" w:customStyle="1" w:styleId="WW8Num169z0">
    <w:name w:val="WW8Num169z0"/>
    <w:rsid w:val="00CC446A"/>
    <w:rPr>
      <w:rFonts w:ascii="StarSymbol" w:eastAsia="StarSymbol" w:hAnsi="StarSymbol" w:cs="StarSymbol"/>
      <w:sz w:val="18"/>
      <w:szCs w:val="18"/>
    </w:rPr>
  </w:style>
  <w:style w:type="character" w:customStyle="1" w:styleId="WW8Num170z0">
    <w:name w:val="WW8Num170z0"/>
    <w:rsid w:val="00CC446A"/>
    <w:rPr>
      <w:rFonts w:ascii="Symbol" w:hAnsi="Symbol" w:cs="StarSymbol"/>
      <w:sz w:val="18"/>
      <w:szCs w:val="18"/>
    </w:rPr>
  </w:style>
  <w:style w:type="character" w:customStyle="1" w:styleId="WW8Num171z0">
    <w:name w:val="WW8Num171z0"/>
    <w:rsid w:val="00CC446A"/>
    <w:rPr>
      <w:rFonts w:ascii="Symbol" w:hAnsi="Symbol" w:cs="StarSymbol"/>
      <w:sz w:val="18"/>
      <w:szCs w:val="18"/>
    </w:rPr>
  </w:style>
  <w:style w:type="character" w:customStyle="1" w:styleId="WW8Num172z0">
    <w:name w:val="WW8Num172z0"/>
    <w:rsid w:val="00CC446A"/>
    <w:rPr>
      <w:rFonts w:ascii="StarSymbol" w:eastAsia="StarSymbol" w:hAnsi="StarSymbol" w:cs="StarSymbol"/>
      <w:sz w:val="18"/>
      <w:szCs w:val="18"/>
    </w:rPr>
  </w:style>
  <w:style w:type="character" w:customStyle="1" w:styleId="WW8Num173z0">
    <w:name w:val="WW8Num173z0"/>
    <w:rsid w:val="00CC446A"/>
    <w:rPr>
      <w:rFonts w:ascii="StarSymbol" w:eastAsia="StarSymbol" w:hAnsi="StarSymbol" w:cs="StarSymbol"/>
      <w:sz w:val="18"/>
      <w:szCs w:val="18"/>
    </w:rPr>
  </w:style>
  <w:style w:type="character" w:customStyle="1" w:styleId="WW8Num173z1">
    <w:name w:val="WW8Num173z1"/>
    <w:rsid w:val="00CC446A"/>
    <w:rPr>
      <w:rFonts w:ascii="Symbol" w:hAnsi="Symbol" w:cs="StarSymbol"/>
      <w:sz w:val="18"/>
      <w:szCs w:val="18"/>
    </w:rPr>
  </w:style>
  <w:style w:type="character" w:customStyle="1" w:styleId="WW8Num174z0">
    <w:name w:val="WW8Num174z0"/>
    <w:rsid w:val="00CC446A"/>
    <w:rPr>
      <w:rFonts w:ascii="Symbol" w:hAnsi="Symbol" w:cs="StarSymbol"/>
      <w:sz w:val="18"/>
      <w:szCs w:val="18"/>
    </w:rPr>
  </w:style>
  <w:style w:type="character" w:customStyle="1" w:styleId="WW8Num175z0">
    <w:name w:val="WW8Num175z0"/>
    <w:rsid w:val="00CC446A"/>
    <w:rPr>
      <w:rFonts w:ascii="Symbol" w:hAnsi="Symbol" w:cs="StarSymbol"/>
      <w:sz w:val="18"/>
      <w:szCs w:val="18"/>
    </w:rPr>
  </w:style>
  <w:style w:type="character" w:customStyle="1" w:styleId="WW8Num176z0">
    <w:name w:val="WW8Num176z0"/>
    <w:rsid w:val="00CC446A"/>
    <w:rPr>
      <w:rFonts w:ascii="StarSymbol" w:eastAsia="StarSymbol" w:hAnsi="StarSymbol" w:cs="StarSymbol"/>
      <w:sz w:val="18"/>
      <w:szCs w:val="18"/>
    </w:rPr>
  </w:style>
  <w:style w:type="character" w:customStyle="1" w:styleId="WW8Num176z1">
    <w:name w:val="WW8Num176z1"/>
    <w:rsid w:val="00CC446A"/>
    <w:rPr>
      <w:rFonts w:ascii="Symbol" w:hAnsi="Symbol" w:cs="StarSymbol"/>
      <w:sz w:val="18"/>
      <w:szCs w:val="18"/>
    </w:rPr>
  </w:style>
  <w:style w:type="character" w:customStyle="1" w:styleId="WW8Num177z0">
    <w:name w:val="WW8Num177z0"/>
    <w:rsid w:val="00CC446A"/>
    <w:rPr>
      <w:rFonts w:ascii="StarSymbol" w:eastAsia="StarSymbol" w:hAnsi="StarSymbol" w:cs="StarSymbol"/>
      <w:sz w:val="18"/>
      <w:szCs w:val="18"/>
    </w:rPr>
  </w:style>
  <w:style w:type="character" w:customStyle="1" w:styleId="WW8Num178z0">
    <w:name w:val="WW8Num178z0"/>
    <w:rsid w:val="00CC446A"/>
    <w:rPr>
      <w:rFonts w:ascii="StarSymbol" w:eastAsia="StarSymbol" w:hAnsi="StarSymbol" w:cs="StarSymbol"/>
      <w:sz w:val="18"/>
      <w:szCs w:val="18"/>
    </w:rPr>
  </w:style>
  <w:style w:type="character" w:customStyle="1" w:styleId="WW8Num178z1">
    <w:name w:val="WW8Num178z1"/>
    <w:rsid w:val="00CC446A"/>
    <w:rPr>
      <w:rFonts w:ascii="Courier New" w:hAnsi="Courier New" w:cs="Courier New"/>
    </w:rPr>
  </w:style>
  <w:style w:type="character" w:customStyle="1" w:styleId="WW8Num178z2">
    <w:name w:val="WW8Num178z2"/>
    <w:rsid w:val="00CC446A"/>
    <w:rPr>
      <w:rFonts w:ascii="Wingdings" w:hAnsi="Wingdings" w:cs="Wingdings"/>
    </w:rPr>
  </w:style>
  <w:style w:type="character" w:customStyle="1" w:styleId="WW8Num178z3">
    <w:name w:val="WW8Num178z3"/>
    <w:rsid w:val="00CC446A"/>
    <w:rPr>
      <w:rFonts w:ascii="Symbol" w:hAnsi="Symbol" w:cs="Symbol"/>
    </w:rPr>
  </w:style>
  <w:style w:type="character" w:customStyle="1" w:styleId="WW8Num179z0">
    <w:name w:val="WW8Num179z0"/>
    <w:rsid w:val="00CC446A"/>
    <w:rPr>
      <w:rFonts w:ascii="StarSymbol" w:eastAsia="StarSymbol" w:hAnsi="StarSymbol" w:cs="StarSymbol"/>
      <w:sz w:val="18"/>
      <w:szCs w:val="18"/>
    </w:rPr>
  </w:style>
  <w:style w:type="character" w:customStyle="1" w:styleId="WW8Num180z0">
    <w:name w:val="WW8Num180z0"/>
    <w:rsid w:val="00CC446A"/>
    <w:rPr>
      <w:rFonts w:ascii="StarSymbol" w:eastAsia="StarSymbol" w:hAnsi="StarSymbol" w:cs="StarSymbol"/>
      <w:sz w:val="18"/>
      <w:szCs w:val="18"/>
    </w:rPr>
  </w:style>
  <w:style w:type="character" w:customStyle="1" w:styleId="WW8Num181z0">
    <w:name w:val="WW8Num181z0"/>
    <w:rsid w:val="00CC446A"/>
    <w:rPr>
      <w:rFonts w:ascii="StarSymbol" w:eastAsia="StarSymbol" w:hAnsi="StarSymbol" w:cs="StarSymbol"/>
      <w:sz w:val="18"/>
      <w:szCs w:val="18"/>
    </w:rPr>
  </w:style>
  <w:style w:type="character" w:customStyle="1" w:styleId="WW8Num182z0">
    <w:name w:val="WW8Num182z0"/>
    <w:rsid w:val="00CC446A"/>
    <w:rPr>
      <w:rFonts w:ascii="Symbol" w:hAnsi="Symbol" w:cs="StarSymbol"/>
      <w:sz w:val="18"/>
      <w:szCs w:val="18"/>
    </w:rPr>
  </w:style>
  <w:style w:type="character" w:customStyle="1" w:styleId="WW8Num183z0">
    <w:name w:val="WW8Num183z0"/>
    <w:rsid w:val="00CC446A"/>
    <w:rPr>
      <w:rFonts w:ascii="StarSymbol" w:eastAsia="StarSymbol" w:hAnsi="StarSymbol" w:cs="StarSymbol"/>
      <w:spacing w:val="2"/>
      <w:sz w:val="18"/>
      <w:szCs w:val="18"/>
    </w:rPr>
  </w:style>
  <w:style w:type="character" w:customStyle="1" w:styleId="WW8Num184z0">
    <w:name w:val="WW8Num184z0"/>
    <w:rsid w:val="00CC446A"/>
    <w:rPr>
      <w:rFonts w:ascii="StarSymbol" w:eastAsia="StarSymbol" w:hAnsi="StarSymbol" w:cs="StarSymbol"/>
      <w:color w:val="000000"/>
      <w:sz w:val="18"/>
      <w:szCs w:val="18"/>
      <w:shd w:val="clear" w:color="auto" w:fill="FFFFFF"/>
    </w:rPr>
  </w:style>
  <w:style w:type="character" w:customStyle="1" w:styleId="WW8Num185z0">
    <w:name w:val="WW8Num185z0"/>
    <w:rsid w:val="00CC446A"/>
    <w:rPr>
      <w:rFonts w:ascii="Symbol" w:hAnsi="Symbol" w:cs="Symbol"/>
    </w:rPr>
  </w:style>
  <w:style w:type="character" w:customStyle="1" w:styleId="WW8Num186z0">
    <w:name w:val="WW8Num186z0"/>
    <w:rsid w:val="00CC446A"/>
    <w:rPr>
      <w:rFonts w:ascii="StarSymbol" w:eastAsia="StarSymbol" w:hAnsi="StarSymbol" w:cs="StarSymbol"/>
      <w:color w:val="000000"/>
      <w:w w:val="99"/>
      <w:sz w:val="18"/>
      <w:szCs w:val="18"/>
    </w:rPr>
  </w:style>
  <w:style w:type="character" w:customStyle="1" w:styleId="WW8Num187z0">
    <w:name w:val="WW8Num187z0"/>
    <w:rsid w:val="00CC446A"/>
    <w:rPr>
      <w:rFonts w:ascii="Symbol" w:hAnsi="Symbol" w:cs="StarSymbol"/>
      <w:sz w:val="18"/>
      <w:szCs w:val="18"/>
    </w:rPr>
  </w:style>
  <w:style w:type="character" w:customStyle="1" w:styleId="WW8Num188z0">
    <w:name w:val="WW8Num188z0"/>
    <w:rsid w:val="00CC446A"/>
    <w:rPr>
      <w:rFonts w:ascii="Symbol" w:hAnsi="Symbol" w:cs="StarSymbol"/>
      <w:sz w:val="18"/>
      <w:szCs w:val="18"/>
    </w:rPr>
  </w:style>
  <w:style w:type="character" w:customStyle="1" w:styleId="WW8Num189z0">
    <w:name w:val="WW8Num189z0"/>
    <w:rsid w:val="00CC446A"/>
    <w:rPr>
      <w:rFonts w:ascii="StarSymbol" w:eastAsia="StarSymbol" w:hAnsi="StarSymbol" w:cs="StarSymbol"/>
      <w:sz w:val="18"/>
      <w:szCs w:val="18"/>
    </w:rPr>
  </w:style>
  <w:style w:type="character" w:customStyle="1" w:styleId="WW8Num190z0">
    <w:name w:val="WW8Num190z0"/>
    <w:rsid w:val="00CC446A"/>
    <w:rPr>
      <w:rFonts w:ascii="Symbol" w:hAnsi="Symbol" w:cs="StarSymbol"/>
      <w:sz w:val="18"/>
      <w:szCs w:val="18"/>
    </w:rPr>
  </w:style>
  <w:style w:type="character" w:customStyle="1" w:styleId="WW8Num191z0">
    <w:name w:val="WW8Num191z0"/>
    <w:rsid w:val="00CC446A"/>
    <w:rPr>
      <w:rFonts w:ascii="Symbol" w:hAnsi="Symbol" w:cs="Symbol"/>
    </w:rPr>
  </w:style>
  <w:style w:type="character" w:customStyle="1" w:styleId="NumberingSymbols">
    <w:name w:val="Numbering Symbols"/>
    <w:rsid w:val="00CC446A"/>
  </w:style>
  <w:style w:type="character" w:customStyle="1" w:styleId="BulletSymbols">
    <w:name w:val="Bullet Symbols"/>
    <w:rsid w:val="00CC446A"/>
    <w:rPr>
      <w:rFonts w:ascii="StarSymbol" w:eastAsia="StarSymbol" w:hAnsi="StarSymbol" w:cs="StarSymbol"/>
      <w:sz w:val="18"/>
      <w:szCs w:val="18"/>
    </w:rPr>
  </w:style>
  <w:style w:type="character" w:customStyle="1" w:styleId="Internetlink">
    <w:name w:val="Internet link"/>
    <w:rsid w:val="00CC446A"/>
    <w:rPr>
      <w:color w:val="000080"/>
      <w:u w:val="single"/>
      <w:lang w:val="ru-RU" w:eastAsia="ru-RU" w:bidi="ru-RU"/>
    </w:rPr>
  </w:style>
  <w:style w:type="character" w:customStyle="1" w:styleId="StrongEmphasis">
    <w:name w:val="Strong Emphasis"/>
    <w:rsid w:val="00CC446A"/>
    <w:rPr>
      <w:b/>
      <w:bCs/>
    </w:rPr>
  </w:style>
  <w:style w:type="character" w:customStyle="1" w:styleId="FootnoteSymbol">
    <w:name w:val="Footnote Symbol"/>
    <w:rsid w:val="00CC446A"/>
  </w:style>
  <w:style w:type="character" w:customStyle="1" w:styleId="Footnoteanchor">
    <w:name w:val="Footnote anchor"/>
    <w:rsid w:val="00CC446A"/>
    <w:rPr>
      <w:vertAlign w:val="superscript"/>
    </w:rPr>
  </w:style>
  <w:style w:type="paragraph" w:customStyle="1" w:styleId="Heading">
    <w:name w:val="Heading"/>
    <w:basedOn w:val="Standard"/>
    <w:next w:val="Textbody"/>
    <w:rsid w:val="00CC446A"/>
    <w:pPr>
      <w:keepNext/>
      <w:spacing w:before="240" w:after="120"/>
    </w:pPr>
    <w:rPr>
      <w:rFonts w:ascii="Arial" w:eastAsia="Lucida Sans Unicode" w:hAnsi="Arial" w:cs="Tahoma"/>
      <w:sz w:val="28"/>
      <w:szCs w:val="28"/>
    </w:rPr>
  </w:style>
  <w:style w:type="paragraph" w:customStyle="1" w:styleId="TableHeading">
    <w:name w:val="Table Heading"/>
    <w:basedOn w:val="TableContents"/>
    <w:rsid w:val="00CC446A"/>
    <w:pPr>
      <w:widowControl/>
      <w:autoSpaceDN/>
      <w:jc w:val="center"/>
    </w:pPr>
    <w:rPr>
      <w:rFonts w:eastAsia="Times New Roman" w:cs="Times New Roman"/>
      <w:b/>
      <w:bCs/>
      <w:kern w:val="1"/>
      <w:lang w:eastAsia="ar-SA" w:bidi="ar-SA"/>
    </w:rPr>
  </w:style>
  <w:style w:type="paragraph" w:customStyle="1" w:styleId="1f6">
    <w:name w:val="Название объекта1"/>
    <w:basedOn w:val="Standard"/>
    <w:rsid w:val="00CC446A"/>
    <w:pPr>
      <w:suppressLineNumbers/>
      <w:spacing w:before="120" w:after="120"/>
    </w:pPr>
    <w:rPr>
      <w:rFonts w:cs="Tahoma"/>
      <w:i/>
      <w:iCs/>
    </w:rPr>
  </w:style>
  <w:style w:type="paragraph" w:customStyle="1" w:styleId="Framecontents">
    <w:name w:val="Frame contents"/>
    <w:basedOn w:val="Textbody"/>
    <w:rsid w:val="00CC446A"/>
    <w:pPr>
      <w:widowControl/>
      <w:autoSpaceDN/>
      <w:spacing w:after="0"/>
      <w:jc w:val="both"/>
    </w:pPr>
    <w:rPr>
      <w:rFonts w:eastAsia="Times New Roman" w:cs="Times New Roman"/>
      <w:kern w:val="1"/>
      <w:lang w:eastAsia="ar-SA" w:bidi="ar-SA"/>
    </w:rPr>
  </w:style>
  <w:style w:type="paragraph" w:customStyle="1" w:styleId="Index">
    <w:name w:val="Index"/>
    <w:basedOn w:val="Standard"/>
    <w:rsid w:val="00CC446A"/>
    <w:pPr>
      <w:suppressLineNumbers/>
    </w:pPr>
    <w:rPr>
      <w:rFonts w:cs="Tahoma"/>
    </w:rPr>
  </w:style>
  <w:style w:type="paragraph" w:customStyle="1" w:styleId="ContentsHeading">
    <w:name w:val="Contents Heading"/>
    <w:basedOn w:val="af4"/>
    <w:rsid w:val="00CC446A"/>
    <w:pPr>
      <w:suppressLineNumbers/>
      <w:suppressAutoHyphens/>
      <w:spacing w:before="0" w:after="0"/>
      <w:textAlignment w:val="baseline"/>
    </w:pPr>
    <w:rPr>
      <w:b/>
      <w:bCs/>
      <w:kern w:val="1"/>
      <w:sz w:val="32"/>
      <w:szCs w:val="32"/>
    </w:rPr>
  </w:style>
  <w:style w:type="paragraph" w:customStyle="1" w:styleId="Contents1">
    <w:name w:val="Contents 1"/>
    <w:basedOn w:val="Index"/>
    <w:rsid w:val="00CC446A"/>
  </w:style>
  <w:style w:type="paragraph" w:customStyle="1" w:styleId="Contents2">
    <w:name w:val="Contents 2"/>
    <w:basedOn w:val="Index"/>
    <w:rsid w:val="00CC446A"/>
    <w:pPr>
      <w:ind w:left="283"/>
    </w:pPr>
  </w:style>
  <w:style w:type="paragraph" w:customStyle="1" w:styleId="Contents3">
    <w:name w:val="Contents 3"/>
    <w:basedOn w:val="Index"/>
    <w:rsid w:val="00CC446A"/>
    <w:pPr>
      <w:ind w:left="566"/>
    </w:pPr>
  </w:style>
  <w:style w:type="paragraph" w:customStyle="1" w:styleId="Contents4">
    <w:name w:val="Contents 4"/>
    <w:basedOn w:val="Index"/>
    <w:rsid w:val="00CC446A"/>
    <w:pPr>
      <w:ind w:left="849"/>
    </w:pPr>
  </w:style>
  <w:style w:type="paragraph" w:customStyle="1" w:styleId="Contents5">
    <w:name w:val="Contents 5"/>
    <w:basedOn w:val="Index"/>
    <w:rsid w:val="00CC446A"/>
    <w:pPr>
      <w:ind w:left="1132"/>
    </w:pPr>
  </w:style>
  <w:style w:type="paragraph" w:customStyle="1" w:styleId="Contents6">
    <w:name w:val="Contents 6"/>
    <w:basedOn w:val="Index"/>
    <w:rsid w:val="00CC446A"/>
    <w:pPr>
      <w:ind w:left="1415"/>
    </w:pPr>
  </w:style>
  <w:style w:type="paragraph" w:customStyle="1" w:styleId="Contents7">
    <w:name w:val="Contents 7"/>
    <w:basedOn w:val="Index"/>
    <w:rsid w:val="00CC446A"/>
    <w:pPr>
      <w:ind w:left="1698"/>
    </w:pPr>
  </w:style>
  <w:style w:type="paragraph" w:customStyle="1" w:styleId="Contents8">
    <w:name w:val="Contents 8"/>
    <w:basedOn w:val="Index"/>
    <w:rsid w:val="00CC446A"/>
    <w:pPr>
      <w:ind w:left="1981"/>
    </w:pPr>
  </w:style>
  <w:style w:type="paragraph" w:customStyle="1" w:styleId="Contents9">
    <w:name w:val="Contents 9"/>
    <w:basedOn w:val="Index"/>
    <w:rsid w:val="00CC446A"/>
    <w:pPr>
      <w:ind w:left="2264"/>
    </w:pPr>
  </w:style>
  <w:style w:type="paragraph" w:customStyle="1" w:styleId="Contents10">
    <w:name w:val="Contents 10"/>
    <w:basedOn w:val="Index"/>
    <w:rsid w:val="00CC446A"/>
    <w:pPr>
      <w:ind w:left="2547"/>
    </w:pPr>
  </w:style>
  <w:style w:type="paragraph" w:customStyle="1" w:styleId="Quotations">
    <w:name w:val="Quotations"/>
    <w:basedOn w:val="Standard"/>
    <w:rsid w:val="00CC446A"/>
    <w:pPr>
      <w:ind w:left="1440" w:right="791"/>
    </w:pPr>
  </w:style>
  <w:style w:type="paragraph" w:customStyle="1" w:styleId="ConsPlusDocList0">
    <w:name w:val="ConsPlusDocList"/>
    <w:next w:val="Standard"/>
    <w:rsid w:val="00CC446A"/>
    <w:pPr>
      <w:widowControl w:val="0"/>
      <w:suppressAutoHyphens/>
      <w:textAlignment w:val="baseline"/>
    </w:pPr>
    <w:rPr>
      <w:rFonts w:ascii="Arial" w:eastAsia="Arial" w:hAnsi="Arial" w:cs="Arial"/>
      <w:kern w:val="1"/>
      <w:lang w:bidi="ru-RU"/>
    </w:rPr>
  </w:style>
  <w:style w:type="paragraph" w:customStyle="1" w:styleId="1f7">
    <w:name w:val="Текст1"/>
    <w:basedOn w:val="Standard"/>
    <w:rsid w:val="00CC446A"/>
    <w:pPr>
      <w:widowControl w:val="0"/>
      <w:spacing w:line="276" w:lineRule="auto"/>
      <w:ind w:firstLine="720"/>
    </w:pPr>
    <w:rPr>
      <w:rFonts w:cs="Consolas"/>
    </w:rPr>
  </w:style>
  <w:style w:type="paragraph" w:customStyle="1" w:styleId="ConsPlusCell0">
    <w:name w:val="ConsPlusCell"/>
    <w:next w:val="Standard"/>
    <w:rsid w:val="00CC446A"/>
    <w:pPr>
      <w:widowControl w:val="0"/>
      <w:suppressAutoHyphens/>
      <w:textAlignment w:val="baseline"/>
    </w:pPr>
    <w:rPr>
      <w:rFonts w:ascii="Arial" w:eastAsia="Arial" w:hAnsi="Arial" w:cs="Arial"/>
      <w:kern w:val="1"/>
      <w:lang w:bidi="ru-RU"/>
    </w:rPr>
  </w:style>
  <w:style w:type="paragraph" w:customStyle="1" w:styleId="Footnote">
    <w:name w:val="Footnote"/>
    <w:basedOn w:val="Standard"/>
    <w:rsid w:val="00CC446A"/>
    <w:pPr>
      <w:suppressLineNumbers/>
      <w:ind w:left="283" w:hanging="283"/>
    </w:pPr>
    <w:rPr>
      <w:sz w:val="20"/>
      <w:szCs w:val="20"/>
    </w:rPr>
  </w:style>
  <w:style w:type="table" w:styleId="afff8">
    <w:name w:val="Table Grid"/>
    <w:basedOn w:val="a5"/>
    <w:uiPriority w:val="39"/>
    <w:rsid w:val="00CC4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68925798592651511">
    <w:name w:val="3568925798592651511"/>
    <w:rsid w:val="00CC446A"/>
    <w:pPr>
      <w:numPr>
        <w:numId w:val="6"/>
      </w:numPr>
    </w:pPr>
  </w:style>
  <w:style w:type="numbering" w:customStyle="1" w:styleId="WW8Num13">
    <w:name w:val="WW8Num13"/>
    <w:basedOn w:val="a6"/>
    <w:rsid w:val="00671688"/>
    <w:pPr>
      <w:numPr>
        <w:numId w:val="7"/>
      </w:numPr>
    </w:pPr>
  </w:style>
  <w:style w:type="paragraph" w:styleId="HTML">
    <w:name w:val="HTML Preformatted"/>
    <w:basedOn w:val="a1"/>
    <w:link w:val="HTML0"/>
    <w:uiPriority w:val="99"/>
    <w:semiHidden/>
    <w:unhideWhenUsed/>
    <w:rsid w:val="00853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x-none" w:eastAsia="x-none"/>
    </w:rPr>
  </w:style>
  <w:style w:type="character" w:customStyle="1" w:styleId="HTML0">
    <w:name w:val="Стандартный HTML Знак"/>
    <w:link w:val="HTML"/>
    <w:uiPriority w:val="99"/>
    <w:semiHidden/>
    <w:rsid w:val="00853F2B"/>
    <w:rPr>
      <w:rFonts w:ascii="Courier New" w:hAnsi="Courier New" w:cs="Courier New"/>
    </w:rPr>
  </w:style>
  <w:style w:type="character" w:customStyle="1" w:styleId="affc">
    <w:name w:val="Абзац списка Знак"/>
    <w:aliases w:val="Bullet List Знак,FooterText Знак,numbered Знак,список 1 Знак,Мой стиль! Знак,Paragraphe de liste1 Знак,lp1 Знак,ТЗ список Знак,1 Знак,UL Знак,Абзац маркированнный Знак,Абзац нумерованного списка Знак,Table-Normal Знак"/>
    <w:link w:val="1f1"/>
    <w:uiPriority w:val="99"/>
    <w:locked/>
    <w:rsid w:val="00B3511D"/>
    <w:rPr>
      <w:sz w:val="24"/>
      <w:szCs w:val="24"/>
      <w:lang w:eastAsia="ar-SA"/>
    </w:rPr>
  </w:style>
  <w:style w:type="character" w:customStyle="1" w:styleId="afff9">
    <w:name w:val="Основной текст_"/>
    <w:link w:val="52"/>
    <w:locked/>
    <w:rsid w:val="003F1B67"/>
    <w:rPr>
      <w:sz w:val="23"/>
      <w:szCs w:val="23"/>
      <w:shd w:val="clear" w:color="auto" w:fill="FFFFFF"/>
    </w:rPr>
  </w:style>
  <w:style w:type="paragraph" w:customStyle="1" w:styleId="52">
    <w:name w:val="Основной текст5"/>
    <w:basedOn w:val="a1"/>
    <w:link w:val="afff9"/>
    <w:rsid w:val="003F1B67"/>
    <w:pPr>
      <w:widowControl w:val="0"/>
      <w:shd w:val="clear" w:color="auto" w:fill="FFFFFF"/>
      <w:spacing w:after="840" w:line="0" w:lineRule="atLeast"/>
      <w:ind w:hanging="700"/>
      <w:jc w:val="right"/>
    </w:pPr>
    <w:rPr>
      <w:sz w:val="23"/>
      <w:szCs w:val="23"/>
      <w:lang w:val="x-none" w:eastAsia="x-none"/>
    </w:rPr>
  </w:style>
  <w:style w:type="character" w:customStyle="1" w:styleId="2a">
    <w:name w:val="Основной текст2"/>
    <w:rsid w:val="003F1B67"/>
    <w:rPr>
      <w:rFonts w:ascii="Times New Roman" w:eastAsia="Times New Roman" w:hAnsi="Times New Roman" w:cs="Times New Roman" w:hint="default"/>
      <w:b w:val="0"/>
      <w:bCs w:val="0"/>
      <w:i w:val="0"/>
      <w:iCs w:val="0"/>
      <w:smallCaps w:val="0"/>
      <w:color w:val="000000"/>
      <w:spacing w:val="0"/>
      <w:w w:val="100"/>
      <w:position w:val="0"/>
      <w:sz w:val="23"/>
      <w:szCs w:val="23"/>
      <w:u w:val="single"/>
      <w:shd w:val="clear" w:color="auto" w:fill="FFFFFF"/>
      <w:lang w:val="ru-RU"/>
    </w:rPr>
  </w:style>
  <w:style w:type="character" w:customStyle="1" w:styleId="afffa">
    <w:name w:val="Основной текст + Полужирный"/>
    <w:rsid w:val="003F1B67"/>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shd w:val="clear" w:color="auto" w:fill="FFFFFF"/>
      <w:lang w:val="ru-RU"/>
    </w:rPr>
  </w:style>
  <w:style w:type="character" w:customStyle="1" w:styleId="36">
    <w:name w:val="Основной текст3"/>
    <w:rsid w:val="003F1B67"/>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u-RU"/>
    </w:rPr>
  </w:style>
  <w:style w:type="character" w:customStyle="1" w:styleId="RTFNum46">
    <w:name w:val="RTF_Num 4 6"/>
    <w:rsid w:val="003F1B67"/>
    <w:rPr>
      <w:rFonts w:ascii="OpenSymbol, 'Arial Unicode MS'" w:eastAsia="OpenSymbol, 'Arial Unicode MS'" w:hAnsi="OpenSymbol, 'Arial Unicode MS'" w:cs="StarSymbol, 'Arial Unicode MS'"/>
    </w:rPr>
  </w:style>
  <w:style w:type="numbering" w:customStyle="1" w:styleId="WW8Num11">
    <w:name w:val="WW8Num11"/>
    <w:basedOn w:val="a6"/>
    <w:rsid w:val="003F1B67"/>
    <w:pPr>
      <w:numPr>
        <w:numId w:val="8"/>
      </w:numPr>
    </w:pPr>
  </w:style>
  <w:style w:type="paragraph" w:customStyle="1" w:styleId="S">
    <w:name w:val="S_Обычный"/>
    <w:basedOn w:val="a1"/>
    <w:qFormat/>
    <w:rsid w:val="003F1B67"/>
    <w:pPr>
      <w:ind w:firstLine="709"/>
    </w:pPr>
  </w:style>
  <w:style w:type="character" w:customStyle="1" w:styleId="afff0">
    <w:name w:val="Без интервала Знак"/>
    <w:link w:val="afff"/>
    <w:uiPriority w:val="1"/>
    <w:locked/>
    <w:rsid w:val="00F5314A"/>
    <w:rPr>
      <w:rFonts w:eastAsia="Lucida Sans Unicode" w:cs="Tahoma"/>
      <w:sz w:val="24"/>
      <w:szCs w:val="21"/>
      <w:lang w:bidi="ru-RU"/>
    </w:rPr>
  </w:style>
  <w:style w:type="numbering" w:customStyle="1" w:styleId="WW8Num3">
    <w:name w:val="WW8Num3"/>
    <w:basedOn w:val="a6"/>
    <w:rsid w:val="00977D75"/>
    <w:pPr>
      <w:numPr>
        <w:numId w:val="9"/>
      </w:numPr>
    </w:pPr>
  </w:style>
  <w:style w:type="paragraph" w:styleId="2b">
    <w:name w:val="Body Text 2"/>
    <w:basedOn w:val="a1"/>
    <w:link w:val="2c"/>
    <w:uiPriority w:val="99"/>
    <w:semiHidden/>
    <w:unhideWhenUsed/>
    <w:rsid w:val="00977D75"/>
    <w:pPr>
      <w:spacing w:after="120" w:line="480" w:lineRule="auto"/>
    </w:pPr>
    <w:rPr>
      <w:lang w:val="x-none"/>
    </w:rPr>
  </w:style>
  <w:style w:type="character" w:customStyle="1" w:styleId="2c">
    <w:name w:val="Основной текст 2 Знак"/>
    <w:link w:val="2b"/>
    <w:uiPriority w:val="99"/>
    <w:semiHidden/>
    <w:rsid w:val="00977D75"/>
    <w:rPr>
      <w:sz w:val="24"/>
      <w:szCs w:val="24"/>
      <w:lang w:eastAsia="ar-SA"/>
    </w:rPr>
  </w:style>
  <w:style w:type="paragraph" w:customStyle="1" w:styleId="Standarduser">
    <w:name w:val="Standard (user)"/>
    <w:rsid w:val="005F6603"/>
    <w:pPr>
      <w:suppressAutoHyphens/>
      <w:autoSpaceDN w:val="0"/>
      <w:jc w:val="both"/>
      <w:textAlignment w:val="baseline"/>
    </w:pPr>
    <w:rPr>
      <w:kern w:val="3"/>
      <w:sz w:val="24"/>
      <w:szCs w:val="24"/>
      <w:lang w:eastAsia="zh-CN"/>
    </w:rPr>
  </w:style>
  <w:style w:type="paragraph" w:customStyle="1" w:styleId="afffb">
    <w:name w:val="текст сноски"/>
    <w:basedOn w:val="a1"/>
    <w:uiPriority w:val="99"/>
    <w:rsid w:val="0060496D"/>
    <w:pPr>
      <w:widowControl w:val="0"/>
      <w:jc w:val="left"/>
    </w:pPr>
    <w:rPr>
      <w:rFonts w:ascii="Gelvetsky 12pt" w:hAnsi="Gelvetsky 12pt"/>
      <w:lang w:val="en-US" w:eastAsia="ru-RU"/>
    </w:rPr>
  </w:style>
  <w:style w:type="paragraph" w:customStyle="1" w:styleId="1f8">
    <w:name w:val="Обычный (Интернет)1"/>
    <w:basedOn w:val="a1"/>
    <w:rsid w:val="00203700"/>
    <w:pPr>
      <w:widowControl w:val="0"/>
      <w:suppressAutoHyphens/>
      <w:spacing w:before="100" w:after="100" w:line="100" w:lineRule="atLeast"/>
      <w:jc w:val="left"/>
    </w:pPr>
    <w:rPr>
      <w:kern w:val="1"/>
      <w:lang w:eastAsia="ru-RU"/>
    </w:rPr>
  </w:style>
  <w:style w:type="paragraph" w:customStyle="1" w:styleId="Style8">
    <w:name w:val="Style8"/>
    <w:basedOn w:val="a1"/>
    <w:rsid w:val="00BF661E"/>
    <w:pPr>
      <w:widowControl w:val="0"/>
      <w:autoSpaceDE w:val="0"/>
      <w:autoSpaceDN w:val="0"/>
      <w:adjustRightInd w:val="0"/>
      <w:jc w:val="left"/>
    </w:pPr>
    <w:rPr>
      <w:lang w:eastAsia="ru-RU"/>
    </w:rPr>
  </w:style>
  <w:style w:type="character" w:customStyle="1" w:styleId="FontStyle11">
    <w:name w:val="Font Style11"/>
    <w:rsid w:val="00BF661E"/>
    <w:rPr>
      <w:rFonts w:ascii="Times New Roman" w:hAnsi="Times New Roman" w:cs="Times New Roman" w:hint="default"/>
      <w:sz w:val="22"/>
      <w:szCs w:val="22"/>
    </w:rPr>
  </w:style>
  <w:style w:type="character" w:customStyle="1" w:styleId="FontStyle12">
    <w:name w:val="Font Style12"/>
    <w:rsid w:val="00BF661E"/>
    <w:rPr>
      <w:rFonts w:ascii="Times New Roman" w:hAnsi="Times New Roman" w:cs="Times New Roman" w:hint="default"/>
      <w:b/>
      <w:bCs/>
      <w:sz w:val="22"/>
      <w:szCs w:val="22"/>
    </w:rPr>
  </w:style>
  <w:style w:type="paragraph" w:customStyle="1" w:styleId="Style7">
    <w:name w:val="Style7"/>
    <w:basedOn w:val="a1"/>
    <w:rsid w:val="00BF661E"/>
    <w:pPr>
      <w:widowControl w:val="0"/>
      <w:autoSpaceDE w:val="0"/>
      <w:autoSpaceDN w:val="0"/>
      <w:adjustRightInd w:val="0"/>
      <w:spacing w:line="277" w:lineRule="exact"/>
    </w:pPr>
    <w:rPr>
      <w:lang w:eastAsia="ru-RU"/>
    </w:rPr>
  </w:style>
  <w:style w:type="character" w:customStyle="1" w:styleId="Standard0">
    <w:name w:val="Standard Знак"/>
    <w:link w:val="Standard"/>
    <w:locked/>
    <w:rsid w:val="0095005D"/>
    <w:rPr>
      <w:kern w:val="1"/>
      <w:sz w:val="24"/>
      <w:szCs w:val="24"/>
      <w:lang w:eastAsia="ar-SA" w:bidi="ar-SA"/>
    </w:rPr>
  </w:style>
  <w:style w:type="paragraph" w:customStyle="1" w:styleId="headertext0">
    <w:name w:val="headertext"/>
    <w:basedOn w:val="a1"/>
    <w:rsid w:val="0095005D"/>
    <w:pPr>
      <w:spacing w:before="100" w:beforeAutospacing="1" w:after="100" w:afterAutospacing="1"/>
      <w:jc w:val="left"/>
    </w:pPr>
    <w:rPr>
      <w:lang w:eastAsia="ru-RU"/>
    </w:rPr>
  </w:style>
  <w:style w:type="character" w:customStyle="1" w:styleId="WW8Num2z2">
    <w:name w:val="WW8Num2z2"/>
    <w:rsid w:val="00B9670F"/>
  </w:style>
  <w:style w:type="character" w:customStyle="1" w:styleId="WW8Num2z3">
    <w:name w:val="WW8Num2z3"/>
    <w:rsid w:val="00B9670F"/>
  </w:style>
  <w:style w:type="character" w:customStyle="1" w:styleId="WW8Num2z4">
    <w:name w:val="WW8Num2z4"/>
    <w:rsid w:val="00B9670F"/>
  </w:style>
  <w:style w:type="character" w:customStyle="1" w:styleId="WW8Num2z5">
    <w:name w:val="WW8Num2z5"/>
    <w:rsid w:val="00B9670F"/>
  </w:style>
  <w:style w:type="character" w:customStyle="1" w:styleId="WW8Num2z6">
    <w:name w:val="WW8Num2z6"/>
    <w:rsid w:val="00B9670F"/>
  </w:style>
  <w:style w:type="character" w:customStyle="1" w:styleId="WW8Num2z7">
    <w:name w:val="WW8Num2z7"/>
    <w:rsid w:val="00B9670F"/>
  </w:style>
  <w:style w:type="character" w:customStyle="1" w:styleId="WW8Num2z8">
    <w:name w:val="WW8Num2z8"/>
    <w:rsid w:val="00B9670F"/>
  </w:style>
  <w:style w:type="character" w:customStyle="1" w:styleId="WW8Num6z5">
    <w:name w:val="WW8Num6z5"/>
    <w:rsid w:val="00B9670F"/>
  </w:style>
  <w:style w:type="character" w:customStyle="1" w:styleId="WW8Num6z6">
    <w:name w:val="WW8Num6z6"/>
    <w:rsid w:val="00B9670F"/>
  </w:style>
  <w:style w:type="character" w:customStyle="1" w:styleId="WW8Num6z7">
    <w:name w:val="WW8Num6z7"/>
    <w:rsid w:val="00B9670F"/>
  </w:style>
  <w:style w:type="character" w:customStyle="1" w:styleId="WW8Num6z8">
    <w:name w:val="WW8Num6z8"/>
    <w:rsid w:val="00B9670F"/>
  </w:style>
  <w:style w:type="character" w:customStyle="1" w:styleId="WW8Num7z4">
    <w:name w:val="WW8Num7z4"/>
    <w:rsid w:val="00B9670F"/>
  </w:style>
  <w:style w:type="character" w:customStyle="1" w:styleId="WW8Num7z5">
    <w:name w:val="WW8Num7z5"/>
    <w:rsid w:val="00B9670F"/>
  </w:style>
  <w:style w:type="character" w:customStyle="1" w:styleId="WW8Num7z6">
    <w:name w:val="WW8Num7z6"/>
    <w:rsid w:val="00B9670F"/>
  </w:style>
  <w:style w:type="character" w:customStyle="1" w:styleId="WW8Num7z7">
    <w:name w:val="WW8Num7z7"/>
    <w:rsid w:val="00B9670F"/>
  </w:style>
  <w:style w:type="character" w:customStyle="1" w:styleId="WW8Num7z8">
    <w:name w:val="WW8Num7z8"/>
    <w:rsid w:val="00B9670F"/>
  </w:style>
  <w:style w:type="character" w:customStyle="1" w:styleId="WW8Num50z1">
    <w:name w:val="WW8Num50z1"/>
    <w:rsid w:val="00B9670F"/>
    <w:rPr>
      <w:rFonts w:ascii="OpenSymbol" w:hAnsi="OpenSymbol" w:cs="StarSymbol"/>
      <w:sz w:val="18"/>
      <w:szCs w:val="18"/>
    </w:rPr>
  </w:style>
  <w:style w:type="character" w:customStyle="1" w:styleId="WW8Num51z1">
    <w:name w:val="WW8Num51z1"/>
    <w:rsid w:val="00B9670F"/>
    <w:rPr>
      <w:rFonts w:ascii="OpenSymbol" w:hAnsi="OpenSymbol" w:cs="StarSymbol"/>
      <w:sz w:val="18"/>
      <w:szCs w:val="18"/>
    </w:rPr>
  </w:style>
  <w:style w:type="character" w:customStyle="1" w:styleId="WW8Num52z1">
    <w:name w:val="WW8Num52z1"/>
    <w:rsid w:val="00B9670F"/>
    <w:rPr>
      <w:rFonts w:ascii="OpenSymbol" w:hAnsi="OpenSymbol" w:cs="StarSymbol"/>
      <w:sz w:val="18"/>
      <w:szCs w:val="18"/>
    </w:rPr>
  </w:style>
  <w:style w:type="character" w:customStyle="1" w:styleId="WW8Num53z1">
    <w:name w:val="WW8Num53z1"/>
    <w:rsid w:val="00B9670F"/>
    <w:rPr>
      <w:rFonts w:ascii="OpenSymbol" w:hAnsi="OpenSymbol" w:cs="StarSymbol"/>
      <w:sz w:val="18"/>
      <w:szCs w:val="18"/>
    </w:rPr>
  </w:style>
  <w:style w:type="character" w:customStyle="1" w:styleId="WW8Num56z1">
    <w:name w:val="WW8Num56z1"/>
    <w:rsid w:val="00B9670F"/>
    <w:rPr>
      <w:rFonts w:ascii="OpenSymbol" w:hAnsi="OpenSymbol" w:cs="StarSymbol"/>
      <w:sz w:val="18"/>
      <w:szCs w:val="18"/>
    </w:rPr>
  </w:style>
  <w:style w:type="character" w:customStyle="1" w:styleId="WW8Num60z1">
    <w:name w:val="WW8Num60z1"/>
    <w:rsid w:val="00B9670F"/>
    <w:rPr>
      <w:rFonts w:ascii="OpenSymbol" w:hAnsi="OpenSymbol" w:cs="StarSymbol"/>
      <w:sz w:val="18"/>
      <w:szCs w:val="18"/>
    </w:rPr>
  </w:style>
  <w:style w:type="character" w:customStyle="1" w:styleId="WW8Num116z1">
    <w:name w:val="WW8Num116z1"/>
    <w:rsid w:val="00B9670F"/>
    <w:rPr>
      <w:rFonts w:ascii="OpenSymbol" w:hAnsi="OpenSymbol" w:cs="StarSymbol"/>
      <w:sz w:val="18"/>
      <w:szCs w:val="18"/>
    </w:rPr>
  </w:style>
  <w:style w:type="character" w:customStyle="1" w:styleId="WW8Num117z1">
    <w:name w:val="WW8Num117z1"/>
    <w:rsid w:val="00B9670F"/>
    <w:rPr>
      <w:rFonts w:ascii="OpenSymbol" w:hAnsi="OpenSymbol" w:cs="StarSymbol"/>
      <w:sz w:val="18"/>
      <w:szCs w:val="18"/>
    </w:rPr>
  </w:style>
  <w:style w:type="character" w:customStyle="1" w:styleId="WW8Num118z1">
    <w:name w:val="WW8Num118z1"/>
    <w:rsid w:val="00B9670F"/>
    <w:rPr>
      <w:rFonts w:ascii="OpenSymbol" w:hAnsi="OpenSymbol" w:cs="StarSymbol"/>
      <w:sz w:val="18"/>
      <w:szCs w:val="18"/>
    </w:rPr>
  </w:style>
  <w:style w:type="character" w:customStyle="1" w:styleId="WW8Num119z1">
    <w:name w:val="WW8Num119z1"/>
    <w:rsid w:val="00B9670F"/>
    <w:rPr>
      <w:rFonts w:ascii="OpenSymbol" w:hAnsi="OpenSymbol" w:cs="StarSymbol"/>
      <w:sz w:val="18"/>
      <w:szCs w:val="18"/>
    </w:rPr>
  </w:style>
  <w:style w:type="character" w:customStyle="1" w:styleId="WW8Num122z1">
    <w:name w:val="WW8Num122z1"/>
    <w:rsid w:val="00B9670F"/>
    <w:rPr>
      <w:rFonts w:ascii="OpenSymbol" w:hAnsi="OpenSymbol" w:cs="StarSymbol"/>
      <w:sz w:val="18"/>
      <w:szCs w:val="18"/>
    </w:rPr>
  </w:style>
  <w:style w:type="character" w:customStyle="1" w:styleId="WW8Num29z4">
    <w:name w:val="WW8Num29z4"/>
    <w:rsid w:val="00B9670F"/>
  </w:style>
  <w:style w:type="character" w:customStyle="1" w:styleId="WW8Num29z5">
    <w:name w:val="WW8Num29z5"/>
    <w:rsid w:val="00B9670F"/>
  </w:style>
  <w:style w:type="character" w:customStyle="1" w:styleId="WW8Num29z6">
    <w:name w:val="WW8Num29z6"/>
    <w:rsid w:val="00B9670F"/>
  </w:style>
  <w:style w:type="character" w:customStyle="1" w:styleId="WW8Num29z7">
    <w:name w:val="WW8Num29z7"/>
    <w:rsid w:val="00B9670F"/>
  </w:style>
  <w:style w:type="character" w:customStyle="1" w:styleId="WW8Num29z8">
    <w:name w:val="WW8Num29z8"/>
    <w:rsid w:val="00B9670F"/>
  </w:style>
  <w:style w:type="character" w:customStyle="1" w:styleId="WW8Num55z2">
    <w:name w:val="WW8Num55z2"/>
    <w:rsid w:val="00B9670F"/>
  </w:style>
  <w:style w:type="character" w:customStyle="1" w:styleId="WW8Num55z3">
    <w:name w:val="WW8Num55z3"/>
    <w:rsid w:val="00B9670F"/>
  </w:style>
  <w:style w:type="character" w:customStyle="1" w:styleId="WW8Num55z4">
    <w:name w:val="WW8Num55z4"/>
    <w:rsid w:val="00B9670F"/>
  </w:style>
  <w:style w:type="character" w:customStyle="1" w:styleId="WW8Num55z5">
    <w:name w:val="WW8Num55z5"/>
    <w:rsid w:val="00B9670F"/>
  </w:style>
  <w:style w:type="character" w:customStyle="1" w:styleId="WW8Num55z6">
    <w:name w:val="WW8Num55z6"/>
    <w:rsid w:val="00B9670F"/>
  </w:style>
  <w:style w:type="character" w:customStyle="1" w:styleId="WW8Num55z7">
    <w:name w:val="WW8Num55z7"/>
    <w:rsid w:val="00B9670F"/>
  </w:style>
  <w:style w:type="character" w:customStyle="1" w:styleId="WW8Num55z8">
    <w:name w:val="WW8Num55z8"/>
    <w:rsid w:val="00B9670F"/>
  </w:style>
  <w:style w:type="character" w:customStyle="1" w:styleId="WW8Num96z2">
    <w:name w:val="WW8Num96z2"/>
    <w:rsid w:val="00B9670F"/>
  </w:style>
  <w:style w:type="character" w:customStyle="1" w:styleId="WW8Num96z3">
    <w:name w:val="WW8Num96z3"/>
    <w:rsid w:val="00B9670F"/>
  </w:style>
  <w:style w:type="character" w:customStyle="1" w:styleId="WW8Num96z4">
    <w:name w:val="WW8Num96z4"/>
    <w:rsid w:val="00B9670F"/>
  </w:style>
  <w:style w:type="character" w:customStyle="1" w:styleId="WW8Num96z5">
    <w:name w:val="WW8Num96z5"/>
    <w:rsid w:val="00B9670F"/>
  </w:style>
  <w:style w:type="character" w:customStyle="1" w:styleId="WW8Num96z6">
    <w:name w:val="WW8Num96z6"/>
    <w:rsid w:val="00B9670F"/>
  </w:style>
  <w:style w:type="character" w:customStyle="1" w:styleId="WW8Num96z7">
    <w:name w:val="WW8Num96z7"/>
    <w:rsid w:val="00B9670F"/>
  </w:style>
  <w:style w:type="character" w:customStyle="1" w:styleId="WW8Num96z8">
    <w:name w:val="WW8Num96z8"/>
    <w:rsid w:val="00B9670F"/>
  </w:style>
  <w:style w:type="character" w:customStyle="1" w:styleId="WW8Num107z5">
    <w:name w:val="WW8Num107z5"/>
    <w:rsid w:val="00B9670F"/>
  </w:style>
  <w:style w:type="character" w:customStyle="1" w:styleId="WW8Num107z6">
    <w:name w:val="WW8Num107z6"/>
    <w:rsid w:val="00B9670F"/>
  </w:style>
  <w:style w:type="character" w:customStyle="1" w:styleId="WW8Num107z7">
    <w:name w:val="WW8Num107z7"/>
    <w:rsid w:val="00B9670F"/>
  </w:style>
  <w:style w:type="character" w:customStyle="1" w:styleId="WW8Num107z8">
    <w:name w:val="WW8Num107z8"/>
    <w:rsid w:val="00B9670F"/>
  </w:style>
  <w:style w:type="character" w:customStyle="1" w:styleId="WW8Num123z1">
    <w:name w:val="WW8Num123z1"/>
    <w:rsid w:val="00B9670F"/>
    <w:rPr>
      <w:rFonts w:ascii="OpenSymbol" w:hAnsi="OpenSymbol" w:cs="StarSymbol"/>
      <w:sz w:val="18"/>
      <w:szCs w:val="18"/>
    </w:rPr>
  </w:style>
  <w:style w:type="character" w:customStyle="1" w:styleId="WW8Num124z1">
    <w:name w:val="WW8Num124z1"/>
    <w:rsid w:val="00B9670F"/>
    <w:rPr>
      <w:rFonts w:ascii="OpenSymbol" w:hAnsi="OpenSymbol" w:cs="StarSymbol"/>
      <w:sz w:val="18"/>
      <w:szCs w:val="18"/>
    </w:rPr>
  </w:style>
  <w:style w:type="character" w:customStyle="1" w:styleId="WW8Num126z1">
    <w:name w:val="WW8Num126z1"/>
    <w:rsid w:val="00B9670F"/>
    <w:rPr>
      <w:rFonts w:ascii="OpenSymbol" w:hAnsi="OpenSymbol" w:cs="StarSymbol"/>
      <w:sz w:val="18"/>
      <w:szCs w:val="18"/>
    </w:rPr>
  </w:style>
  <w:style w:type="character" w:customStyle="1" w:styleId="WW8Num128z1">
    <w:name w:val="WW8Num128z1"/>
    <w:rsid w:val="00B9670F"/>
    <w:rPr>
      <w:rFonts w:ascii="OpenSymbol" w:hAnsi="OpenSymbol" w:cs="StarSymbol"/>
      <w:sz w:val="18"/>
      <w:szCs w:val="18"/>
    </w:rPr>
  </w:style>
  <w:style w:type="paragraph" w:styleId="afffc">
    <w:name w:val="endnote text"/>
    <w:basedOn w:val="a1"/>
    <w:link w:val="afffd"/>
    <w:uiPriority w:val="99"/>
    <w:semiHidden/>
    <w:unhideWhenUsed/>
    <w:rsid w:val="00B9670F"/>
    <w:pPr>
      <w:suppressAutoHyphens/>
    </w:pPr>
    <w:rPr>
      <w:sz w:val="20"/>
      <w:szCs w:val="20"/>
      <w:lang w:val="x-none"/>
    </w:rPr>
  </w:style>
  <w:style w:type="character" w:customStyle="1" w:styleId="afffd">
    <w:name w:val="Текст концевой сноски Знак"/>
    <w:link w:val="afffc"/>
    <w:uiPriority w:val="99"/>
    <w:semiHidden/>
    <w:rsid w:val="00B9670F"/>
    <w:rPr>
      <w:lang w:eastAsia="ar-SA"/>
    </w:rPr>
  </w:style>
  <w:style w:type="character" w:customStyle="1" w:styleId="29pt">
    <w:name w:val="Основной текст (2) + 9 pt"/>
    <w:rsid w:val="00B9670F"/>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ru-RU" w:eastAsia="ru-RU" w:bidi="ru-RU"/>
    </w:rPr>
  </w:style>
  <w:style w:type="numbering" w:customStyle="1" w:styleId="WW8Num177">
    <w:name w:val="WW8Num177"/>
    <w:basedOn w:val="a6"/>
    <w:rsid w:val="00B9670F"/>
    <w:pPr>
      <w:numPr>
        <w:numId w:val="10"/>
      </w:numPr>
    </w:pPr>
  </w:style>
  <w:style w:type="numbering" w:customStyle="1" w:styleId="WW8Num171">
    <w:name w:val="WW8Num171"/>
    <w:basedOn w:val="a6"/>
    <w:rsid w:val="00B9670F"/>
    <w:pPr>
      <w:numPr>
        <w:numId w:val="11"/>
      </w:numPr>
    </w:pPr>
  </w:style>
  <w:style w:type="numbering" w:customStyle="1" w:styleId="WW8Num150">
    <w:name w:val="WW8Num150"/>
    <w:basedOn w:val="a6"/>
    <w:rsid w:val="00B9670F"/>
    <w:pPr>
      <w:numPr>
        <w:numId w:val="12"/>
      </w:numPr>
    </w:pPr>
  </w:style>
  <w:style w:type="numbering" w:customStyle="1" w:styleId="WW8Num156">
    <w:name w:val="WW8Num156"/>
    <w:basedOn w:val="a6"/>
    <w:rsid w:val="00B9670F"/>
    <w:pPr>
      <w:numPr>
        <w:numId w:val="13"/>
      </w:numPr>
    </w:pPr>
  </w:style>
  <w:style w:type="character" w:customStyle="1" w:styleId="212pt">
    <w:name w:val="Основной текст (2) + 12 pt"/>
    <w:rsid w:val="00C44C83"/>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FFFFFF"/>
      <w:lang w:val="ru-RU" w:eastAsia="ru-RU" w:bidi="ru-RU"/>
    </w:rPr>
  </w:style>
  <w:style w:type="character" w:customStyle="1" w:styleId="2105pt">
    <w:name w:val="Основной текст (2) + 10;5 pt;Полужирный"/>
    <w:rsid w:val="00C44C83"/>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shd w:val="clear" w:color="auto" w:fill="FFFFFF"/>
      <w:lang w:val="ru-RU" w:eastAsia="ru-RU" w:bidi="ru-RU"/>
    </w:rPr>
  </w:style>
  <w:style w:type="numbering" w:customStyle="1" w:styleId="WWNum1">
    <w:name w:val="WWNum1"/>
    <w:rsid w:val="004C5F15"/>
    <w:pPr>
      <w:numPr>
        <w:numId w:val="14"/>
      </w:numPr>
    </w:pPr>
  </w:style>
  <w:style w:type="character" w:customStyle="1" w:styleId="WW8Num3z2">
    <w:name w:val="WW8Num3z2"/>
    <w:rsid w:val="004C5F15"/>
  </w:style>
  <w:style w:type="character" w:customStyle="1" w:styleId="WW8Num3z3">
    <w:name w:val="WW8Num3z3"/>
    <w:rsid w:val="004C5F15"/>
  </w:style>
  <w:style w:type="character" w:customStyle="1" w:styleId="WW8Num3z4">
    <w:name w:val="WW8Num3z4"/>
    <w:rsid w:val="004C5F15"/>
  </w:style>
  <w:style w:type="character" w:customStyle="1" w:styleId="WW8Num3z5">
    <w:name w:val="WW8Num3z5"/>
    <w:rsid w:val="004C5F15"/>
  </w:style>
  <w:style w:type="character" w:customStyle="1" w:styleId="WW8Num3z6">
    <w:name w:val="WW8Num3z6"/>
    <w:rsid w:val="004C5F15"/>
  </w:style>
  <w:style w:type="character" w:customStyle="1" w:styleId="WW8Num3z7">
    <w:name w:val="WW8Num3z7"/>
    <w:rsid w:val="004C5F15"/>
  </w:style>
  <w:style w:type="character" w:customStyle="1" w:styleId="WW8Num3z8">
    <w:name w:val="WW8Num3z8"/>
    <w:rsid w:val="004C5F15"/>
  </w:style>
  <w:style w:type="character" w:customStyle="1" w:styleId="2d">
    <w:name w:val="Основной шрифт абзаца2"/>
    <w:rsid w:val="004C5F15"/>
  </w:style>
  <w:style w:type="character" w:customStyle="1" w:styleId="WW-Absatz-Standardschriftart11111111111111111111111111111111111">
    <w:name w:val="WW-Absatz-Standardschriftart11111111111111111111111111111111111"/>
    <w:rsid w:val="004C5F15"/>
  </w:style>
  <w:style w:type="character" w:customStyle="1" w:styleId="WW-Absatz-Standardschriftart111111111111111111111111111111111111">
    <w:name w:val="WW-Absatz-Standardschriftart111111111111111111111111111111111111"/>
    <w:rsid w:val="004C5F15"/>
  </w:style>
  <w:style w:type="character" w:customStyle="1" w:styleId="WW-Absatz-Standardschriftart1111111111111111111111111111111111111">
    <w:name w:val="WW-Absatz-Standardschriftart1111111111111111111111111111111111111"/>
    <w:rsid w:val="004C5F15"/>
  </w:style>
  <w:style w:type="character" w:customStyle="1" w:styleId="WW-Absatz-Standardschriftart11111111111111111111111111111111111111">
    <w:name w:val="WW-Absatz-Standardschriftart11111111111111111111111111111111111111"/>
    <w:rsid w:val="004C5F15"/>
  </w:style>
  <w:style w:type="character" w:customStyle="1" w:styleId="WW-Absatz-Standardschriftart111111111111111111111111111111111111111">
    <w:name w:val="WW-Absatz-Standardschriftart111111111111111111111111111111111111111"/>
    <w:rsid w:val="004C5F15"/>
  </w:style>
  <w:style w:type="character" w:customStyle="1" w:styleId="WW-Absatz-Standardschriftart1111111111111111111111111111111111111111">
    <w:name w:val="WW-Absatz-Standardschriftart1111111111111111111111111111111111111111"/>
    <w:rsid w:val="004C5F15"/>
  </w:style>
  <w:style w:type="character" w:customStyle="1" w:styleId="WW-Absatz-Standardschriftart11111111111111111111111111111111111111111">
    <w:name w:val="WW-Absatz-Standardschriftart11111111111111111111111111111111111111111"/>
    <w:rsid w:val="004C5F15"/>
  </w:style>
  <w:style w:type="character" w:customStyle="1" w:styleId="WW-Absatz-Standardschriftart111111111111111111111111111111111111111111">
    <w:name w:val="WW-Absatz-Standardschriftart111111111111111111111111111111111111111111"/>
    <w:rsid w:val="004C5F15"/>
  </w:style>
  <w:style w:type="character" w:customStyle="1" w:styleId="WW-Absatz-Standardschriftart1111111111111111111111111111111111111111111">
    <w:name w:val="WW-Absatz-Standardschriftart1111111111111111111111111111111111111111111"/>
    <w:rsid w:val="004C5F15"/>
  </w:style>
  <w:style w:type="character" w:customStyle="1" w:styleId="WW-Absatz-Standardschriftart11111111111111111111111111111111111111111111">
    <w:name w:val="WW-Absatz-Standardschriftart11111111111111111111111111111111111111111111"/>
    <w:rsid w:val="004C5F15"/>
  </w:style>
  <w:style w:type="character" w:customStyle="1" w:styleId="WW-Absatz-Standardschriftart111111111111111111111111111111111111111111111">
    <w:name w:val="WW-Absatz-Standardschriftart111111111111111111111111111111111111111111111"/>
    <w:rsid w:val="004C5F15"/>
  </w:style>
  <w:style w:type="character" w:customStyle="1" w:styleId="WW-Absatz-Standardschriftart1111111111111111111111111111111111111111111111">
    <w:name w:val="WW-Absatz-Standardschriftart1111111111111111111111111111111111111111111111"/>
    <w:rsid w:val="004C5F15"/>
  </w:style>
  <w:style w:type="character" w:customStyle="1" w:styleId="WW-Absatz-Standardschriftart11111111111111111111111111111111111111111111111">
    <w:name w:val="WW-Absatz-Standardschriftart11111111111111111111111111111111111111111111111"/>
    <w:rsid w:val="004C5F15"/>
  </w:style>
  <w:style w:type="character" w:customStyle="1" w:styleId="WW-Absatz-Standardschriftart111111111111111111111111111111111111111111111111">
    <w:name w:val="WW-Absatz-Standardschriftart111111111111111111111111111111111111111111111111"/>
    <w:rsid w:val="004C5F15"/>
  </w:style>
  <w:style w:type="character" w:customStyle="1" w:styleId="WW-Absatz-Standardschriftart1111111111111111111111111111111111111111111111111">
    <w:name w:val="WW-Absatz-Standardschriftart1111111111111111111111111111111111111111111111111"/>
    <w:rsid w:val="004C5F15"/>
  </w:style>
  <w:style w:type="character" w:customStyle="1" w:styleId="WW-Absatz-Standardschriftart11111111111111111111111111111111111111111111111111">
    <w:name w:val="WW-Absatz-Standardschriftart11111111111111111111111111111111111111111111111111"/>
    <w:rsid w:val="004C5F15"/>
  </w:style>
  <w:style w:type="character" w:customStyle="1" w:styleId="WW-Absatz-Standardschriftart111111111111111111111111111111111111111111111111111">
    <w:name w:val="WW-Absatz-Standardschriftart111111111111111111111111111111111111111111111111111"/>
    <w:rsid w:val="004C5F15"/>
  </w:style>
  <w:style w:type="character" w:customStyle="1" w:styleId="WW-Absatz-Standardschriftart1111111111111111111111111111111111111111111111111111">
    <w:name w:val="WW-Absatz-Standardschriftart1111111111111111111111111111111111111111111111111111"/>
    <w:rsid w:val="004C5F15"/>
  </w:style>
  <w:style w:type="character" w:customStyle="1" w:styleId="WW-Absatz-Standardschriftart11111111111111111111111111111111111111111111111111111">
    <w:name w:val="WW-Absatz-Standardschriftart11111111111111111111111111111111111111111111111111111"/>
    <w:rsid w:val="004C5F15"/>
  </w:style>
  <w:style w:type="character" w:customStyle="1" w:styleId="WW-Absatz-Standardschriftart111111111111111111111111111111111111111111111111111111">
    <w:name w:val="WW-Absatz-Standardschriftart111111111111111111111111111111111111111111111111111111"/>
    <w:rsid w:val="004C5F15"/>
  </w:style>
  <w:style w:type="character" w:customStyle="1" w:styleId="WW-Absatz-Standardschriftart1111111111111111111111111111111111111111111111111111111">
    <w:name w:val="WW-Absatz-Standardschriftart1111111111111111111111111111111111111111111111111111111"/>
    <w:rsid w:val="004C5F15"/>
  </w:style>
  <w:style w:type="character" w:customStyle="1" w:styleId="WW-Absatz-Standardschriftart11111111111111111111111111111111111111111111111111111111">
    <w:name w:val="WW-Absatz-Standardschriftart11111111111111111111111111111111111111111111111111111111"/>
    <w:rsid w:val="004C5F15"/>
  </w:style>
  <w:style w:type="character" w:customStyle="1" w:styleId="WW-Absatz-Standardschriftart111111111111111111111111111111111111111111111111111111111">
    <w:name w:val="WW-Absatz-Standardschriftart111111111111111111111111111111111111111111111111111111111"/>
    <w:rsid w:val="004C5F15"/>
  </w:style>
  <w:style w:type="character" w:customStyle="1" w:styleId="WW-Absatz-Standardschriftart1111111111111111111111111111111111111111111111111111111111">
    <w:name w:val="WW-Absatz-Standardschriftart1111111111111111111111111111111111111111111111111111111111"/>
    <w:rsid w:val="004C5F15"/>
  </w:style>
  <w:style w:type="character" w:customStyle="1" w:styleId="WW-Absatz-Standardschriftart11111111111111111111111111111111111111111111111111111111111">
    <w:name w:val="WW-Absatz-Standardschriftart11111111111111111111111111111111111111111111111111111111111"/>
    <w:rsid w:val="004C5F15"/>
  </w:style>
  <w:style w:type="character" w:customStyle="1" w:styleId="WW-Absatz-Standardschriftart111111111111111111111111111111111111111111111111111111111111">
    <w:name w:val="WW-Absatz-Standardschriftart111111111111111111111111111111111111111111111111111111111111"/>
    <w:rsid w:val="004C5F15"/>
  </w:style>
  <w:style w:type="character" w:customStyle="1" w:styleId="WW-Absatz-Standardschriftart1111111111111111111111111111111111111111111111111111111111111">
    <w:name w:val="WW-Absatz-Standardschriftart1111111111111111111111111111111111111111111111111111111111111"/>
    <w:rsid w:val="004C5F15"/>
  </w:style>
  <w:style w:type="character" w:customStyle="1" w:styleId="WW-Absatz-Standardschriftart11111111111111111111111111111111111111111111111111111111111111">
    <w:name w:val="WW-Absatz-Standardschriftart11111111111111111111111111111111111111111111111111111111111111"/>
    <w:rsid w:val="004C5F15"/>
  </w:style>
  <w:style w:type="character" w:customStyle="1" w:styleId="WW-Absatz-Standardschriftart111111111111111111111111111111111111111111111111111111111111111">
    <w:name w:val="WW-Absatz-Standardschriftart111111111111111111111111111111111111111111111111111111111111111"/>
    <w:rsid w:val="004C5F15"/>
  </w:style>
  <w:style w:type="character" w:customStyle="1" w:styleId="WW-Absatz-Standardschriftart1111111111111111111111111111111111111111111111111111111111111111">
    <w:name w:val="WW-Absatz-Standardschriftart1111111111111111111111111111111111111111111111111111111111111111"/>
    <w:rsid w:val="004C5F15"/>
  </w:style>
  <w:style w:type="character" w:customStyle="1" w:styleId="WW-Absatz-Standardschriftart11111111111111111111111111111111111111111111111111111111111111111">
    <w:name w:val="WW-Absatz-Standardschriftart11111111111111111111111111111111111111111111111111111111111111111"/>
    <w:rsid w:val="004C5F15"/>
  </w:style>
  <w:style w:type="character" w:customStyle="1" w:styleId="WW-Absatz-Standardschriftart111111111111111111111111111111111111111111111111111111111111111111">
    <w:name w:val="WW-Absatz-Standardschriftart111111111111111111111111111111111111111111111111111111111111111111"/>
    <w:rsid w:val="004C5F15"/>
  </w:style>
  <w:style w:type="character" w:customStyle="1" w:styleId="WW-Absatz-Standardschriftart1111111111111111111111111111111111111111111111111111111111111111111">
    <w:name w:val="WW-Absatz-Standardschriftart1111111111111111111111111111111111111111111111111111111111111111111"/>
    <w:rsid w:val="004C5F15"/>
  </w:style>
  <w:style w:type="character" w:customStyle="1" w:styleId="WW-Absatz-Standardschriftart11111111111111111111111111111111111111111111111111111111111111111111">
    <w:name w:val="WW-Absatz-Standardschriftart11111111111111111111111111111111111111111111111111111111111111111111"/>
    <w:rsid w:val="004C5F15"/>
  </w:style>
  <w:style w:type="character" w:customStyle="1" w:styleId="WW-Absatz-Standardschriftart111111111111111111111111111111111111111111111111111111111111111111111">
    <w:name w:val="WW-Absatz-Standardschriftart111111111111111111111111111111111111111111111111111111111111111111111"/>
    <w:rsid w:val="004C5F15"/>
  </w:style>
  <w:style w:type="character" w:customStyle="1" w:styleId="WW-Absatz-Standardschriftart1111111111111111111111111111111111111111111111111111111111111111111111">
    <w:name w:val="WW-Absatz-Standardschriftart1111111111111111111111111111111111111111111111111111111111111111111111"/>
    <w:rsid w:val="004C5F15"/>
  </w:style>
  <w:style w:type="character" w:customStyle="1" w:styleId="WW-Absatz-Standardschriftart11111111111111111111111111111111111111111111111111111111111111111111111">
    <w:name w:val="WW-Absatz-Standardschriftart11111111111111111111111111111111111111111111111111111111111111111111111"/>
    <w:rsid w:val="004C5F15"/>
  </w:style>
  <w:style w:type="character" w:customStyle="1" w:styleId="WW-Absatz-Standardschriftart111111111111111111111111111111111111111111111111111111111111111111111111">
    <w:name w:val="WW-Absatz-Standardschriftart111111111111111111111111111111111111111111111111111111111111111111111111"/>
    <w:rsid w:val="004C5F15"/>
  </w:style>
  <w:style w:type="character" w:customStyle="1" w:styleId="WW-Absatz-Standardschriftart1111111111111111111111111111111111111111111111111111111111111111111111111">
    <w:name w:val="WW-Absatz-Standardschriftart1111111111111111111111111111111111111111111111111111111111111111111111111"/>
    <w:rsid w:val="004C5F15"/>
  </w:style>
  <w:style w:type="character" w:customStyle="1" w:styleId="WW-Absatz-Standardschriftart11111111111111111111111111111111111111111111111111111111111111111111111111">
    <w:name w:val="WW-Absatz-Standardschriftart11111111111111111111111111111111111111111111111111111111111111111111111111"/>
    <w:rsid w:val="004C5F15"/>
  </w:style>
  <w:style w:type="paragraph" w:customStyle="1" w:styleId="37">
    <w:name w:val="Заголовок3"/>
    <w:basedOn w:val="a1"/>
    <w:next w:val="af1"/>
    <w:rsid w:val="004C5F15"/>
    <w:pPr>
      <w:keepNext/>
      <w:widowControl w:val="0"/>
      <w:suppressAutoHyphens/>
      <w:spacing w:before="240" w:after="120"/>
      <w:jc w:val="left"/>
    </w:pPr>
    <w:rPr>
      <w:rFonts w:ascii="Arial" w:eastAsia="Microsoft YaHei" w:hAnsi="Arial" w:cs="Mangal"/>
      <w:kern w:val="1"/>
      <w:sz w:val="28"/>
      <w:szCs w:val="28"/>
    </w:rPr>
  </w:style>
  <w:style w:type="paragraph" w:customStyle="1" w:styleId="38">
    <w:name w:val="Указатель3"/>
    <w:basedOn w:val="a1"/>
    <w:rsid w:val="004C5F15"/>
    <w:pPr>
      <w:widowControl w:val="0"/>
      <w:suppressLineNumbers/>
      <w:suppressAutoHyphens/>
      <w:jc w:val="left"/>
    </w:pPr>
    <w:rPr>
      <w:rFonts w:ascii="Arial" w:eastAsia="Lucida Sans Unicode" w:hAnsi="Arial" w:cs="Mangal"/>
      <w:kern w:val="1"/>
      <w:sz w:val="20"/>
    </w:rPr>
  </w:style>
  <w:style w:type="paragraph" w:customStyle="1" w:styleId="2e">
    <w:name w:val="Заголовок2"/>
    <w:basedOn w:val="a1"/>
    <w:next w:val="af1"/>
    <w:rsid w:val="004C5F15"/>
    <w:pPr>
      <w:keepNext/>
      <w:widowControl w:val="0"/>
      <w:suppressAutoHyphens/>
      <w:spacing w:before="240" w:after="120"/>
      <w:jc w:val="left"/>
    </w:pPr>
    <w:rPr>
      <w:rFonts w:ascii="Arial" w:eastAsia="Microsoft YaHei" w:hAnsi="Arial" w:cs="Mangal"/>
      <w:kern w:val="1"/>
      <w:sz w:val="28"/>
      <w:szCs w:val="28"/>
    </w:rPr>
  </w:style>
  <w:style w:type="paragraph" w:customStyle="1" w:styleId="2f">
    <w:name w:val="Указатель2"/>
    <w:basedOn w:val="a1"/>
    <w:rsid w:val="004C5F15"/>
    <w:pPr>
      <w:widowControl w:val="0"/>
      <w:suppressLineNumbers/>
      <w:suppressAutoHyphens/>
      <w:jc w:val="left"/>
    </w:pPr>
    <w:rPr>
      <w:rFonts w:ascii="Arial" w:eastAsia="Lucida Sans Unicode" w:hAnsi="Arial" w:cs="Mangal"/>
      <w:kern w:val="1"/>
      <w:sz w:val="20"/>
    </w:rPr>
  </w:style>
  <w:style w:type="paragraph" w:customStyle="1" w:styleId="p8">
    <w:name w:val="p8"/>
    <w:basedOn w:val="a1"/>
    <w:rsid w:val="004C5F15"/>
    <w:pPr>
      <w:widowControl w:val="0"/>
      <w:suppressAutoHyphens/>
      <w:spacing w:before="280" w:after="280"/>
      <w:jc w:val="left"/>
    </w:pPr>
    <w:rPr>
      <w:rFonts w:ascii="Arial" w:eastAsia="Lucida Sans Unicode" w:hAnsi="Arial" w:cs="Arial"/>
      <w:kern w:val="1"/>
      <w:sz w:val="20"/>
    </w:rPr>
  </w:style>
  <w:style w:type="paragraph" w:styleId="afffe">
    <w:name w:val="caption"/>
    <w:basedOn w:val="Standard"/>
    <w:qFormat/>
    <w:rsid w:val="004C5F15"/>
    <w:pPr>
      <w:widowControl w:val="0"/>
      <w:suppressLineNumbers/>
      <w:autoSpaceDN w:val="0"/>
      <w:spacing w:before="120" w:after="120"/>
      <w:jc w:val="left"/>
    </w:pPr>
    <w:rPr>
      <w:rFonts w:eastAsia="SimSun" w:cs="Mangal"/>
      <w:i/>
      <w:iCs/>
      <w:kern w:val="3"/>
      <w:lang w:eastAsia="zh-CN" w:bidi="hi-IN"/>
    </w:rPr>
  </w:style>
  <w:style w:type="numbering" w:customStyle="1" w:styleId="WW8Num4">
    <w:name w:val="WW8Num4"/>
    <w:basedOn w:val="a6"/>
    <w:rsid w:val="004C5F15"/>
    <w:pPr>
      <w:numPr>
        <w:numId w:val="15"/>
      </w:numPr>
    </w:pPr>
  </w:style>
  <w:style w:type="numbering" w:customStyle="1" w:styleId="WW8Num1711">
    <w:name w:val="WW8Num1711"/>
    <w:basedOn w:val="a6"/>
    <w:rsid w:val="009B6438"/>
    <w:pPr>
      <w:numPr>
        <w:numId w:val="16"/>
      </w:numPr>
    </w:pPr>
  </w:style>
  <w:style w:type="numbering" w:customStyle="1" w:styleId="WW8Num1501">
    <w:name w:val="WW8Num1501"/>
    <w:basedOn w:val="a6"/>
    <w:rsid w:val="009B6438"/>
    <w:pPr>
      <w:numPr>
        <w:numId w:val="17"/>
      </w:numPr>
    </w:pPr>
  </w:style>
  <w:style w:type="numbering" w:customStyle="1" w:styleId="WW8Num1561">
    <w:name w:val="WW8Num1561"/>
    <w:basedOn w:val="a6"/>
    <w:rsid w:val="00E8741B"/>
    <w:pPr>
      <w:numPr>
        <w:numId w:val="18"/>
      </w:numPr>
    </w:pPr>
  </w:style>
  <w:style w:type="table" w:customStyle="1" w:styleId="1f9">
    <w:name w:val="Сетка таблицы1"/>
    <w:basedOn w:val="a5"/>
    <w:next w:val="afff8"/>
    <w:rsid w:val="001A3D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child">
    <w:name w:val="first_child"/>
    <w:basedOn w:val="a1"/>
    <w:rsid w:val="0013505D"/>
    <w:pPr>
      <w:spacing w:before="100" w:beforeAutospacing="1" w:after="100" w:afterAutospacing="1"/>
      <w:jc w:val="left"/>
    </w:pPr>
    <w:rPr>
      <w:lang w:eastAsia="ru-RU"/>
    </w:rPr>
  </w:style>
  <w:style w:type="character" w:customStyle="1" w:styleId="WW8Num111z4">
    <w:name w:val="WW8Num111z4"/>
    <w:rsid w:val="00CF60EE"/>
  </w:style>
  <w:style w:type="character" w:customStyle="1" w:styleId="WW8Num111z5">
    <w:name w:val="WW8Num111z5"/>
    <w:rsid w:val="00CF60EE"/>
  </w:style>
  <w:style w:type="character" w:customStyle="1" w:styleId="WW8Num111z6">
    <w:name w:val="WW8Num111z6"/>
    <w:rsid w:val="00CF60EE"/>
  </w:style>
  <w:style w:type="character" w:customStyle="1" w:styleId="WW8Num111z7">
    <w:name w:val="WW8Num111z7"/>
    <w:rsid w:val="00CF60EE"/>
  </w:style>
  <w:style w:type="character" w:customStyle="1" w:styleId="WW8Num111z8">
    <w:name w:val="WW8Num111z8"/>
    <w:rsid w:val="00CF60EE"/>
  </w:style>
  <w:style w:type="character" w:customStyle="1" w:styleId="WW8Num112z1">
    <w:name w:val="WW8Num112z1"/>
    <w:rsid w:val="00CF60EE"/>
  </w:style>
  <w:style w:type="character" w:customStyle="1" w:styleId="WW8Num112z2">
    <w:name w:val="WW8Num112z2"/>
    <w:rsid w:val="00CF60EE"/>
  </w:style>
  <w:style w:type="character" w:customStyle="1" w:styleId="WW8Num112z3">
    <w:name w:val="WW8Num112z3"/>
    <w:rsid w:val="00CF60EE"/>
  </w:style>
  <w:style w:type="character" w:customStyle="1" w:styleId="WW8Num112z4">
    <w:name w:val="WW8Num112z4"/>
    <w:rsid w:val="00CF60EE"/>
  </w:style>
  <w:style w:type="character" w:customStyle="1" w:styleId="WW8Num112z5">
    <w:name w:val="WW8Num112z5"/>
    <w:rsid w:val="00CF60EE"/>
  </w:style>
  <w:style w:type="character" w:customStyle="1" w:styleId="WW8Num112z6">
    <w:name w:val="WW8Num112z6"/>
    <w:rsid w:val="00CF60EE"/>
  </w:style>
  <w:style w:type="character" w:customStyle="1" w:styleId="WW8Num112z7">
    <w:name w:val="WW8Num112z7"/>
    <w:rsid w:val="00CF60EE"/>
  </w:style>
  <w:style w:type="character" w:customStyle="1" w:styleId="WW8Num112z8">
    <w:name w:val="WW8Num112z8"/>
    <w:rsid w:val="00CF60EE"/>
  </w:style>
  <w:style w:type="character" w:customStyle="1" w:styleId="WW8Num113z1">
    <w:name w:val="WW8Num113z1"/>
    <w:rsid w:val="00CF60EE"/>
  </w:style>
  <w:style w:type="character" w:customStyle="1" w:styleId="WW8Num113z2">
    <w:name w:val="WW8Num113z2"/>
    <w:rsid w:val="00CF60EE"/>
  </w:style>
  <w:style w:type="character" w:customStyle="1" w:styleId="WW8Num113z3">
    <w:name w:val="WW8Num113z3"/>
    <w:rsid w:val="00CF60EE"/>
  </w:style>
  <w:style w:type="character" w:customStyle="1" w:styleId="WW8Num113z4">
    <w:name w:val="WW8Num113z4"/>
    <w:rsid w:val="00CF60EE"/>
  </w:style>
  <w:style w:type="character" w:customStyle="1" w:styleId="WW8Num113z5">
    <w:name w:val="WW8Num113z5"/>
    <w:rsid w:val="00CF60EE"/>
  </w:style>
  <w:style w:type="character" w:customStyle="1" w:styleId="WW8Num113z6">
    <w:name w:val="WW8Num113z6"/>
    <w:rsid w:val="00CF60EE"/>
  </w:style>
  <w:style w:type="character" w:customStyle="1" w:styleId="WW8Num113z7">
    <w:name w:val="WW8Num113z7"/>
    <w:rsid w:val="00CF60EE"/>
  </w:style>
  <w:style w:type="character" w:customStyle="1" w:styleId="WW8Num113z8">
    <w:name w:val="WW8Num113z8"/>
    <w:rsid w:val="00CF60EE"/>
  </w:style>
  <w:style w:type="character" w:customStyle="1" w:styleId="WW8Num117z2">
    <w:name w:val="WW8Num117z2"/>
    <w:rsid w:val="00CF60EE"/>
  </w:style>
  <w:style w:type="character" w:customStyle="1" w:styleId="WW8Num117z3">
    <w:name w:val="WW8Num117z3"/>
    <w:rsid w:val="00CF60EE"/>
  </w:style>
  <w:style w:type="character" w:customStyle="1" w:styleId="WW8Num117z4">
    <w:name w:val="WW8Num117z4"/>
    <w:rsid w:val="00CF60EE"/>
  </w:style>
  <w:style w:type="character" w:customStyle="1" w:styleId="WW8Num117z5">
    <w:name w:val="WW8Num117z5"/>
    <w:rsid w:val="00CF60EE"/>
  </w:style>
  <w:style w:type="character" w:customStyle="1" w:styleId="WW8Num117z6">
    <w:name w:val="WW8Num117z6"/>
    <w:rsid w:val="00CF60EE"/>
  </w:style>
  <w:style w:type="character" w:customStyle="1" w:styleId="WW8Num117z7">
    <w:name w:val="WW8Num117z7"/>
    <w:rsid w:val="00CF60EE"/>
  </w:style>
  <w:style w:type="character" w:customStyle="1" w:styleId="WW8Num117z8">
    <w:name w:val="WW8Num117z8"/>
    <w:rsid w:val="00CF60EE"/>
  </w:style>
  <w:style w:type="character" w:customStyle="1" w:styleId="WW8Num118z2">
    <w:name w:val="WW8Num118z2"/>
    <w:rsid w:val="00CF60EE"/>
    <w:rPr>
      <w:rFonts w:ascii="Wingdings" w:hAnsi="Wingdings" w:cs="Wingdings" w:hint="default"/>
    </w:rPr>
  </w:style>
  <w:style w:type="character" w:customStyle="1" w:styleId="WW8Num119z2">
    <w:name w:val="WW8Num119z2"/>
    <w:rsid w:val="00CF60EE"/>
    <w:rPr>
      <w:rFonts w:ascii="Wingdings" w:hAnsi="Wingdings" w:cs="Wingdings" w:hint="default"/>
    </w:rPr>
  </w:style>
  <w:style w:type="character" w:customStyle="1" w:styleId="WW8Num120z2">
    <w:name w:val="WW8Num120z2"/>
    <w:rsid w:val="00CF60EE"/>
  </w:style>
  <w:style w:type="character" w:customStyle="1" w:styleId="WW8Num120z3">
    <w:name w:val="WW8Num120z3"/>
    <w:rsid w:val="00CF60EE"/>
  </w:style>
  <w:style w:type="character" w:customStyle="1" w:styleId="WW8Num120z4">
    <w:name w:val="WW8Num120z4"/>
    <w:rsid w:val="00CF60EE"/>
  </w:style>
  <w:style w:type="character" w:customStyle="1" w:styleId="WW8Num120z5">
    <w:name w:val="WW8Num120z5"/>
    <w:rsid w:val="00CF60EE"/>
  </w:style>
  <w:style w:type="character" w:customStyle="1" w:styleId="WW8Num120z6">
    <w:name w:val="WW8Num120z6"/>
    <w:rsid w:val="00CF60EE"/>
  </w:style>
  <w:style w:type="character" w:customStyle="1" w:styleId="WW8Num120z7">
    <w:name w:val="WW8Num120z7"/>
    <w:rsid w:val="00CF60EE"/>
  </w:style>
  <w:style w:type="character" w:customStyle="1" w:styleId="WW8Num120z8">
    <w:name w:val="WW8Num120z8"/>
    <w:rsid w:val="00CF60EE"/>
  </w:style>
  <w:style w:type="character" w:customStyle="1" w:styleId="WW8Num122z3">
    <w:name w:val="WW8Num122z3"/>
    <w:rsid w:val="00CF60EE"/>
    <w:rPr>
      <w:rFonts w:ascii="Symbol" w:hAnsi="Symbol" w:cs="Symbol"/>
      <w:b/>
      <w:bCs/>
    </w:rPr>
  </w:style>
  <w:style w:type="character" w:customStyle="1" w:styleId="WW8Num128z2">
    <w:name w:val="WW8Num128z2"/>
    <w:rsid w:val="00CF60EE"/>
    <w:rPr>
      <w:rFonts w:ascii="Wingdings" w:hAnsi="Wingdings" w:cs="Wingdings" w:hint="default"/>
    </w:rPr>
  </w:style>
  <w:style w:type="character" w:customStyle="1" w:styleId="WW8Num132z1">
    <w:name w:val="WW8Num132z1"/>
    <w:rsid w:val="00CF60EE"/>
    <w:rPr>
      <w:rFonts w:ascii="Courier New" w:hAnsi="Courier New" w:cs="Courier New" w:hint="default"/>
    </w:rPr>
  </w:style>
  <w:style w:type="character" w:customStyle="1" w:styleId="WW8Num132z2">
    <w:name w:val="WW8Num132z2"/>
    <w:rsid w:val="00CF60EE"/>
    <w:rPr>
      <w:rFonts w:ascii="Wingdings" w:hAnsi="Wingdings" w:cs="Wingdings" w:hint="default"/>
    </w:rPr>
  </w:style>
  <w:style w:type="character" w:customStyle="1" w:styleId="WW8Num133z1">
    <w:name w:val="WW8Num133z1"/>
    <w:rsid w:val="00CF60EE"/>
    <w:rPr>
      <w:rFonts w:ascii="Courier New" w:hAnsi="Courier New" w:cs="Courier New" w:hint="default"/>
    </w:rPr>
  </w:style>
  <w:style w:type="character" w:customStyle="1" w:styleId="WW8Num133z2">
    <w:name w:val="WW8Num133z2"/>
    <w:rsid w:val="00CF60EE"/>
    <w:rPr>
      <w:rFonts w:ascii="Wingdings" w:hAnsi="Wingdings" w:cs="Wingdings" w:hint="default"/>
    </w:rPr>
  </w:style>
  <w:style w:type="character" w:customStyle="1" w:styleId="WW8Num134z1">
    <w:name w:val="WW8Num134z1"/>
    <w:rsid w:val="00CF60EE"/>
    <w:rPr>
      <w:rFonts w:ascii="Courier New" w:hAnsi="Courier New" w:cs="Courier New" w:hint="default"/>
    </w:rPr>
  </w:style>
  <w:style w:type="character" w:customStyle="1" w:styleId="WW8Num134z2">
    <w:name w:val="WW8Num134z2"/>
    <w:rsid w:val="00CF60EE"/>
    <w:rPr>
      <w:rFonts w:ascii="Wingdings" w:hAnsi="Wingdings" w:cs="Wingdings" w:hint="default"/>
    </w:rPr>
  </w:style>
  <w:style w:type="character" w:customStyle="1" w:styleId="WW8Num136z1">
    <w:name w:val="WW8Num136z1"/>
    <w:rsid w:val="00CF60EE"/>
    <w:rPr>
      <w:rFonts w:ascii="Courier New" w:hAnsi="Courier New" w:cs="Courier New" w:hint="default"/>
    </w:rPr>
  </w:style>
  <w:style w:type="character" w:customStyle="1" w:styleId="WW8Num136z2">
    <w:name w:val="WW8Num136z2"/>
    <w:rsid w:val="00CF60EE"/>
    <w:rPr>
      <w:rFonts w:ascii="Wingdings" w:hAnsi="Wingdings" w:cs="Wingdings" w:hint="default"/>
    </w:rPr>
  </w:style>
  <w:style w:type="character" w:customStyle="1" w:styleId="WW8Num137z1">
    <w:name w:val="WW8Num137z1"/>
    <w:rsid w:val="00CF60EE"/>
    <w:rPr>
      <w:rFonts w:ascii="Courier New" w:hAnsi="Courier New" w:cs="Courier New" w:hint="default"/>
    </w:rPr>
  </w:style>
  <w:style w:type="character" w:customStyle="1" w:styleId="WW8Num137z2">
    <w:name w:val="WW8Num137z2"/>
    <w:rsid w:val="00CF60EE"/>
    <w:rPr>
      <w:rFonts w:ascii="Wingdings" w:hAnsi="Wingdings" w:cs="Wingdings" w:hint="default"/>
    </w:rPr>
  </w:style>
  <w:style w:type="character" w:customStyle="1" w:styleId="WW8Num139z1">
    <w:name w:val="WW8Num139z1"/>
    <w:rsid w:val="00CF60EE"/>
    <w:rPr>
      <w:rFonts w:ascii="Courier New" w:hAnsi="Courier New" w:cs="Courier New" w:hint="default"/>
    </w:rPr>
  </w:style>
  <w:style w:type="character" w:customStyle="1" w:styleId="WW8Num139z2">
    <w:name w:val="WW8Num139z2"/>
    <w:rsid w:val="00CF60EE"/>
    <w:rPr>
      <w:rFonts w:ascii="Wingdings" w:hAnsi="Wingdings" w:cs="Wingdings" w:hint="default"/>
    </w:rPr>
  </w:style>
  <w:style w:type="character" w:customStyle="1" w:styleId="WW8Num140z1">
    <w:name w:val="WW8Num140z1"/>
    <w:rsid w:val="00CF60EE"/>
    <w:rPr>
      <w:rFonts w:ascii="OpenSymbol" w:hAnsi="OpenSymbol" w:cs="Courier New"/>
    </w:rPr>
  </w:style>
  <w:style w:type="character" w:customStyle="1" w:styleId="WW8Num140z3">
    <w:name w:val="WW8Num140z3"/>
    <w:rsid w:val="00CF60EE"/>
    <w:rPr>
      <w:rFonts w:ascii="Symbol" w:hAnsi="Symbol" w:cs="Symbol"/>
      <w:b/>
      <w:bCs/>
    </w:rPr>
  </w:style>
  <w:style w:type="character" w:customStyle="1" w:styleId="WW8Num142z1">
    <w:name w:val="WW8Num142z1"/>
    <w:rsid w:val="00CF60EE"/>
    <w:rPr>
      <w:rFonts w:ascii="Courier New" w:hAnsi="Courier New" w:cs="Courier New"/>
    </w:rPr>
  </w:style>
  <w:style w:type="character" w:customStyle="1" w:styleId="WW8Num142z2">
    <w:name w:val="WW8Num142z2"/>
    <w:rsid w:val="00CF60EE"/>
    <w:rPr>
      <w:rFonts w:ascii="Wingdings" w:hAnsi="Wingdings" w:cs="Wingdings"/>
    </w:rPr>
  </w:style>
  <w:style w:type="character" w:customStyle="1" w:styleId="WW8Num144z1">
    <w:name w:val="WW8Num144z1"/>
    <w:rsid w:val="00CF60EE"/>
    <w:rPr>
      <w:rFonts w:ascii="Courier New" w:hAnsi="Courier New" w:cs="Courier New" w:hint="default"/>
    </w:rPr>
  </w:style>
  <w:style w:type="character" w:customStyle="1" w:styleId="WW8Num144z2">
    <w:name w:val="WW8Num144z2"/>
    <w:rsid w:val="00CF60EE"/>
    <w:rPr>
      <w:rFonts w:ascii="Wingdings" w:hAnsi="Wingdings" w:cs="Wingdings" w:hint="default"/>
    </w:rPr>
  </w:style>
  <w:style w:type="character" w:customStyle="1" w:styleId="WW8Num145z1">
    <w:name w:val="WW8Num145z1"/>
    <w:rsid w:val="00CF60EE"/>
    <w:rPr>
      <w:rFonts w:ascii="Courier New" w:hAnsi="Courier New" w:cs="Courier New" w:hint="default"/>
    </w:rPr>
  </w:style>
  <w:style w:type="character" w:customStyle="1" w:styleId="WW8Num145z2">
    <w:name w:val="WW8Num145z2"/>
    <w:rsid w:val="00CF60EE"/>
    <w:rPr>
      <w:rFonts w:ascii="Wingdings" w:hAnsi="Wingdings" w:cs="Wingdings" w:hint="default"/>
    </w:rPr>
  </w:style>
  <w:style w:type="character" w:customStyle="1" w:styleId="WW8Num146z1">
    <w:name w:val="WW8Num146z1"/>
    <w:rsid w:val="00CF60EE"/>
    <w:rPr>
      <w:rFonts w:ascii="Courier New" w:hAnsi="Courier New" w:cs="Courier New" w:hint="default"/>
    </w:rPr>
  </w:style>
  <w:style w:type="character" w:customStyle="1" w:styleId="WW8Num146z2">
    <w:name w:val="WW8Num146z2"/>
    <w:rsid w:val="00CF60EE"/>
    <w:rPr>
      <w:rFonts w:ascii="Wingdings" w:hAnsi="Wingdings" w:cs="Wingdings" w:hint="default"/>
    </w:rPr>
  </w:style>
  <w:style w:type="character" w:customStyle="1" w:styleId="WW8Num147z1">
    <w:name w:val="WW8Num147z1"/>
    <w:rsid w:val="00CF60EE"/>
    <w:rPr>
      <w:rFonts w:ascii="Courier New" w:hAnsi="Courier New" w:cs="Courier New" w:hint="default"/>
    </w:rPr>
  </w:style>
  <w:style w:type="character" w:customStyle="1" w:styleId="WW8Num147z2">
    <w:name w:val="WW8Num147z2"/>
    <w:rsid w:val="00CF60EE"/>
    <w:rPr>
      <w:rFonts w:ascii="Wingdings" w:hAnsi="Wingdings" w:cs="Wingdings" w:hint="default"/>
    </w:rPr>
  </w:style>
  <w:style w:type="character" w:customStyle="1" w:styleId="WW8Num148z1">
    <w:name w:val="WW8Num148z1"/>
    <w:rsid w:val="00CF60EE"/>
    <w:rPr>
      <w:rFonts w:ascii="Courier New" w:hAnsi="Courier New" w:cs="Courier New" w:hint="default"/>
    </w:rPr>
  </w:style>
  <w:style w:type="character" w:customStyle="1" w:styleId="WW8Num148z2">
    <w:name w:val="WW8Num148z2"/>
    <w:rsid w:val="00CF60EE"/>
    <w:rPr>
      <w:rFonts w:ascii="Wingdings" w:hAnsi="Wingdings" w:cs="Wingdings" w:hint="default"/>
    </w:rPr>
  </w:style>
  <w:style w:type="character" w:customStyle="1" w:styleId="WW8Num149z1">
    <w:name w:val="WW8Num149z1"/>
    <w:rsid w:val="00CF60EE"/>
    <w:rPr>
      <w:rFonts w:ascii="Courier New" w:hAnsi="Courier New" w:cs="Courier New" w:hint="default"/>
    </w:rPr>
  </w:style>
  <w:style w:type="character" w:customStyle="1" w:styleId="WW8Num149z2">
    <w:name w:val="WW8Num149z2"/>
    <w:rsid w:val="00CF60EE"/>
    <w:rPr>
      <w:rFonts w:ascii="Wingdings" w:hAnsi="Wingdings" w:cs="Wingdings" w:hint="default"/>
    </w:rPr>
  </w:style>
  <w:style w:type="character" w:customStyle="1" w:styleId="WW8Num149z3">
    <w:name w:val="WW8Num149z3"/>
    <w:rsid w:val="00CF60EE"/>
    <w:rPr>
      <w:rFonts w:ascii="Symbol" w:hAnsi="Symbol" w:cs="Symbol" w:hint="default"/>
    </w:rPr>
  </w:style>
  <w:style w:type="character" w:customStyle="1" w:styleId="WW8Num150z1">
    <w:name w:val="WW8Num150z1"/>
    <w:rsid w:val="00CF60EE"/>
    <w:rPr>
      <w:rFonts w:ascii="Courier New" w:hAnsi="Courier New" w:cs="Courier New" w:hint="default"/>
    </w:rPr>
  </w:style>
  <w:style w:type="character" w:customStyle="1" w:styleId="WW8Num150z2">
    <w:name w:val="WW8Num150z2"/>
    <w:rsid w:val="00CF60EE"/>
    <w:rPr>
      <w:rFonts w:ascii="Wingdings" w:hAnsi="Wingdings" w:cs="Wingdings" w:hint="default"/>
    </w:rPr>
  </w:style>
  <w:style w:type="character" w:customStyle="1" w:styleId="WW8Num151z1">
    <w:name w:val="WW8Num151z1"/>
    <w:rsid w:val="00CF60EE"/>
    <w:rPr>
      <w:rFonts w:ascii="Courier New" w:hAnsi="Courier New" w:cs="Courier New" w:hint="default"/>
    </w:rPr>
  </w:style>
  <w:style w:type="character" w:customStyle="1" w:styleId="WW8Num151z3">
    <w:name w:val="WW8Num151z3"/>
    <w:rsid w:val="00CF60EE"/>
    <w:rPr>
      <w:rFonts w:ascii="Symbol" w:hAnsi="Symbol" w:cs="Symbol" w:hint="default"/>
    </w:rPr>
  </w:style>
  <w:style w:type="character" w:customStyle="1" w:styleId="WW8Num152z2">
    <w:name w:val="WW8Num152z2"/>
    <w:rsid w:val="00CF60EE"/>
    <w:rPr>
      <w:rFonts w:ascii="Wingdings" w:hAnsi="Wingdings" w:cs="Wingdings" w:hint="default"/>
    </w:rPr>
  </w:style>
  <w:style w:type="character" w:customStyle="1" w:styleId="WW8Num153z1">
    <w:name w:val="WW8Num153z1"/>
    <w:rsid w:val="00CF60EE"/>
  </w:style>
  <w:style w:type="character" w:customStyle="1" w:styleId="WW8Num153z2">
    <w:name w:val="WW8Num153z2"/>
    <w:rsid w:val="00CF60EE"/>
  </w:style>
  <w:style w:type="character" w:customStyle="1" w:styleId="WW8Num153z3">
    <w:name w:val="WW8Num153z3"/>
    <w:rsid w:val="00CF60EE"/>
  </w:style>
  <w:style w:type="character" w:customStyle="1" w:styleId="WW8Num153z4">
    <w:name w:val="WW8Num153z4"/>
    <w:rsid w:val="00CF60EE"/>
  </w:style>
  <w:style w:type="character" w:customStyle="1" w:styleId="WW8Num153z5">
    <w:name w:val="WW8Num153z5"/>
    <w:rsid w:val="00CF60EE"/>
  </w:style>
  <w:style w:type="character" w:customStyle="1" w:styleId="WW8Num153z6">
    <w:name w:val="WW8Num153z6"/>
    <w:rsid w:val="00CF60EE"/>
  </w:style>
  <w:style w:type="character" w:customStyle="1" w:styleId="WW8Num153z7">
    <w:name w:val="WW8Num153z7"/>
    <w:rsid w:val="00CF60EE"/>
  </w:style>
  <w:style w:type="character" w:customStyle="1" w:styleId="WW8Num153z8">
    <w:name w:val="WW8Num153z8"/>
    <w:rsid w:val="00CF60EE"/>
  </w:style>
  <w:style w:type="character" w:customStyle="1" w:styleId="WW8Num155z1">
    <w:name w:val="WW8Num155z1"/>
    <w:rsid w:val="00CF60EE"/>
    <w:rPr>
      <w:rFonts w:ascii="Courier New" w:hAnsi="Courier New" w:cs="Courier New" w:hint="default"/>
    </w:rPr>
  </w:style>
  <w:style w:type="character" w:customStyle="1" w:styleId="WW8Num155z2">
    <w:name w:val="WW8Num155z2"/>
    <w:rsid w:val="00CF60EE"/>
    <w:rPr>
      <w:rFonts w:ascii="Wingdings" w:hAnsi="Wingdings" w:cs="Wingdings" w:hint="default"/>
    </w:rPr>
  </w:style>
  <w:style w:type="character" w:customStyle="1" w:styleId="WW8Num156z1">
    <w:name w:val="WW8Num156z1"/>
    <w:rsid w:val="00CF60EE"/>
    <w:rPr>
      <w:rFonts w:ascii="Courier New" w:hAnsi="Courier New" w:cs="Courier New" w:hint="default"/>
    </w:rPr>
  </w:style>
  <w:style w:type="character" w:customStyle="1" w:styleId="WW8Num156z2">
    <w:name w:val="WW8Num156z2"/>
    <w:rsid w:val="00CF60EE"/>
    <w:rPr>
      <w:rFonts w:ascii="Wingdings" w:hAnsi="Wingdings" w:cs="Wingdings" w:hint="default"/>
    </w:rPr>
  </w:style>
  <w:style w:type="character" w:customStyle="1" w:styleId="WW8Num157z2">
    <w:name w:val="WW8Num157z2"/>
    <w:rsid w:val="00CF60EE"/>
    <w:rPr>
      <w:rFonts w:ascii="Wingdings" w:hAnsi="Wingdings" w:cs="Wingdings" w:hint="default"/>
    </w:rPr>
  </w:style>
  <w:style w:type="character" w:customStyle="1" w:styleId="WW8Num158z1">
    <w:name w:val="WW8Num158z1"/>
    <w:rsid w:val="00CF60EE"/>
    <w:rPr>
      <w:rFonts w:ascii="Courier New" w:hAnsi="Courier New" w:cs="Courier New" w:hint="default"/>
    </w:rPr>
  </w:style>
  <w:style w:type="character" w:customStyle="1" w:styleId="WW8Num158z2">
    <w:name w:val="WW8Num158z2"/>
    <w:rsid w:val="00CF60EE"/>
    <w:rPr>
      <w:rFonts w:ascii="Wingdings" w:hAnsi="Wingdings" w:cs="Wingdings" w:hint="default"/>
    </w:rPr>
  </w:style>
  <w:style w:type="character" w:customStyle="1" w:styleId="WW8Num159z1">
    <w:name w:val="WW8Num159z1"/>
    <w:rsid w:val="00CF60EE"/>
    <w:rPr>
      <w:rFonts w:ascii="Courier New" w:hAnsi="Courier New" w:cs="Courier New" w:hint="default"/>
    </w:rPr>
  </w:style>
  <w:style w:type="character" w:customStyle="1" w:styleId="WW8Num159z2">
    <w:name w:val="WW8Num159z2"/>
    <w:rsid w:val="00CF60EE"/>
    <w:rPr>
      <w:rFonts w:ascii="Wingdings" w:hAnsi="Wingdings" w:cs="Wingdings" w:hint="default"/>
    </w:rPr>
  </w:style>
  <w:style w:type="character" w:customStyle="1" w:styleId="WW8Num161z2">
    <w:name w:val="WW8Num161z2"/>
    <w:rsid w:val="00CF60EE"/>
    <w:rPr>
      <w:rFonts w:ascii="Wingdings" w:hAnsi="Wingdings" w:cs="Wingdings" w:hint="default"/>
    </w:rPr>
  </w:style>
  <w:style w:type="character" w:customStyle="1" w:styleId="WW8Num163z1">
    <w:name w:val="WW8Num163z1"/>
    <w:rsid w:val="00CF60EE"/>
    <w:rPr>
      <w:rFonts w:ascii="Courier New" w:hAnsi="Courier New" w:cs="Courier New" w:hint="default"/>
    </w:rPr>
  </w:style>
  <w:style w:type="character" w:customStyle="1" w:styleId="WW8Num163z2">
    <w:name w:val="WW8Num163z2"/>
    <w:rsid w:val="00CF60EE"/>
    <w:rPr>
      <w:rFonts w:ascii="Wingdings" w:hAnsi="Wingdings" w:cs="Wingdings" w:hint="default"/>
    </w:rPr>
  </w:style>
  <w:style w:type="character" w:customStyle="1" w:styleId="WW8Num164z1">
    <w:name w:val="WW8Num164z1"/>
    <w:rsid w:val="00CF60EE"/>
    <w:rPr>
      <w:rFonts w:ascii="Courier New" w:hAnsi="Courier New" w:cs="Courier New" w:hint="default"/>
    </w:rPr>
  </w:style>
  <w:style w:type="character" w:customStyle="1" w:styleId="WW8Num164z2">
    <w:name w:val="WW8Num164z2"/>
    <w:rsid w:val="00CF60EE"/>
    <w:rPr>
      <w:rFonts w:ascii="Wingdings" w:hAnsi="Wingdings" w:cs="Wingdings" w:hint="default"/>
    </w:rPr>
  </w:style>
  <w:style w:type="character" w:customStyle="1" w:styleId="WW8Num165z1">
    <w:name w:val="WW8Num165z1"/>
    <w:rsid w:val="00CF60EE"/>
    <w:rPr>
      <w:rFonts w:ascii="Courier New" w:hAnsi="Courier New" w:cs="Courier New" w:hint="default"/>
    </w:rPr>
  </w:style>
  <w:style w:type="character" w:customStyle="1" w:styleId="WW8Num165z2">
    <w:name w:val="WW8Num165z2"/>
    <w:rsid w:val="00CF60EE"/>
    <w:rPr>
      <w:rFonts w:ascii="Wingdings" w:hAnsi="Wingdings" w:cs="Wingdings" w:hint="default"/>
    </w:rPr>
  </w:style>
  <w:style w:type="character" w:customStyle="1" w:styleId="WW8Num166z1">
    <w:name w:val="WW8Num166z1"/>
    <w:rsid w:val="00CF60EE"/>
    <w:rPr>
      <w:rFonts w:ascii="Courier New" w:hAnsi="Courier New" w:cs="Courier New" w:hint="default"/>
    </w:rPr>
  </w:style>
  <w:style w:type="character" w:customStyle="1" w:styleId="WW8Num166z2">
    <w:name w:val="WW8Num166z2"/>
    <w:rsid w:val="00CF60EE"/>
    <w:rPr>
      <w:rFonts w:ascii="Wingdings" w:hAnsi="Wingdings" w:cs="Wingdings" w:hint="default"/>
    </w:rPr>
  </w:style>
  <w:style w:type="character" w:customStyle="1" w:styleId="WW8Num167z1">
    <w:name w:val="WW8Num167z1"/>
    <w:rsid w:val="00CF60EE"/>
    <w:rPr>
      <w:rFonts w:ascii="Courier New" w:hAnsi="Courier New" w:cs="Courier New" w:hint="default"/>
    </w:rPr>
  </w:style>
  <w:style w:type="character" w:customStyle="1" w:styleId="WW8Num167z2">
    <w:name w:val="WW8Num167z2"/>
    <w:rsid w:val="00CF60EE"/>
    <w:rPr>
      <w:rFonts w:ascii="Wingdings" w:hAnsi="Wingdings" w:cs="Wingdings" w:hint="default"/>
    </w:rPr>
  </w:style>
  <w:style w:type="character" w:customStyle="1" w:styleId="WW8Num168z1">
    <w:name w:val="WW8Num168z1"/>
    <w:rsid w:val="00CF60EE"/>
  </w:style>
  <w:style w:type="character" w:customStyle="1" w:styleId="WW8Num168z2">
    <w:name w:val="WW8Num168z2"/>
    <w:rsid w:val="00CF60EE"/>
  </w:style>
  <w:style w:type="character" w:customStyle="1" w:styleId="WW8Num168z3">
    <w:name w:val="WW8Num168z3"/>
    <w:rsid w:val="00CF60EE"/>
  </w:style>
  <w:style w:type="character" w:customStyle="1" w:styleId="WW8Num168z4">
    <w:name w:val="WW8Num168z4"/>
    <w:rsid w:val="00CF60EE"/>
  </w:style>
  <w:style w:type="character" w:customStyle="1" w:styleId="WW8Num168z5">
    <w:name w:val="WW8Num168z5"/>
    <w:rsid w:val="00CF60EE"/>
  </w:style>
  <w:style w:type="character" w:customStyle="1" w:styleId="WW8Num168z6">
    <w:name w:val="WW8Num168z6"/>
    <w:rsid w:val="00CF60EE"/>
  </w:style>
  <w:style w:type="character" w:customStyle="1" w:styleId="WW8Num168z7">
    <w:name w:val="WW8Num168z7"/>
    <w:rsid w:val="00CF60EE"/>
  </w:style>
  <w:style w:type="character" w:customStyle="1" w:styleId="WW8Num168z8">
    <w:name w:val="WW8Num168z8"/>
    <w:rsid w:val="00CF60EE"/>
  </w:style>
  <w:style w:type="character" w:customStyle="1" w:styleId="WW8Num170z1">
    <w:name w:val="WW8Num170z1"/>
    <w:rsid w:val="00CF60EE"/>
    <w:rPr>
      <w:rFonts w:ascii="Courier New" w:hAnsi="Courier New" w:cs="Courier New"/>
      <w:sz w:val="20"/>
    </w:rPr>
  </w:style>
  <w:style w:type="character" w:customStyle="1" w:styleId="WW8Num170z2">
    <w:name w:val="WW8Num170z2"/>
    <w:rsid w:val="00CF60EE"/>
    <w:rPr>
      <w:rFonts w:ascii="Wingdings" w:hAnsi="Wingdings" w:cs="Wingdings"/>
      <w:sz w:val="20"/>
    </w:rPr>
  </w:style>
  <w:style w:type="character" w:customStyle="1" w:styleId="WW8Num171z1">
    <w:name w:val="WW8Num171z1"/>
    <w:rsid w:val="00CF60EE"/>
    <w:rPr>
      <w:rFonts w:ascii="Courier New" w:hAnsi="Courier New" w:cs="Courier New" w:hint="default"/>
    </w:rPr>
  </w:style>
  <w:style w:type="character" w:customStyle="1" w:styleId="WW8Num171z2">
    <w:name w:val="WW8Num171z2"/>
    <w:rsid w:val="00CF60EE"/>
    <w:rPr>
      <w:rFonts w:ascii="Wingdings" w:hAnsi="Wingdings" w:cs="Wingdings" w:hint="default"/>
    </w:rPr>
  </w:style>
  <w:style w:type="character" w:customStyle="1" w:styleId="WW8Num172z1">
    <w:name w:val="WW8Num172z1"/>
    <w:rsid w:val="00CF60EE"/>
    <w:rPr>
      <w:rFonts w:ascii="Courier New" w:hAnsi="Courier New" w:cs="Courier New"/>
    </w:rPr>
  </w:style>
  <w:style w:type="character" w:customStyle="1" w:styleId="WW8Num172z2">
    <w:name w:val="WW8Num172z2"/>
    <w:rsid w:val="00CF60EE"/>
    <w:rPr>
      <w:rFonts w:ascii="Wingdings" w:hAnsi="Wingdings" w:cs="Wingdings"/>
    </w:rPr>
  </w:style>
  <w:style w:type="character" w:customStyle="1" w:styleId="WW8Num173z2">
    <w:name w:val="WW8Num173z2"/>
    <w:rsid w:val="00CF60EE"/>
    <w:rPr>
      <w:rFonts w:ascii="Wingdings" w:hAnsi="Wingdings" w:cs="Wingdings" w:hint="default"/>
    </w:rPr>
  </w:style>
  <w:style w:type="character" w:customStyle="1" w:styleId="WW8Num175z1">
    <w:name w:val="WW8Num175z1"/>
    <w:rsid w:val="00CF60EE"/>
    <w:rPr>
      <w:rFonts w:ascii="Courier New" w:hAnsi="Courier New" w:cs="Courier New" w:hint="default"/>
    </w:rPr>
  </w:style>
  <w:style w:type="character" w:customStyle="1" w:styleId="WW8Num175z2">
    <w:name w:val="WW8Num175z2"/>
    <w:rsid w:val="00CF60EE"/>
    <w:rPr>
      <w:rFonts w:ascii="Wingdings" w:hAnsi="Wingdings" w:cs="Wingdings" w:hint="default"/>
    </w:rPr>
  </w:style>
  <w:style w:type="character" w:customStyle="1" w:styleId="WW8Num176z2">
    <w:name w:val="WW8Num176z2"/>
    <w:rsid w:val="00CF60EE"/>
    <w:rPr>
      <w:rFonts w:ascii="Wingdings" w:hAnsi="Wingdings" w:cs="Wingdings" w:hint="default"/>
    </w:rPr>
  </w:style>
  <w:style w:type="character" w:customStyle="1" w:styleId="WW8Num177z1">
    <w:name w:val="WW8Num177z1"/>
    <w:rsid w:val="00CF60EE"/>
    <w:rPr>
      <w:rFonts w:ascii="Courier New" w:hAnsi="Courier New" w:cs="Courier New" w:hint="default"/>
    </w:rPr>
  </w:style>
  <w:style w:type="character" w:customStyle="1" w:styleId="WW8Num177z2">
    <w:name w:val="WW8Num177z2"/>
    <w:rsid w:val="00CF60EE"/>
    <w:rPr>
      <w:rFonts w:ascii="Wingdings" w:hAnsi="Wingdings" w:cs="Wingdings" w:hint="default"/>
    </w:rPr>
  </w:style>
  <w:style w:type="character" w:customStyle="1" w:styleId="WW8Num180z1">
    <w:name w:val="WW8Num180z1"/>
    <w:rsid w:val="00CF60EE"/>
  </w:style>
  <w:style w:type="character" w:customStyle="1" w:styleId="WW8Num180z2">
    <w:name w:val="WW8Num180z2"/>
    <w:rsid w:val="00CF60EE"/>
  </w:style>
  <w:style w:type="character" w:customStyle="1" w:styleId="WW8Num180z3">
    <w:name w:val="WW8Num180z3"/>
    <w:rsid w:val="00CF60EE"/>
  </w:style>
  <w:style w:type="character" w:customStyle="1" w:styleId="WW8Num180z4">
    <w:name w:val="WW8Num180z4"/>
    <w:rsid w:val="00CF60EE"/>
  </w:style>
  <w:style w:type="character" w:customStyle="1" w:styleId="WW8Num180z5">
    <w:name w:val="WW8Num180z5"/>
    <w:rsid w:val="00CF60EE"/>
  </w:style>
  <w:style w:type="character" w:customStyle="1" w:styleId="WW8Num180z6">
    <w:name w:val="WW8Num180z6"/>
    <w:rsid w:val="00CF60EE"/>
  </w:style>
  <w:style w:type="character" w:customStyle="1" w:styleId="WW8Num180z7">
    <w:name w:val="WW8Num180z7"/>
    <w:rsid w:val="00CF60EE"/>
  </w:style>
  <w:style w:type="character" w:customStyle="1" w:styleId="WW8Num180z8">
    <w:name w:val="WW8Num180z8"/>
    <w:rsid w:val="00CF60EE"/>
  </w:style>
  <w:style w:type="character" w:customStyle="1" w:styleId="WW8Num181z1">
    <w:name w:val="WW8Num181z1"/>
    <w:rsid w:val="00CF60EE"/>
    <w:rPr>
      <w:rFonts w:ascii="Courier New" w:hAnsi="Courier New" w:cs="Courier New" w:hint="default"/>
    </w:rPr>
  </w:style>
  <w:style w:type="character" w:customStyle="1" w:styleId="WW8Num181z2">
    <w:name w:val="WW8Num181z2"/>
    <w:rsid w:val="00CF60EE"/>
    <w:rPr>
      <w:rFonts w:ascii="Wingdings" w:hAnsi="Wingdings" w:cs="Wingdings" w:hint="default"/>
    </w:rPr>
  </w:style>
  <w:style w:type="character" w:customStyle="1" w:styleId="WW8Num183z1">
    <w:name w:val="WW8Num183z1"/>
    <w:rsid w:val="00CF60EE"/>
    <w:rPr>
      <w:rFonts w:ascii="Courier New" w:hAnsi="Courier New" w:cs="Courier New" w:hint="default"/>
    </w:rPr>
  </w:style>
  <w:style w:type="character" w:customStyle="1" w:styleId="WW8Num183z2">
    <w:name w:val="WW8Num183z2"/>
    <w:rsid w:val="00CF60EE"/>
    <w:rPr>
      <w:rFonts w:ascii="Wingdings" w:hAnsi="Wingdings" w:cs="Wingdings" w:hint="default"/>
    </w:rPr>
  </w:style>
  <w:style w:type="character" w:customStyle="1" w:styleId="WW8Num184z1">
    <w:name w:val="WW8Num184z1"/>
    <w:rsid w:val="00CF60EE"/>
    <w:rPr>
      <w:rFonts w:ascii="Courier New" w:hAnsi="Courier New" w:cs="Courier New" w:hint="default"/>
    </w:rPr>
  </w:style>
  <w:style w:type="character" w:customStyle="1" w:styleId="WW8Num184z2">
    <w:name w:val="WW8Num184z2"/>
    <w:rsid w:val="00CF60EE"/>
    <w:rPr>
      <w:rFonts w:ascii="Wingdings" w:hAnsi="Wingdings" w:cs="Wingdings" w:hint="default"/>
    </w:rPr>
  </w:style>
  <w:style w:type="character" w:customStyle="1" w:styleId="WW8Num185z1">
    <w:name w:val="WW8Num185z1"/>
    <w:rsid w:val="00CF60EE"/>
    <w:rPr>
      <w:rFonts w:ascii="Courier New" w:hAnsi="Courier New" w:cs="Courier New" w:hint="default"/>
    </w:rPr>
  </w:style>
  <w:style w:type="character" w:customStyle="1" w:styleId="WW8Num185z2">
    <w:name w:val="WW8Num185z2"/>
    <w:rsid w:val="00CF60EE"/>
    <w:rPr>
      <w:rFonts w:ascii="Wingdings" w:hAnsi="Wingdings" w:cs="Wingdings" w:hint="default"/>
    </w:rPr>
  </w:style>
  <w:style w:type="character" w:customStyle="1" w:styleId="WW8Num186z1">
    <w:name w:val="WW8Num186z1"/>
    <w:rsid w:val="00CF60EE"/>
    <w:rPr>
      <w:rFonts w:ascii="Courier New" w:hAnsi="Courier New" w:cs="Courier New" w:hint="default"/>
    </w:rPr>
  </w:style>
  <w:style w:type="character" w:customStyle="1" w:styleId="WW8Num186z2">
    <w:name w:val="WW8Num186z2"/>
    <w:rsid w:val="00CF60EE"/>
    <w:rPr>
      <w:rFonts w:ascii="Wingdings" w:hAnsi="Wingdings" w:cs="Wingdings" w:hint="default"/>
    </w:rPr>
  </w:style>
  <w:style w:type="character" w:customStyle="1" w:styleId="WW8Num187z1">
    <w:name w:val="WW8Num187z1"/>
    <w:rsid w:val="00CF60EE"/>
    <w:rPr>
      <w:rFonts w:ascii="Courier New" w:hAnsi="Courier New" w:cs="Courier New" w:hint="default"/>
    </w:rPr>
  </w:style>
  <w:style w:type="character" w:customStyle="1" w:styleId="WW8Num187z2">
    <w:name w:val="WW8Num187z2"/>
    <w:rsid w:val="00CF60EE"/>
    <w:rPr>
      <w:rFonts w:ascii="Wingdings" w:hAnsi="Wingdings" w:cs="Wingdings" w:hint="default"/>
    </w:rPr>
  </w:style>
  <w:style w:type="character" w:customStyle="1" w:styleId="WW8Num188z1">
    <w:name w:val="WW8Num188z1"/>
    <w:rsid w:val="00CF60EE"/>
    <w:rPr>
      <w:rFonts w:ascii="Courier New" w:hAnsi="Courier New" w:cs="Courier New" w:hint="default"/>
    </w:rPr>
  </w:style>
  <w:style w:type="character" w:customStyle="1" w:styleId="WW8Num188z2">
    <w:name w:val="WW8Num188z2"/>
    <w:rsid w:val="00CF60EE"/>
    <w:rPr>
      <w:rFonts w:ascii="Wingdings" w:hAnsi="Wingdings" w:cs="Wingdings" w:hint="default"/>
    </w:rPr>
  </w:style>
  <w:style w:type="character" w:customStyle="1" w:styleId="WW8Num189z1">
    <w:name w:val="WW8Num189z1"/>
    <w:rsid w:val="00CF60EE"/>
    <w:rPr>
      <w:rFonts w:ascii="Courier New" w:hAnsi="Courier New" w:cs="Courier New" w:hint="default"/>
    </w:rPr>
  </w:style>
  <w:style w:type="character" w:customStyle="1" w:styleId="WW8Num189z2">
    <w:name w:val="WW8Num189z2"/>
    <w:rsid w:val="00CF60EE"/>
    <w:rPr>
      <w:rFonts w:ascii="Wingdings" w:hAnsi="Wingdings" w:cs="Wingdings" w:hint="default"/>
    </w:rPr>
  </w:style>
  <w:style w:type="character" w:customStyle="1" w:styleId="WW8Num190z1">
    <w:name w:val="WW8Num190z1"/>
    <w:rsid w:val="00CF60EE"/>
    <w:rPr>
      <w:rFonts w:ascii="Courier New" w:hAnsi="Courier New" w:cs="Courier New" w:hint="default"/>
    </w:rPr>
  </w:style>
  <w:style w:type="character" w:customStyle="1" w:styleId="WW8Num190z2">
    <w:name w:val="WW8Num190z2"/>
    <w:rsid w:val="00CF60EE"/>
    <w:rPr>
      <w:rFonts w:ascii="Wingdings" w:hAnsi="Wingdings" w:cs="Wingdings" w:hint="default"/>
    </w:rPr>
  </w:style>
  <w:style w:type="character" w:customStyle="1" w:styleId="WW8Num191z1">
    <w:name w:val="WW8Num191z1"/>
    <w:rsid w:val="00CF60EE"/>
    <w:rPr>
      <w:rFonts w:ascii="Courier New" w:hAnsi="Courier New" w:cs="Courier New" w:hint="default"/>
    </w:rPr>
  </w:style>
  <w:style w:type="character" w:customStyle="1" w:styleId="WW8Num191z2">
    <w:name w:val="WW8Num191z2"/>
    <w:rsid w:val="00CF60EE"/>
    <w:rPr>
      <w:rFonts w:ascii="Wingdings" w:hAnsi="Wingdings" w:cs="Wingdings" w:hint="default"/>
    </w:rPr>
  </w:style>
  <w:style w:type="character" w:customStyle="1" w:styleId="WW8Num192z0">
    <w:name w:val="WW8Num192z0"/>
    <w:rsid w:val="00CF60EE"/>
    <w:rPr>
      <w:rFonts w:ascii="Symbol" w:hAnsi="Symbol" w:cs="Symbol" w:hint="default"/>
    </w:rPr>
  </w:style>
  <w:style w:type="character" w:customStyle="1" w:styleId="WW8Num192z1">
    <w:name w:val="WW8Num192z1"/>
    <w:rsid w:val="00CF60EE"/>
    <w:rPr>
      <w:rFonts w:ascii="Courier New" w:hAnsi="Courier New" w:cs="Courier New" w:hint="default"/>
    </w:rPr>
  </w:style>
  <w:style w:type="character" w:customStyle="1" w:styleId="WW8Num192z2">
    <w:name w:val="WW8Num192z2"/>
    <w:rsid w:val="00CF60EE"/>
    <w:rPr>
      <w:rFonts w:ascii="Wingdings" w:hAnsi="Wingdings" w:cs="Wingdings" w:hint="default"/>
    </w:rPr>
  </w:style>
  <w:style w:type="character" w:customStyle="1" w:styleId="WW8Num193z0">
    <w:name w:val="WW8Num193z0"/>
    <w:rsid w:val="00CF60EE"/>
    <w:rPr>
      <w:rFonts w:ascii="Symbol" w:hAnsi="Symbol" w:cs="Symbol" w:hint="default"/>
    </w:rPr>
  </w:style>
  <w:style w:type="character" w:customStyle="1" w:styleId="WW8Num193z1">
    <w:name w:val="WW8Num193z1"/>
    <w:rsid w:val="00CF60EE"/>
    <w:rPr>
      <w:rFonts w:ascii="Courier New" w:hAnsi="Courier New" w:cs="Courier New" w:hint="default"/>
    </w:rPr>
  </w:style>
  <w:style w:type="character" w:customStyle="1" w:styleId="WW8Num193z2">
    <w:name w:val="WW8Num193z2"/>
    <w:rsid w:val="00CF60EE"/>
    <w:rPr>
      <w:rFonts w:ascii="Wingdings" w:hAnsi="Wingdings" w:cs="Wingdings" w:hint="default"/>
    </w:rPr>
  </w:style>
  <w:style w:type="character" w:customStyle="1" w:styleId="WW8Num194z0">
    <w:name w:val="WW8Num194z0"/>
    <w:rsid w:val="00CF60EE"/>
    <w:rPr>
      <w:rFonts w:ascii="Symbol" w:hAnsi="Symbol" w:cs="Symbol" w:hint="default"/>
    </w:rPr>
  </w:style>
  <w:style w:type="character" w:customStyle="1" w:styleId="WW8Num194z1">
    <w:name w:val="WW8Num194z1"/>
    <w:rsid w:val="00CF60EE"/>
    <w:rPr>
      <w:rFonts w:ascii="Courier New" w:hAnsi="Courier New" w:cs="Courier New" w:hint="default"/>
    </w:rPr>
  </w:style>
  <w:style w:type="character" w:customStyle="1" w:styleId="WW8Num194z2">
    <w:name w:val="WW8Num194z2"/>
    <w:rsid w:val="00CF60EE"/>
    <w:rPr>
      <w:rFonts w:ascii="Wingdings" w:hAnsi="Wingdings" w:cs="Wingdings" w:hint="default"/>
    </w:rPr>
  </w:style>
  <w:style w:type="character" w:customStyle="1" w:styleId="WW8Num195z0">
    <w:name w:val="WW8Num195z0"/>
    <w:rsid w:val="00CF60EE"/>
    <w:rPr>
      <w:rFonts w:ascii="StarSymbol" w:eastAsia="OpenSymbol" w:hAnsi="StarSymbol" w:cs="OpenSymbol"/>
      <w:sz w:val="18"/>
      <w:szCs w:val="18"/>
    </w:rPr>
  </w:style>
  <w:style w:type="character" w:customStyle="1" w:styleId="WW8Num196z0">
    <w:name w:val="WW8Num196z0"/>
    <w:rsid w:val="00CF60EE"/>
    <w:rPr>
      <w:rFonts w:ascii="OpenSymbol" w:eastAsia="OpenSymbol" w:hAnsi="OpenSymbol" w:cs="OpenSymbol"/>
      <w:sz w:val="18"/>
      <w:szCs w:val="18"/>
    </w:rPr>
  </w:style>
  <w:style w:type="character" w:customStyle="1" w:styleId="WW8Num197z0">
    <w:name w:val="WW8Num197z0"/>
    <w:rsid w:val="00CF60EE"/>
    <w:rPr>
      <w:rFonts w:ascii="Symbol" w:eastAsia="ArialMT" w:hAnsi="Symbol" w:cs="Symbol" w:hint="default"/>
    </w:rPr>
  </w:style>
  <w:style w:type="character" w:customStyle="1" w:styleId="WW8Num197z1">
    <w:name w:val="WW8Num197z1"/>
    <w:rsid w:val="00CF60EE"/>
    <w:rPr>
      <w:rFonts w:ascii="Courier New" w:hAnsi="Courier New" w:cs="Courier New" w:hint="default"/>
    </w:rPr>
  </w:style>
  <w:style w:type="character" w:customStyle="1" w:styleId="WW8Num197z2">
    <w:name w:val="WW8Num197z2"/>
    <w:rsid w:val="00CF60EE"/>
    <w:rPr>
      <w:rFonts w:ascii="Wingdings" w:hAnsi="Wingdings" w:cs="Wingdings" w:hint="default"/>
    </w:rPr>
  </w:style>
  <w:style w:type="character" w:customStyle="1" w:styleId="WW8Num198z0">
    <w:name w:val="WW8Num198z0"/>
    <w:rsid w:val="00CF60EE"/>
    <w:rPr>
      <w:rFonts w:ascii="Symbol" w:hAnsi="Symbol" w:cs="Symbol" w:hint="default"/>
      <w:color w:val="000000"/>
    </w:rPr>
  </w:style>
  <w:style w:type="character" w:customStyle="1" w:styleId="WW8Num198z1">
    <w:name w:val="WW8Num198z1"/>
    <w:rsid w:val="00CF60EE"/>
    <w:rPr>
      <w:rFonts w:ascii="Courier New" w:hAnsi="Courier New" w:cs="Courier New" w:hint="default"/>
    </w:rPr>
  </w:style>
  <w:style w:type="character" w:customStyle="1" w:styleId="WW8Num198z2">
    <w:name w:val="WW8Num198z2"/>
    <w:rsid w:val="00CF60EE"/>
    <w:rPr>
      <w:rFonts w:ascii="Wingdings" w:hAnsi="Wingdings" w:cs="Wingdings" w:hint="default"/>
    </w:rPr>
  </w:style>
  <w:style w:type="character" w:customStyle="1" w:styleId="WW8Num199z0">
    <w:name w:val="WW8Num199z0"/>
    <w:rsid w:val="00CF60EE"/>
  </w:style>
  <w:style w:type="character" w:customStyle="1" w:styleId="WW8Num199z1">
    <w:name w:val="WW8Num199z1"/>
    <w:rsid w:val="00CF60EE"/>
  </w:style>
  <w:style w:type="character" w:customStyle="1" w:styleId="WW8Num199z2">
    <w:name w:val="WW8Num199z2"/>
    <w:rsid w:val="00CF60EE"/>
  </w:style>
  <w:style w:type="character" w:customStyle="1" w:styleId="WW8Num199z3">
    <w:name w:val="WW8Num199z3"/>
    <w:rsid w:val="00CF60EE"/>
  </w:style>
  <w:style w:type="character" w:customStyle="1" w:styleId="WW8Num199z4">
    <w:name w:val="WW8Num199z4"/>
    <w:rsid w:val="00CF60EE"/>
  </w:style>
  <w:style w:type="character" w:customStyle="1" w:styleId="WW8Num199z5">
    <w:name w:val="WW8Num199z5"/>
    <w:rsid w:val="00CF60EE"/>
  </w:style>
  <w:style w:type="character" w:customStyle="1" w:styleId="WW8Num199z6">
    <w:name w:val="WW8Num199z6"/>
    <w:rsid w:val="00CF60EE"/>
  </w:style>
  <w:style w:type="character" w:customStyle="1" w:styleId="WW8Num199z7">
    <w:name w:val="WW8Num199z7"/>
    <w:rsid w:val="00CF60EE"/>
  </w:style>
  <w:style w:type="character" w:customStyle="1" w:styleId="WW8Num199z8">
    <w:name w:val="WW8Num199z8"/>
    <w:rsid w:val="00CF60EE"/>
  </w:style>
  <w:style w:type="character" w:customStyle="1" w:styleId="WW8Num200z0">
    <w:name w:val="WW8Num200z0"/>
    <w:rsid w:val="00CF60EE"/>
    <w:rPr>
      <w:rFonts w:ascii="OpenSymbol" w:eastAsia="OpenSymbol" w:hAnsi="OpenSymbol" w:cs="OpenSymbol"/>
      <w:sz w:val="18"/>
      <w:szCs w:val="18"/>
    </w:rPr>
  </w:style>
  <w:style w:type="character" w:customStyle="1" w:styleId="WW8Num201z0">
    <w:name w:val="WW8Num201z0"/>
    <w:rsid w:val="00CF60EE"/>
    <w:rPr>
      <w:rFonts w:ascii="Symbol" w:hAnsi="Symbol" w:cs="Symbol" w:hint="default"/>
    </w:rPr>
  </w:style>
  <w:style w:type="character" w:customStyle="1" w:styleId="WW8Num201z1">
    <w:name w:val="WW8Num201z1"/>
    <w:rsid w:val="00CF60EE"/>
    <w:rPr>
      <w:rFonts w:ascii="Courier New" w:hAnsi="Courier New" w:cs="Courier New" w:hint="default"/>
    </w:rPr>
  </w:style>
  <w:style w:type="character" w:customStyle="1" w:styleId="WW8Num201z2">
    <w:name w:val="WW8Num201z2"/>
    <w:rsid w:val="00CF60EE"/>
    <w:rPr>
      <w:rFonts w:ascii="Wingdings" w:hAnsi="Wingdings" w:cs="Wingdings" w:hint="default"/>
    </w:rPr>
  </w:style>
  <w:style w:type="character" w:customStyle="1" w:styleId="WW8Num202z0">
    <w:name w:val="WW8Num202z0"/>
    <w:rsid w:val="00CF60EE"/>
    <w:rPr>
      <w:rFonts w:ascii="OpenSymbol" w:eastAsia="OpenSymbol" w:hAnsi="OpenSymbol" w:cs="OpenSymbol"/>
      <w:sz w:val="18"/>
      <w:szCs w:val="18"/>
    </w:rPr>
  </w:style>
  <w:style w:type="character" w:customStyle="1" w:styleId="WW8Num203z0">
    <w:name w:val="WW8Num203z0"/>
    <w:rsid w:val="00CF60EE"/>
    <w:rPr>
      <w:rFonts w:ascii="Symbol" w:hAnsi="Symbol" w:cs="Symbol" w:hint="default"/>
      <w:color w:val="0D0D0D"/>
      <w:shd w:val="clear" w:color="auto" w:fill="FFFFFF"/>
    </w:rPr>
  </w:style>
  <w:style w:type="character" w:customStyle="1" w:styleId="WW8Num203z1">
    <w:name w:val="WW8Num203z1"/>
    <w:rsid w:val="00CF60EE"/>
    <w:rPr>
      <w:rFonts w:ascii="Courier New" w:hAnsi="Courier New" w:cs="Courier New" w:hint="default"/>
    </w:rPr>
  </w:style>
  <w:style w:type="character" w:customStyle="1" w:styleId="WW8Num203z2">
    <w:name w:val="WW8Num203z2"/>
    <w:rsid w:val="00CF60EE"/>
    <w:rPr>
      <w:rFonts w:ascii="Wingdings" w:hAnsi="Wingdings" w:cs="Wingdings" w:hint="default"/>
    </w:rPr>
  </w:style>
  <w:style w:type="character" w:customStyle="1" w:styleId="WW8Num204z0">
    <w:name w:val="WW8Num204z0"/>
    <w:rsid w:val="00CF60EE"/>
    <w:rPr>
      <w:rFonts w:ascii="StarSymbol" w:eastAsia="OpenSymbol" w:hAnsi="StarSymbol" w:cs="OpenSymbol"/>
      <w:sz w:val="18"/>
      <w:szCs w:val="18"/>
    </w:rPr>
  </w:style>
  <w:style w:type="character" w:customStyle="1" w:styleId="53">
    <w:name w:val="Основной шрифт абзаца5"/>
    <w:rsid w:val="00CF60EE"/>
  </w:style>
  <w:style w:type="character" w:customStyle="1" w:styleId="39">
    <w:name w:val="Знак сноски3"/>
    <w:rsid w:val="00CF60EE"/>
    <w:rPr>
      <w:vertAlign w:val="superscript"/>
    </w:rPr>
  </w:style>
  <w:style w:type="character" w:customStyle="1" w:styleId="2f0">
    <w:name w:val="Знак концевой сноски2"/>
    <w:rsid w:val="00CF60EE"/>
    <w:rPr>
      <w:vertAlign w:val="superscript"/>
    </w:rPr>
  </w:style>
  <w:style w:type="character" w:styleId="affff">
    <w:name w:val="line number"/>
    <w:uiPriority w:val="99"/>
    <w:rsid w:val="00CF60EE"/>
  </w:style>
  <w:style w:type="character" w:customStyle="1" w:styleId="WW8Num8z4">
    <w:name w:val="WW8Num8z4"/>
    <w:rsid w:val="00CF60EE"/>
  </w:style>
  <w:style w:type="character" w:customStyle="1" w:styleId="WW8Num8z5">
    <w:name w:val="WW8Num8z5"/>
    <w:rsid w:val="00CF60EE"/>
  </w:style>
  <w:style w:type="character" w:customStyle="1" w:styleId="WW8Num8z6">
    <w:name w:val="WW8Num8z6"/>
    <w:rsid w:val="00CF60EE"/>
  </w:style>
  <w:style w:type="character" w:customStyle="1" w:styleId="WW8Num8z7">
    <w:name w:val="WW8Num8z7"/>
    <w:rsid w:val="00CF60EE"/>
  </w:style>
  <w:style w:type="character" w:customStyle="1" w:styleId="WW8Num8z8">
    <w:name w:val="WW8Num8z8"/>
    <w:rsid w:val="00CF60EE"/>
  </w:style>
  <w:style w:type="character" w:customStyle="1" w:styleId="WW8Num9z2">
    <w:name w:val="WW8Num9z2"/>
    <w:rsid w:val="00CF60EE"/>
  </w:style>
  <w:style w:type="character" w:customStyle="1" w:styleId="WW8Num9z3">
    <w:name w:val="WW8Num9z3"/>
    <w:rsid w:val="00CF60EE"/>
  </w:style>
  <w:style w:type="character" w:customStyle="1" w:styleId="WW8Num9z4">
    <w:name w:val="WW8Num9z4"/>
    <w:rsid w:val="00CF60EE"/>
  </w:style>
  <w:style w:type="character" w:customStyle="1" w:styleId="WW8Num9z5">
    <w:name w:val="WW8Num9z5"/>
    <w:rsid w:val="00CF60EE"/>
  </w:style>
  <w:style w:type="character" w:customStyle="1" w:styleId="WW8Num9z6">
    <w:name w:val="WW8Num9z6"/>
    <w:rsid w:val="00CF60EE"/>
  </w:style>
  <w:style w:type="character" w:customStyle="1" w:styleId="WW8Num9z7">
    <w:name w:val="WW8Num9z7"/>
    <w:rsid w:val="00CF60EE"/>
  </w:style>
  <w:style w:type="character" w:customStyle="1" w:styleId="WW8Num9z8">
    <w:name w:val="WW8Num9z8"/>
    <w:rsid w:val="00CF60EE"/>
  </w:style>
  <w:style w:type="character" w:customStyle="1" w:styleId="WW8Num43z1">
    <w:name w:val="WW8Num43z1"/>
    <w:rsid w:val="00CF60EE"/>
    <w:rPr>
      <w:rFonts w:ascii="OpenSymbol" w:hAnsi="OpenSymbol" w:cs="StarSymbol"/>
      <w:sz w:val="18"/>
      <w:szCs w:val="18"/>
    </w:rPr>
  </w:style>
  <w:style w:type="character" w:customStyle="1" w:styleId="WW8Num44z2">
    <w:name w:val="WW8Num44z2"/>
    <w:rsid w:val="00CF60EE"/>
    <w:rPr>
      <w:rFonts w:ascii="Wingdings" w:hAnsi="Wingdings" w:cs="Wingdings"/>
    </w:rPr>
  </w:style>
  <w:style w:type="character" w:customStyle="1" w:styleId="WW8Num44z3">
    <w:name w:val="WW8Num44z3"/>
    <w:rsid w:val="00CF60EE"/>
    <w:rPr>
      <w:rFonts w:ascii="Symbol" w:hAnsi="Symbol" w:cs="Symbol"/>
    </w:rPr>
  </w:style>
  <w:style w:type="character" w:customStyle="1" w:styleId="WW8Num44z4">
    <w:name w:val="WW8Num44z4"/>
    <w:rsid w:val="00CF60EE"/>
  </w:style>
  <w:style w:type="character" w:customStyle="1" w:styleId="WW8Num44z5">
    <w:name w:val="WW8Num44z5"/>
    <w:rsid w:val="00CF60EE"/>
  </w:style>
  <w:style w:type="character" w:customStyle="1" w:styleId="WW8Num44z6">
    <w:name w:val="WW8Num44z6"/>
    <w:rsid w:val="00CF60EE"/>
  </w:style>
  <w:style w:type="character" w:customStyle="1" w:styleId="WW8Num44z7">
    <w:name w:val="WW8Num44z7"/>
    <w:rsid w:val="00CF60EE"/>
  </w:style>
  <w:style w:type="character" w:customStyle="1" w:styleId="WW8Num44z8">
    <w:name w:val="WW8Num44z8"/>
    <w:rsid w:val="00CF60EE"/>
  </w:style>
  <w:style w:type="character" w:customStyle="1" w:styleId="WW8Num71z2">
    <w:name w:val="WW8Num71z2"/>
    <w:rsid w:val="00CF60EE"/>
  </w:style>
  <w:style w:type="character" w:customStyle="1" w:styleId="WW8Num71z3">
    <w:name w:val="WW8Num71z3"/>
    <w:rsid w:val="00CF60EE"/>
  </w:style>
  <w:style w:type="character" w:customStyle="1" w:styleId="WW8Num71z4">
    <w:name w:val="WW8Num71z4"/>
    <w:rsid w:val="00CF60EE"/>
  </w:style>
  <w:style w:type="character" w:customStyle="1" w:styleId="WW8Num71z5">
    <w:name w:val="WW8Num71z5"/>
    <w:rsid w:val="00CF60EE"/>
  </w:style>
  <w:style w:type="character" w:customStyle="1" w:styleId="WW8Num71z6">
    <w:name w:val="WW8Num71z6"/>
    <w:rsid w:val="00CF60EE"/>
  </w:style>
  <w:style w:type="character" w:customStyle="1" w:styleId="WW8Num71z7">
    <w:name w:val="WW8Num71z7"/>
    <w:rsid w:val="00CF60EE"/>
  </w:style>
  <w:style w:type="character" w:customStyle="1" w:styleId="WW8Num71z8">
    <w:name w:val="WW8Num71z8"/>
    <w:rsid w:val="00CF60EE"/>
  </w:style>
  <w:style w:type="character" w:customStyle="1" w:styleId="3a">
    <w:name w:val="Основной шрифт абзаца3"/>
    <w:rsid w:val="00CF60EE"/>
  </w:style>
  <w:style w:type="character" w:customStyle="1" w:styleId="WW8Num10z2">
    <w:name w:val="WW8Num10z2"/>
    <w:rsid w:val="00CF60EE"/>
  </w:style>
  <w:style w:type="character" w:customStyle="1" w:styleId="WW8Num10z3">
    <w:name w:val="WW8Num10z3"/>
    <w:rsid w:val="00CF60EE"/>
  </w:style>
  <w:style w:type="character" w:customStyle="1" w:styleId="WW8Num10z4">
    <w:name w:val="WW8Num10z4"/>
    <w:rsid w:val="00CF60EE"/>
  </w:style>
  <w:style w:type="character" w:customStyle="1" w:styleId="WW8Num10z5">
    <w:name w:val="WW8Num10z5"/>
    <w:rsid w:val="00CF60EE"/>
  </w:style>
  <w:style w:type="character" w:customStyle="1" w:styleId="WW8Num10z6">
    <w:name w:val="WW8Num10z6"/>
    <w:rsid w:val="00CF60EE"/>
  </w:style>
  <w:style w:type="character" w:customStyle="1" w:styleId="WW8Num10z7">
    <w:name w:val="WW8Num10z7"/>
    <w:rsid w:val="00CF60EE"/>
  </w:style>
  <w:style w:type="character" w:customStyle="1" w:styleId="WW8Num10z8">
    <w:name w:val="WW8Num10z8"/>
    <w:rsid w:val="00CF60EE"/>
  </w:style>
  <w:style w:type="character" w:customStyle="1" w:styleId="WW8Num46z4">
    <w:name w:val="WW8Num46z4"/>
    <w:rsid w:val="00CF60EE"/>
  </w:style>
  <w:style w:type="character" w:customStyle="1" w:styleId="WW8Num46z5">
    <w:name w:val="WW8Num46z5"/>
    <w:rsid w:val="00CF60EE"/>
  </w:style>
  <w:style w:type="character" w:customStyle="1" w:styleId="WW8Num46z6">
    <w:name w:val="WW8Num46z6"/>
    <w:rsid w:val="00CF60EE"/>
  </w:style>
  <w:style w:type="character" w:customStyle="1" w:styleId="WW8Num46z7">
    <w:name w:val="WW8Num46z7"/>
    <w:rsid w:val="00CF60EE"/>
  </w:style>
  <w:style w:type="character" w:customStyle="1" w:styleId="WW8Num46z8">
    <w:name w:val="WW8Num46z8"/>
    <w:rsid w:val="00CF60EE"/>
  </w:style>
  <w:style w:type="character" w:customStyle="1" w:styleId="WW8Num73z2">
    <w:name w:val="WW8Num73z2"/>
    <w:rsid w:val="00CF60EE"/>
  </w:style>
  <w:style w:type="character" w:customStyle="1" w:styleId="WW8Num73z3">
    <w:name w:val="WW8Num73z3"/>
    <w:rsid w:val="00CF60EE"/>
  </w:style>
  <w:style w:type="character" w:customStyle="1" w:styleId="WW8Num73z4">
    <w:name w:val="WW8Num73z4"/>
    <w:rsid w:val="00CF60EE"/>
  </w:style>
  <w:style w:type="character" w:customStyle="1" w:styleId="WW8Num73z5">
    <w:name w:val="WW8Num73z5"/>
    <w:rsid w:val="00CF60EE"/>
  </w:style>
  <w:style w:type="character" w:customStyle="1" w:styleId="WW8Num73z6">
    <w:name w:val="WW8Num73z6"/>
    <w:rsid w:val="00CF60EE"/>
  </w:style>
  <w:style w:type="character" w:customStyle="1" w:styleId="WW8Num73z7">
    <w:name w:val="WW8Num73z7"/>
    <w:rsid w:val="00CF60EE"/>
  </w:style>
  <w:style w:type="character" w:customStyle="1" w:styleId="WW8Num73z8">
    <w:name w:val="WW8Num73z8"/>
    <w:rsid w:val="00CF60EE"/>
  </w:style>
  <w:style w:type="character" w:customStyle="1" w:styleId="WW8Num97z2">
    <w:name w:val="WW8Num97z2"/>
    <w:rsid w:val="00CF60EE"/>
    <w:rPr>
      <w:rFonts w:ascii="Wingdings" w:hAnsi="Wingdings" w:cs="Wingdings"/>
    </w:rPr>
  </w:style>
  <w:style w:type="character" w:customStyle="1" w:styleId="2f1">
    <w:name w:val="Знак сноски2"/>
    <w:rsid w:val="00CF60EE"/>
    <w:rPr>
      <w:vertAlign w:val="superscript"/>
    </w:rPr>
  </w:style>
  <w:style w:type="character" w:customStyle="1" w:styleId="1fa">
    <w:name w:val="Знак концевой сноски1"/>
    <w:rsid w:val="00CF60EE"/>
    <w:rPr>
      <w:vertAlign w:val="superscript"/>
    </w:rPr>
  </w:style>
  <w:style w:type="character" w:customStyle="1" w:styleId="affff0">
    <w:name w:val="Верхний колонтитул Знак"/>
    <w:aliases w:val="ВерхКолонтитул Знак"/>
    <w:uiPriority w:val="99"/>
    <w:rsid w:val="00CF60EE"/>
    <w:rPr>
      <w:sz w:val="24"/>
      <w:szCs w:val="24"/>
    </w:rPr>
  </w:style>
  <w:style w:type="character" w:customStyle="1" w:styleId="affff1">
    <w:name w:val="Нижний колонтитул Знак"/>
    <w:aliases w:val="Знак4 Знак"/>
    <w:uiPriority w:val="99"/>
    <w:rsid w:val="00CF60EE"/>
    <w:rPr>
      <w:sz w:val="24"/>
      <w:szCs w:val="24"/>
    </w:rPr>
  </w:style>
  <w:style w:type="character" w:customStyle="1" w:styleId="42">
    <w:name w:val="Основной шрифт абзаца4"/>
    <w:rsid w:val="00CF60EE"/>
  </w:style>
  <w:style w:type="paragraph" w:customStyle="1" w:styleId="43">
    <w:name w:val="Заголовок4"/>
    <w:basedOn w:val="a1"/>
    <w:next w:val="af1"/>
    <w:rsid w:val="00CF60EE"/>
    <w:pPr>
      <w:keepNext/>
      <w:spacing w:before="240" w:after="120"/>
    </w:pPr>
    <w:rPr>
      <w:rFonts w:ascii="Arial" w:eastAsia="Microsoft YaHei" w:hAnsi="Arial" w:cs="Mangal"/>
      <w:sz w:val="28"/>
      <w:szCs w:val="28"/>
    </w:rPr>
  </w:style>
  <w:style w:type="paragraph" w:customStyle="1" w:styleId="44">
    <w:name w:val="Указатель4"/>
    <w:basedOn w:val="a1"/>
    <w:rsid w:val="00CF60EE"/>
    <w:pPr>
      <w:suppressLineNumbers/>
    </w:pPr>
    <w:rPr>
      <w:rFonts w:cs="Mangal"/>
    </w:rPr>
  </w:style>
  <w:style w:type="paragraph" w:customStyle="1" w:styleId="221">
    <w:name w:val="Основной текст с отступом 22"/>
    <w:basedOn w:val="a1"/>
    <w:rsid w:val="00CF60EE"/>
    <w:pPr>
      <w:spacing w:after="120" w:line="480" w:lineRule="auto"/>
      <w:ind w:left="283"/>
    </w:pPr>
  </w:style>
  <w:style w:type="paragraph" w:customStyle="1" w:styleId="320">
    <w:name w:val="Основной текст с отступом 32"/>
    <w:basedOn w:val="a1"/>
    <w:rsid w:val="00CF60EE"/>
    <w:pPr>
      <w:spacing w:after="120"/>
      <w:ind w:left="283"/>
    </w:pPr>
    <w:rPr>
      <w:sz w:val="16"/>
      <w:szCs w:val="16"/>
    </w:rPr>
  </w:style>
  <w:style w:type="paragraph" w:customStyle="1" w:styleId="2f2">
    <w:name w:val="Текст2"/>
    <w:basedOn w:val="Standard"/>
    <w:rsid w:val="00CF60EE"/>
    <w:pPr>
      <w:widowControl w:val="0"/>
      <w:spacing w:line="276" w:lineRule="auto"/>
      <w:ind w:firstLine="720"/>
    </w:pPr>
    <w:rPr>
      <w:rFonts w:eastAsia="Andale Sans UI" w:cs="Consolas"/>
      <w:lang w:eastAsia="ru-RU" w:bidi="ru-RU"/>
    </w:rPr>
  </w:style>
  <w:style w:type="paragraph" w:customStyle="1" w:styleId="msonormal0">
    <w:name w:val="msonormal"/>
    <w:basedOn w:val="a1"/>
    <w:rsid w:val="00CF60EE"/>
    <w:pPr>
      <w:spacing w:before="280" w:after="119"/>
      <w:jc w:val="left"/>
    </w:pPr>
  </w:style>
  <w:style w:type="paragraph" w:customStyle="1" w:styleId="2f3">
    <w:name w:val="Название объекта2"/>
    <w:basedOn w:val="a1"/>
    <w:rsid w:val="00CF60EE"/>
    <w:pPr>
      <w:suppressLineNumbers/>
      <w:suppressAutoHyphens/>
      <w:spacing w:before="120" w:after="120"/>
    </w:pPr>
    <w:rPr>
      <w:rFonts w:cs="Tahoma"/>
      <w:i/>
      <w:iCs/>
    </w:rPr>
  </w:style>
  <w:style w:type="paragraph" w:customStyle="1" w:styleId="1fb">
    <w:name w:val="Заголовок таблицы ссылок1"/>
    <w:basedOn w:val="af4"/>
    <w:rsid w:val="00CF60EE"/>
    <w:pPr>
      <w:suppressLineNumbers/>
      <w:suppressAutoHyphens/>
      <w:spacing w:before="0" w:after="0"/>
    </w:pPr>
    <w:rPr>
      <w:b/>
      <w:bCs/>
      <w:sz w:val="32"/>
      <w:szCs w:val="32"/>
    </w:rPr>
  </w:style>
  <w:style w:type="paragraph" w:customStyle="1" w:styleId="LO-Normal">
    <w:name w:val="LO-Normal"/>
    <w:rsid w:val="00CF60EE"/>
    <w:pPr>
      <w:widowControl w:val="0"/>
      <w:suppressAutoHyphens/>
    </w:pPr>
    <w:rPr>
      <w:lang w:eastAsia="ar-SA"/>
    </w:rPr>
  </w:style>
  <w:style w:type="paragraph" w:customStyle="1" w:styleId="101">
    <w:name w:val="Заголовок 10"/>
    <w:basedOn w:val="2e"/>
    <w:next w:val="af1"/>
    <w:rsid w:val="00CF60EE"/>
    <w:pPr>
      <w:widowControl/>
      <w:tabs>
        <w:tab w:val="num" w:pos="720"/>
      </w:tabs>
      <w:ind w:left="720" w:hanging="360"/>
      <w:jc w:val="both"/>
    </w:pPr>
    <w:rPr>
      <w:b/>
      <w:bCs/>
      <w:kern w:val="0"/>
      <w:sz w:val="21"/>
      <w:szCs w:val="21"/>
    </w:rPr>
  </w:style>
  <w:style w:type="paragraph" w:customStyle="1" w:styleId="p14">
    <w:name w:val="p14"/>
    <w:basedOn w:val="a1"/>
    <w:rsid w:val="00CF60EE"/>
    <w:pPr>
      <w:spacing w:before="100" w:beforeAutospacing="1" w:after="100" w:afterAutospacing="1"/>
      <w:jc w:val="left"/>
    </w:pPr>
    <w:rPr>
      <w:rFonts w:eastAsia="Calibri"/>
      <w:lang w:eastAsia="ru-RU"/>
    </w:rPr>
  </w:style>
  <w:style w:type="numbering" w:customStyle="1" w:styleId="1fc">
    <w:name w:val="Нет списка1"/>
    <w:next w:val="a6"/>
    <w:uiPriority w:val="99"/>
    <w:semiHidden/>
    <w:unhideWhenUsed/>
    <w:rsid w:val="00CF60EE"/>
  </w:style>
  <w:style w:type="character" w:customStyle="1" w:styleId="affff2">
    <w:name w:val="Гипертекстовая ссылка"/>
    <w:rsid w:val="00CF60EE"/>
    <w:rPr>
      <w:b/>
      <w:bCs/>
      <w:color w:val="106BBE"/>
    </w:rPr>
  </w:style>
  <w:style w:type="paragraph" w:customStyle="1" w:styleId="ConsPlusNonformat">
    <w:name w:val="ConsPlusNonformat"/>
    <w:rsid w:val="00CF60EE"/>
    <w:pPr>
      <w:widowControl w:val="0"/>
      <w:autoSpaceDE w:val="0"/>
      <w:autoSpaceDN w:val="0"/>
      <w:adjustRightInd w:val="0"/>
    </w:pPr>
    <w:rPr>
      <w:rFonts w:ascii="Courier New" w:hAnsi="Courier New" w:cs="Courier New"/>
    </w:rPr>
  </w:style>
  <w:style w:type="paragraph" w:customStyle="1" w:styleId="affff3">
    <w:name w:val="Нормальный (таблица)"/>
    <w:basedOn w:val="a1"/>
    <w:next w:val="a1"/>
    <w:uiPriority w:val="99"/>
    <w:rsid w:val="00CF60EE"/>
    <w:pPr>
      <w:widowControl w:val="0"/>
      <w:autoSpaceDE w:val="0"/>
      <w:autoSpaceDN w:val="0"/>
      <w:adjustRightInd w:val="0"/>
    </w:pPr>
    <w:rPr>
      <w:rFonts w:ascii="Times New Roman CYR" w:hAnsi="Times New Roman CYR" w:cs="Times New Roman CYR"/>
      <w:lang w:eastAsia="ru-RU"/>
    </w:rPr>
  </w:style>
  <w:style w:type="paragraph" w:customStyle="1" w:styleId="affff4">
    <w:name w:val="Прижатый влево"/>
    <w:basedOn w:val="a1"/>
    <w:next w:val="a1"/>
    <w:uiPriority w:val="99"/>
    <w:rsid w:val="00CF60EE"/>
    <w:pPr>
      <w:widowControl w:val="0"/>
      <w:autoSpaceDE w:val="0"/>
      <w:autoSpaceDN w:val="0"/>
      <w:adjustRightInd w:val="0"/>
      <w:jc w:val="left"/>
    </w:pPr>
    <w:rPr>
      <w:rFonts w:ascii="Times New Roman CYR" w:hAnsi="Times New Roman CYR" w:cs="Times New Roman CYR"/>
      <w:lang w:eastAsia="ru-RU"/>
    </w:rPr>
  </w:style>
  <w:style w:type="character" w:customStyle="1" w:styleId="a2alabel">
    <w:name w:val="a2a_label"/>
    <w:rsid w:val="00CF60EE"/>
  </w:style>
  <w:style w:type="paragraph" w:customStyle="1" w:styleId="rtejustify">
    <w:name w:val="rtejustify"/>
    <w:basedOn w:val="a1"/>
    <w:rsid w:val="00CF60EE"/>
    <w:pPr>
      <w:spacing w:before="100" w:beforeAutospacing="1" w:after="100" w:afterAutospacing="1"/>
      <w:jc w:val="left"/>
    </w:pPr>
    <w:rPr>
      <w:lang w:eastAsia="ru-RU"/>
    </w:rPr>
  </w:style>
  <w:style w:type="character" w:styleId="affff5">
    <w:name w:val="Emphasis"/>
    <w:uiPriority w:val="20"/>
    <w:qFormat/>
    <w:rsid w:val="00CF60EE"/>
    <w:rPr>
      <w:i/>
      <w:iCs/>
    </w:rPr>
  </w:style>
  <w:style w:type="paragraph" w:customStyle="1" w:styleId="p16">
    <w:name w:val="p16"/>
    <w:basedOn w:val="a1"/>
    <w:rsid w:val="00CF60EE"/>
    <w:pPr>
      <w:spacing w:before="100" w:beforeAutospacing="1" w:after="100" w:afterAutospacing="1"/>
      <w:jc w:val="left"/>
    </w:pPr>
    <w:rPr>
      <w:rFonts w:eastAsia="Calibri"/>
      <w:lang w:eastAsia="ru-RU"/>
    </w:rPr>
  </w:style>
  <w:style w:type="character" w:customStyle="1" w:styleId="match">
    <w:name w:val="match"/>
    <w:rsid w:val="00CF60EE"/>
  </w:style>
  <w:style w:type="paragraph" w:customStyle="1" w:styleId="HTML1">
    <w:name w:val="Стандартный HTML1"/>
    <w:basedOn w:val="Standard"/>
    <w:rsid w:val="00CF60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left"/>
    </w:pPr>
    <w:rPr>
      <w:rFonts w:ascii="Courier New" w:eastAsia="Calibri" w:hAnsi="Courier New"/>
      <w:color w:val="000000"/>
      <w:kern w:val="3"/>
      <w:sz w:val="20"/>
      <w:szCs w:val="20"/>
      <w:lang w:eastAsia="zh-CN" w:bidi="ru-RU"/>
    </w:rPr>
  </w:style>
  <w:style w:type="paragraph" w:customStyle="1" w:styleId="s3">
    <w:name w:val="s_3"/>
    <w:basedOn w:val="a1"/>
    <w:rsid w:val="00CF60EE"/>
    <w:pPr>
      <w:spacing w:before="100" w:beforeAutospacing="1" w:after="100" w:afterAutospacing="1"/>
      <w:jc w:val="left"/>
    </w:pPr>
    <w:rPr>
      <w:lang w:eastAsia="ru-RU"/>
    </w:rPr>
  </w:style>
  <w:style w:type="character" w:customStyle="1" w:styleId="213">
    <w:name w:val="Основной текст с отступом 2 Знак1"/>
    <w:uiPriority w:val="99"/>
    <w:semiHidden/>
    <w:rsid w:val="00CF60EE"/>
    <w:rPr>
      <w:sz w:val="24"/>
      <w:szCs w:val="24"/>
      <w:lang w:eastAsia="ar-SA"/>
    </w:rPr>
  </w:style>
  <w:style w:type="character" w:customStyle="1" w:styleId="313">
    <w:name w:val="Основной текст с отступом 3 Знак1"/>
    <w:uiPriority w:val="99"/>
    <w:semiHidden/>
    <w:rsid w:val="00CF60EE"/>
    <w:rPr>
      <w:sz w:val="16"/>
      <w:szCs w:val="16"/>
      <w:lang w:eastAsia="ar-SA"/>
    </w:rPr>
  </w:style>
  <w:style w:type="character" w:customStyle="1" w:styleId="1fd">
    <w:name w:val="Текст Знак1"/>
    <w:uiPriority w:val="99"/>
    <w:semiHidden/>
    <w:rsid w:val="00CF60EE"/>
    <w:rPr>
      <w:rFonts w:ascii="Courier New" w:hAnsi="Courier New" w:cs="Courier New"/>
      <w:lang w:eastAsia="ar-SA"/>
    </w:rPr>
  </w:style>
  <w:style w:type="numbering" w:customStyle="1" w:styleId="WW8Num16">
    <w:name w:val="WW8Num16"/>
    <w:basedOn w:val="a6"/>
    <w:rsid w:val="00CF60EE"/>
    <w:pPr>
      <w:numPr>
        <w:numId w:val="19"/>
      </w:numPr>
    </w:pPr>
  </w:style>
  <w:style w:type="paragraph" w:styleId="affff6">
    <w:name w:val="toa heading"/>
    <w:basedOn w:val="af4"/>
    <w:rsid w:val="00CF60EE"/>
    <w:pPr>
      <w:suppressLineNumbers/>
      <w:suppressAutoHyphens/>
      <w:spacing w:before="0" w:after="0"/>
    </w:pPr>
    <w:rPr>
      <w:b/>
      <w:bCs/>
      <w:sz w:val="32"/>
      <w:szCs w:val="32"/>
      <w:lang w:eastAsia="zh-CN"/>
    </w:rPr>
  </w:style>
  <w:style w:type="numbering" w:customStyle="1" w:styleId="WW8Num137">
    <w:name w:val="WW8Num137"/>
    <w:basedOn w:val="a6"/>
    <w:rsid w:val="00CF60EE"/>
    <w:pPr>
      <w:numPr>
        <w:numId w:val="20"/>
      </w:numPr>
    </w:pPr>
  </w:style>
  <w:style w:type="numbering" w:customStyle="1" w:styleId="WWNum141">
    <w:name w:val="WWNum141"/>
    <w:basedOn w:val="a6"/>
    <w:rsid w:val="00CF60EE"/>
    <w:pPr>
      <w:numPr>
        <w:numId w:val="1"/>
      </w:numPr>
    </w:pPr>
  </w:style>
  <w:style w:type="character" w:customStyle="1" w:styleId="apple-converted-space">
    <w:name w:val="apple-converted-space"/>
    <w:rsid w:val="00CF60EE"/>
  </w:style>
  <w:style w:type="table" w:customStyle="1" w:styleId="TableNormal">
    <w:name w:val="Table Normal"/>
    <w:uiPriority w:val="2"/>
    <w:semiHidden/>
    <w:unhideWhenUsed/>
    <w:qFormat/>
    <w:rsid w:val="00CF60E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1f5">
    <w:name w:val="Обычный (веб) Знак1"/>
    <w:aliases w:val="Знак Знак Знак Знак Знак Знак Знак Знак Знак Знак Знак Знак Знак Знак Знак,Обычный (Интернет) Знак"/>
    <w:link w:val="afff3"/>
    <w:uiPriority w:val="99"/>
    <w:locked/>
    <w:rsid w:val="00CF60EE"/>
    <w:rPr>
      <w:sz w:val="24"/>
      <w:szCs w:val="24"/>
    </w:rPr>
  </w:style>
  <w:style w:type="character" w:customStyle="1" w:styleId="2Calibri11pt">
    <w:name w:val="Основной текст (2) + Calibri;11 pt"/>
    <w:rsid w:val="00CF60EE"/>
    <w:rPr>
      <w:rFonts w:ascii="Calibri" w:eastAsia="Calibri" w:hAnsi="Calibri" w:cs="Calibri"/>
      <w:b w:val="0"/>
      <w:bCs w:val="0"/>
      <w:i w:val="0"/>
      <w:iCs w:val="0"/>
      <w:caps w:val="0"/>
      <w:smallCaps w:val="0"/>
      <w:strike w:val="0"/>
      <w:dstrike w:val="0"/>
      <w:color w:val="000000"/>
      <w:spacing w:val="0"/>
      <w:w w:val="100"/>
      <w:position w:val="0"/>
      <w:sz w:val="22"/>
      <w:szCs w:val="22"/>
      <w:u w:val="none"/>
      <w:shd w:val="clear" w:color="auto" w:fill="FFFFFF"/>
      <w:lang w:val="ru-RU" w:eastAsia="ru-RU" w:bidi="ru-RU"/>
    </w:rPr>
  </w:style>
  <w:style w:type="character" w:customStyle="1" w:styleId="affff7">
    <w:name w:val="Цветовое выделение"/>
    <w:rsid w:val="00CF60EE"/>
    <w:rPr>
      <w:b/>
      <w:color w:val="000080"/>
    </w:rPr>
  </w:style>
  <w:style w:type="paragraph" w:customStyle="1" w:styleId="affff8">
    <w:name w:val="Таблицы (моноширинный)"/>
    <w:basedOn w:val="a1"/>
    <w:next w:val="a1"/>
    <w:rsid w:val="00CF60EE"/>
    <w:pPr>
      <w:widowControl w:val="0"/>
      <w:autoSpaceDE w:val="0"/>
      <w:autoSpaceDN w:val="0"/>
      <w:adjustRightInd w:val="0"/>
    </w:pPr>
    <w:rPr>
      <w:rFonts w:ascii="Courier New" w:hAnsi="Courier New" w:cs="Courier New"/>
      <w:lang w:eastAsia="ru-RU"/>
    </w:rPr>
  </w:style>
  <w:style w:type="paragraph" w:customStyle="1" w:styleId="affff9">
    <w:name w:val="Текст (лев. подпись)"/>
    <w:basedOn w:val="a1"/>
    <w:next w:val="a1"/>
    <w:rsid w:val="00CF60EE"/>
    <w:pPr>
      <w:widowControl w:val="0"/>
      <w:autoSpaceDE w:val="0"/>
      <w:autoSpaceDN w:val="0"/>
      <w:adjustRightInd w:val="0"/>
      <w:jc w:val="left"/>
    </w:pPr>
    <w:rPr>
      <w:rFonts w:ascii="Arial" w:hAnsi="Arial"/>
      <w:lang w:eastAsia="ru-RU"/>
    </w:rPr>
  </w:style>
  <w:style w:type="paragraph" w:customStyle="1" w:styleId="affffa">
    <w:name w:val="Текст (прав. подпись)"/>
    <w:basedOn w:val="a1"/>
    <w:next w:val="a1"/>
    <w:rsid w:val="00CF60EE"/>
    <w:pPr>
      <w:widowControl w:val="0"/>
      <w:autoSpaceDE w:val="0"/>
      <w:autoSpaceDN w:val="0"/>
      <w:adjustRightInd w:val="0"/>
      <w:jc w:val="right"/>
    </w:pPr>
    <w:rPr>
      <w:rFonts w:ascii="Arial" w:hAnsi="Arial"/>
      <w:lang w:eastAsia="ru-RU"/>
    </w:rPr>
  </w:style>
  <w:style w:type="character" w:customStyle="1" w:styleId="login-registration">
    <w:name w:val="login-registration"/>
    <w:rsid w:val="00CF60EE"/>
  </w:style>
  <w:style w:type="character" w:customStyle="1" w:styleId="w">
    <w:name w:val="w"/>
    <w:rsid w:val="00CF60EE"/>
  </w:style>
  <w:style w:type="character" w:customStyle="1" w:styleId="affffb">
    <w:name w:val="Обычный (веб) Знак"/>
    <w:aliases w:val="Обычный (Web) Знак,Обычный (Web)1 Знак,Знак1 Знак,Знак Знак10 Знак, Знак1 Знак, Знак Знак10 Знак"/>
    <w:uiPriority w:val="99"/>
    <w:locked/>
    <w:rsid w:val="00CF60EE"/>
    <w:rPr>
      <w:rFonts w:ascii="Times New Roman" w:eastAsia="Times New Roman" w:hAnsi="Times New Roman" w:cs="Times New Roman"/>
      <w:sz w:val="24"/>
      <w:szCs w:val="24"/>
    </w:rPr>
  </w:style>
  <w:style w:type="paragraph" w:customStyle="1" w:styleId="xl63">
    <w:name w:val="xl63"/>
    <w:basedOn w:val="a1"/>
    <w:rsid w:val="00CF60EE"/>
    <w:pPr>
      <w:spacing w:before="100" w:beforeAutospacing="1" w:after="100" w:afterAutospacing="1"/>
      <w:jc w:val="left"/>
    </w:pPr>
    <w:rPr>
      <w:lang w:eastAsia="ru-RU"/>
    </w:rPr>
  </w:style>
  <w:style w:type="paragraph" w:customStyle="1" w:styleId="xl64">
    <w:name w:val="xl64"/>
    <w:basedOn w:val="a1"/>
    <w:rsid w:val="00CF60E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sz w:val="18"/>
      <w:szCs w:val="18"/>
      <w:lang w:eastAsia="ru-RU"/>
    </w:rPr>
  </w:style>
  <w:style w:type="paragraph" w:customStyle="1" w:styleId="xl65">
    <w:name w:val="xl65"/>
    <w:basedOn w:val="a1"/>
    <w:rsid w:val="00CF60E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sz w:val="18"/>
      <w:szCs w:val="18"/>
      <w:lang w:eastAsia="ru-RU"/>
    </w:rPr>
  </w:style>
  <w:style w:type="paragraph" w:customStyle="1" w:styleId="xl66">
    <w:name w:val="xl66"/>
    <w:basedOn w:val="a1"/>
    <w:rsid w:val="00CF60E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sz w:val="18"/>
      <w:szCs w:val="18"/>
      <w:lang w:eastAsia="ru-RU"/>
    </w:rPr>
  </w:style>
  <w:style w:type="paragraph" w:customStyle="1" w:styleId="xl67">
    <w:name w:val="xl67"/>
    <w:basedOn w:val="a1"/>
    <w:rsid w:val="00CF60E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sz w:val="18"/>
      <w:szCs w:val="18"/>
      <w:lang w:eastAsia="ru-RU"/>
    </w:rPr>
  </w:style>
  <w:style w:type="character" w:customStyle="1" w:styleId="mw-headline">
    <w:name w:val="mw-headline"/>
    <w:rsid w:val="00CF60EE"/>
  </w:style>
  <w:style w:type="character" w:customStyle="1" w:styleId="mw-editsection">
    <w:name w:val="mw-editsection"/>
    <w:rsid w:val="00CF60EE"/>
  </w:style>
  <w:style w:type="character" w:customStyle="1" w:styleId="mw-editsection-bracket">
    <w:name w:val="mw-editsection-bracket"/>
    <w:rsid w:val="00CF60EE"/>
  </w:style>
  <w:style w:type="character" w:customStyle="1" w:styleId="mw-editsection-divider">
    <w:name w:val="mw-editsection-divider"/>
    <w:rsid w:val="00CF60EE"/>
  </w:style>
  <w:style w:type="numbering" w:customStyle="1" w:styleId="WW8Num12">
    <w:name w:val="WW8Num12"/>
    <w:rsid w:val="00CF60EE"/>
    <w:pPr>
      <w:numPr>
        <w:numId w:val="21"/>
      </w:numPr>
    </w:pPr>
  </w:style>
  <w:style w:type="character" w:customStyle="1" w:styleId="WW8Num14z4">
    <w:name w:val="WW8Num14z4"/>
    <w:rsid w:val="00CF60EE"/>
    <w:rPr>
      <w:rFonts w:ascii="Courier New" w:hAnsi="Courier New" w:cs="Courier New" w:hint="default"/>
    </w:rPr>
  </w:style>
  <w:style w:type="character" w:customStyle="1" w:styleId="WW8Num26z4">
    <w:name w:val="WW8Num26z4"/>
    <w:rsid w:val="00CF60EE"/>
    <w:rPr>
      <w:rFonts w:ascii="Courier New" w:hAnsi="Courier New" w:cs="Courier New" w:hint="default"/>
    </w:rPr>
  </w:style>
  <w:style w:type="character" w:customStyle="1" w:styleId="WW8Num5z5">
    <w:name w:val="WW8Num5z5"/>
    <w:rsid w:val="00CF60EE"/>
  </w:style>
  <w:style w:type="character" w:customStyle="1" w:styleId="WW8Num5z6">
    <w:name w:val="WW8Num5z6"/>
    <w:rsid w:val="00CF60EE"/>
  </w:style>
  <w:style w:type="character" w:customStyle="1" w:styleId="WW8Num5z7">
    <w:name w:val="WW8Num5z7"/>
    <w:rsid w:val="00CF60EE"/>
  </w:style>
  <w:style w:type="character" w:customStyle="1" w:styleId="WW8Num5z8">
    <w:name w:val="WW8Num5z8"/>
    <w:rsid w:val="00CF60EE"/>
  </w:style>
  <w:style w:type="paragraph" w:customStyle="1" w:styleId="62">
    <w:name w:val="Заголовок6"/>
    <w:basedOn w:val="a1"/>
    <w:next w:val="af1"/>
    <w:rsid w:val="00CF60EE"/>
    <w:pPr>
      <w:keepNext/>
      <w:widowControl w:val="0"/>
      <w:suppressAutoHyphens/>
      <w:spacing w:before="240" w:after="120"/>
      <w:jc w:val="left"/>
    </w:pPr>
    <w:rPr>
      <w:rFonts w:ascii="Arial" w:eastAsia="Microsoft YaHei" w:hAnsi="Arial" w:cs="Arial"/>
      <w:kern w:val="1"/>
      <w:sz w:val="28"/>
      <w:szCs w:val="28"/>
    </w:rPr>
  </w:style>
  <w:style w:type="paragraph" w:customStyle="1" w:styleId="63">
    <w:name w:val="Указатель6"/>
    <w:basedOn w:val="a1"/>
    <w:rsid w:val="00CF60EE"/>
    <w:pPr>
      <w:widowControl w:val="0"/>
      <w:suppressLineNumbers/>
      <w:suppressAutoHyphens/>
      <w:jc w:val="left"/>
    </w:pPr>
    <w:rPr>
      <w:rFonts w:ascii="Arial" w:eastAsia="Lucida Sans Unicode" w:hAnsi="Arial" w:cs="Arial"/>
      <w:kern w:val="1"/>
      <w:sz w:val="20"/>
    </w:rPr>
  </w:style>
  <w:style w:type="paragraph" w:customStyle="1" w:styleId="54">
    <w:name w:val="Заголовок5"/>
    <w:basedOn w:val="a1"/>
    <w:next w:val="af1"/>
    <w:rsid w:val="00CF60EE"/>
    <w:pPr>
      <w:keepNext/>
      <w:widowControl w:val="0"/>
      <w:suppressAutoHyphens/>
      <w:spacing w:before="240" w:after="120"/>
      <w:jc w:val="left"/>
    </w:pPr>
    <w:rPr>
      <w:rFonts w:ascii="Arial" w:eastAsia="Microsoft YaHei" w:hAnsi="Arial" w:cs="Arial"/>
      <w:kern w:val="1"/>
      <w:sz w:val="28"/>
      <w:szCs w:val="28"/>
    </w:rPr>
  </w:style>
  <w:style w:type="paragraph" w:customStyle="1" w:styleId="55">
    <w:name w:val="Указатель5"/>
    <w:basedOn w:val="a1"/>
    <w:rsid w:val="00CF60EE"/>
    <w:pPr>
      <w:widowControl w:val="0"/>
      <w:suppressLineNumbers/>
      <w:suppressAutoHyphens/>
      <w:jc w:val="left"/>
    </w:pPr>
    <w:rPr>
      <w:rFonts w:ascii="Arial" w:eastAsia="Lucida Sans Unicode" w:hAnsi="Arial" w:cs="Arial"/>
      <w:kern w:val="1"/>
      <w:sz w:val="20"/>
    </w:rPr>
  </w:style>
  <w:style w:type="paragraph" w:customStyle="1" w:styleId="2f4">
    <w:name w:val="Заголовок_2"/>
    <w:basedOn w:val="af4"/>
    <w:rsid w:val="00CF60EE"/>
    <w:pPr>
      <w:suppressAutoHyphens/>
      <w:spacing w:before="113" w:after="113"/>
      <w:ind w:left="1134" w:right="1134"/>
      <w:jc w:val="center"/>
    </w:pPr>
    <w:rPr>
      <w:rFonts w:ascii="Times New Roman" w:hAnsi="Times New Roman"/>
      <w:b/>
      <w:bCs/>
      <w:kern w:val="1"/>
      <w:sz w:val="22"/>
      <w:szCs w:val="24"/>
      <w:lang w:eastAsia="hi-IN" w:bidi="hi-IN"/>
    </w:rPr>
  </w:style>
  <w:style w:type="character" w:customStyle="1" w:styleId="affffc">
    <w:name w:val="Подпись к таблице_"/>
    <w:link w:val="affffd"/>
    <w:rsid w:val="00CF60EE"/>
    <w:rPr>
      <w:sz w:val="22"/>
      <w:szCs w:val="22"/>
      <w:shd w:val="clear" w:color="auto" w:fill="FFFFFF"/>
    </w:rPr>
  </w:style>
  <w:style w:type="paragraph" w:customStyle="1" w:styleId="affffd">
    <w:name w:val="Подпись к таблице"/>
    <w:basedOn w:val="a1"/>
    <w:link w:val="affffc"/>
    <w:rsid w:val="00CF60EE"/>
    <w:pPr>
      <w:widowControl w:val="0"/>
      <w:shd w:val="clear" w:color="auto" w:fill="FFFFFF"/>
      <w:jc w:val="left"/>
    </w:pPr>
    <w:rPr>
      <w:sz w:val="22"/>
      <w:szCs w:val="22"/>
      <w:lang w:val="x-none" w:eastAsia="x-none"/>
    </w:rPr>
  </w:style>
  <w:style w:type="character" w:customStyle="1" w:styleId="affffe">
    <w:name w:val="Другое_"/>
    <w:link w:val="afffff"/>
    <w:rsid w:val="00CF60EE"/>
    <w:rPr>
      <w:sz w:val="22"/>
      <w:szCs w:val="22"/>
      <w:shd w:val="clear" w:color="auto" w:fill="FFFFFF"/>
    </w:rPr>
  </w:style>
  <w:style w:type="paragraph" w:customStyle="1" w:styleId="afffff">
    <w:name w:val="Другое"/>
    <w:basedOn w:val="a1"/>
    <w:link w:val="affffe"/>
    <w:rsid w:val="00CF60EE"/>
    <w:pPr>
      <w:widowControl w:val="0"/>
      <w:shd w:val="clear" w:color="auto" w:fill="FFFFFF"/>
      <w:jc w:val="left"/>
    </w:pPr>
    <w:rPr>
      <w:sz w:val="22"/>
      <w:szCs w:val="22"/>
      <w:lang w:val="x-none" w:eastAsia="x-none"/>
    </w:rPr>
  </w:style>
  <w:style w:type="character" w:customStyle="1" w:styleId="20">
    <w:name w:val="Заголовок 2 Знак"/>
    <w:link w:val="2"/>
    <w:rsid w:val="00CF60EE"/>
    <w:rPr>
      <w:b/>
      <w:bCs/>
      <w:color w:val="000000"/>
      <w:sz w:val="24"/>
      <w:szCs w:val="28"/>
      <w:lang w:val="x-none" w:eastAsia="ar-SA" w:bidi="ar-SA"/>
    </w:rPr>
  </w:style>
  <w:style w:type="character" w:customStyle="1" w:styleId="afffff0">
    <w:name w:val="Áóêâèöà"/>
    <w:rsid w:val="00CF60EE"/>
    <w:rPr>
      <w:lang w:val="ru-RU"/>
    </w:rPr>
  </w:style>
  <w:style w:type="paragraph" w:customStyle="1" w:styleId="ConsNonformat">
    <w:name w:val="ConsNonformat"/>
    <w:rsid w:val="00CF60EE"/>
    <w:pPr>
      <w:widowControl w:val="0"/>
      <w:autoSpaceDE w:val="0"/>
      <w:autoSpaceDN w:val="0"/>
      <w:ind w:right="19772"/>
    </w:pPr>
    <w:rPr>
      <w:rFonts w:ascii="Courier New" w:hAnsi="Courier New" w:cs="Courier New"/>
    </w:rPr>
  </w:style>
  <w:style w:type="character" w:customStyle="1" w:styleId="WW8Num15z4">
    <w:name w:val="WW8Num15z4"/>
    <w:rsid w:val="00423891"/>
  </w:style>
  <w:style w:type="character" w:customStyle="1" w:styleId="WW8Num15z5">
    <w:name w:val="WW8Num15z5"/>
    <w:rsid w:val="00423891"/>
  </w:style>
  <w:style w:type="character" w:customStyle="1" w:styleId="WW8Num15z6">
    <w:name w:val="WW8Num15z6"/>
    <w:rsid w:val="00423891"/>
  </w:style>
  <w:style w:type="character" w:customStyle="1" w:styleId="WW8Num15z7">
    <w:name w:val="WW8Num15z7"/>
    <w:rsid w:val="00423891"/>
  </w:style>
  <w:style w:type="character" w:customStyle="1" w:styleId="WW8Num15z8">
    <w:name w:val="WW8Num15z8"/>
    <w:rsid w:val="00423891"/>
  </w:style>
  <w:style w:type="character" w:customStyle="1" w:styleId="WW8Num18z4">
    <w:name w:val="WW8Num18z4"/>
    <w:rsid w:val="00423891"/>
  </w:style>
  <w:style w:type="character" w:customStyle="1" w:styleId="WW8Num18z5">
    <w:name w:val="WW8Num18z5"/>
    <w:rsid w:val="00423891"/>
  </w:style>
  <w:style w:type="character" w:customStyle="1" w:styleId="WW8Num18z6">
    <w:name w:val="WW8Num18z6"/>
    <w:rsid w:val="00423891"/>
  </w:style>
  <w:style w:type="character" w:customStyle="1" w:styleId="WW8Num18z7">
    <w:name w:val="WW8Num18z7"/>
    <w:rsid w:val="00423891"/>
  </w:style>
  <w:style w:type="character" w:customStyle="1" w:styleId="WW8Num18z8">
    <w:name w:val="WW8Num18z8"/>
    <w:rsid w:val="00423891"/>
  </w:style>
  <w:style w:type="character" w:customStyle="1" w:styleId="WW8Num14z5">
    <w:name w:val="WW8Num14z5"/>
    <w:rsid w:val="00423891"/>
  </w:style>
  <w:style w:type="character" w:customStyle="1" w:styleId="WW8Num14z6">
    <w:name w:val="WW8Num14z6"/>
    <w:rsid w:val="00423891"/>
  </w:style>
  <w:style w:type="character" w:customStyle="1" w:styleId="WW8Num14z7">
    <w:name w:val="WW8Num14z7"/>
    <w:rsid w:val="00423891"/>
  </w:style>
  <w:style w:type="character" w:customStyle="1" w:styleId="WW8Num14z8">
    <w:name w:val="WW8Num14z8"/>
    <w:rsid w:val="00423891"/>
  </w:style>
  <w:style w:type="paragraph" w:customStyle="1" w:styleId="Text">
    <w:name w:val="Text"/>
    <w:basedOn w:val="Standard"/>
    <w:rsid w:val="00423891"/>
    <w:pPr>
      <w:widowControl w:val="0"/>
      <w:spacing w:line="276" w:lineRule="auto"/>
      <w:ind w:firstLine="720"/>
    </w:pPr>
    <w:rPr>
      <w:rFonts w:cs="Consolas"/>
    </w:rPr>
  </w:style>
  <w:style w:type="paragraph" w:customStyle="1" w:styleId="Textbodyuser">
    <w:name w:val="Text body (user)"/>
    <w:basedOn w:val="Standarduser"/>
    <w:rsid w:val="00423891"/>
    <w:pPr>
      <w:autoSpaceDN/>
      <w:spacing w:line="100" w:lineRule="atLeast"/>
      <w:jc w:val="left"/>
    </w:pPr>
    <w:rPr>
      <w:kern w:val="1"/>
      <w:szCs w:val="20"/>
      <w:lang w:eastAsia="ar-SA"/>
    </w:rPr>
  </w:style>
  <w:style w:type="character" w:customStyle="1" w:styleId="aff7">
    <w:name w:val="Оглавление первый Знак"/>
    <w:link w:val="a2"/>
    <w:rsid w:val="00423891"/>
    <w:rPr>
      <w:kern w:val="1"/>
      <w:sz w:val="24"/>
      <w:szCs w:val="24"/>
      <w:lang w:val="ru-RU" w:eastAsia="ar-SA" w:bidi="ar-SA"/>
    </w:rPr>
  </w:style>
  <w:style w:type="character" w:customStyle="1" w:styleId="afffff1">
    <w:name w:val="Текст_Жирный"/>
    <w:qFormat/>
    <w:rsid w:val="00423891"/>
    <w:rPr>
      <w:rFonts w:ascii="Times New Roman" w:hAnsi="Times New Roman"/>
      <w:b/>
    </w:rPr>
  </w:style>
  <w:style w:type="paragraph" w:customStyle="1" w:styleId="afffff2">
    <w:name w:val="Таблица_название_таблицы"/>
    <w:next w:val="a1"/>
    <w:link w:val="afffff3"/>
    <w:autoRedefine/>
    <w:qFormat/>
    <w:rsid w:val="00423891"/>
    <w:pPr>
      <w:keepNext/>
      <w:spacing w:before="60" w:after="60"/>
      <w:jc w:val="center"/>
    </w:pPr>
    <w:rPr>
      <w:b/>
      <w:bCs/>
      <w:sz w:val="22"/>
      <w:szCs w:val="22"/>
    </w:rPr>
  </w:style>
  <w:style w:type="character" w:customStyle="1" w:styleId="afffff3">
    <w:name w:val="Таблица_название_таблицы Знак"/>
    <w:link w:val="afffff2"/>
    <w:rsid w:val="00423891"/>
    <w:rPr>
      <w:b/>
      <w:bCs/>
      <w:sz w:val="22"/>
      <w:szCs w:val="22"/>
      <w:lang w:val="ru-RU" w:eastAsia="ru-RU" w:bidi="ar-SA"/>
    </w:rPr>
  </w:style>
  <w:style w:type="paragraph" w:customStyle="1" w:styleId="110">
    <w:name w:val="Табличный_таблица_11"/>
    <w:link w:val="111"/>
    <w:qFormat/>
    <w:rsid w:val="00423891"/>
    <w:pPr>
      <w:jc w:val="center"/>
    </w:pPr>
    <w:rPr>
      <w:sz w:val="22"/>
      <w:szCs w:val="22"/>
    </w:rPr>
  </w:style>
  <w:style w:type="character" w:customStyle="1" w:styleId="111">
    <w:name w:val="Табличный_таблица_11 Знак"/>
    <w:link w:val="110"/>
    <w:rsid w:val="00423891"/>
    <w:rPr>
      <w:sz w:val="22"/>
      <w:szCs w:val="22"/>
      <w:lang w:val="ru-RU" w:eastAsia="ru-RU" w:bidi="ar-SA"/>
    </w:rPr>
  </w:style>
  <w:style w:type="paragraph" w:customStyle="1" w:styleId="112">
    <w:name w:val="Табличный_боковик_11"/>
    <w:link w:val="113"/>
    <w:qFormat/>
    <w:rsid w:val="00423891"/>
    <w:rPr>
      <w:sz w:val="22"/>
      <w:szCs w:val="24"/>
    </w:rPr>
  </w:style>
  <w:style w:type="character" w:customStyle="1" w:styleId="113">
    <w:name w:val="Табличный_боковик_11 Знак"/>
    <w:link w:val="112"/>
    <w:rsid w:val="00423891"/>
    <w:rPr>
      <w:sz w:val="22"/>
      <w:szCs w:val="24"/>
      <w:lang w:val="ru-RU" w:eastAsia="ru-RU" w:bidi="ar-SA"/>
    </w:rPr>
  </w:style>
  <w:style w:type="character" w:customStyle="1" w:styleId="blk">
    <w:name w:val="blk"/>
    <w:rsid w:val="00423891"/>
  </w:style>
  <w:style w:type="character" w:customStyle="1" w:styleId="Heading1Char">
    <w:name w:val="Heading 1 Char"/>
    <w:locked/>
    <w:rsid w:val="00AC4F5B"/>
    <w:rPr>
      <w:rFonts w:ascii="Times New Roman" w:hAnsi="Times New Roman" w:cs="Times New Roman"/>
      <w:b/>
      <w:sz w:val="24"/>
      <w:szCs w:val="24"/>
      <w:lang w:val="x-none" w:eastAsia="ar-SA" w:bidi="ar-SA"/>
    </w:rPr>
  </w:style>
  <w:style w:type="character" w:customStyle="1" w:styleId="Heading2Char">
    <w:name w:val="Heading 2 Char"/>
    <w:locked/>
    <w:rsid w:val="00AC4F5B"/>
    <w:rPr>
      <w:rFonts w:ascii="Times New Roman" w:hAnsi="Times New Roman" w:cs="Times New Roman"/>
      <w:b/>
      <w:bCs/>
      <w:sz w:val="28"/>
      <w:szCs w:val="28"/>
      <w:lang w:val="x-none" w:eastAsia="ar-SA" w:bidi="ar-SA"/>
    </w:rPr>
  </w:style>
  <w:style w:type="character" w:customStyle="1" w:styleId="30">
    <w:name w:val="Заголовок 3 Знак"/>
    <w:link w:val="3"/>
    <w:locked/>
    <w:rsid w:val="00AC4F5B"/>
    <w:rPr>
      <w:b/>
      <w:sz w:val="24"/>
      <w:szCs w:val="28"/>
      <w:lang w:val="ru-RU" w:eastAsia="ar-SA" w:bidi="ar-SA"/>
    </w:rPr>
  </w:style>
  <w:style w:type="character" w:customStyle="1" w:styleId="40">
    <w:name w:val="Заголовок 4 Знак"/>
    <w:link w:val="4"/>
    <w:locked/>
    <w:rsid w:val="00AC4F5B"/>
    <w:rPr>
      <w:b/>
      <w:bCs/>
      <w:sz w:val="24"/>
      <w:szCs w:val="24"/>
      <w:u w:val="single"/>
      <w:lang w:val="ru-RU" w:eastAsia="ar-SA" w:bidi="ar-SA"/>
    </w:rPr>
  </w:style>
  <w:style w:type="character" w:customStyle="1" w:styleId="50">
    <w:name w:val="Заголовок 5 Знак"/>
    <w:link w:val="5"/>
    <w:locked/>
    <w:rsid w:val="00AC4F5B"/>
    <w:rPr>
      <w:sz w:val="24"/>
      <w:szCs w:val="24"/>
      <w:u w:val="single"/>
      <w:lang w:val="ru-RU" w:eastAsia="ar-SA" w:bidi="ar-SA"/>
    </w:rPr>
  </w:style>
  <w:style w:type="character" w:customStyle="1" w:styleId="60">
    <w:name w:val="Заголовок 6 Знак"/>
    <w:link w:val="6"/>
    <w:locked/>
    <w:rsid w:val="00AC4F5B"/>
    <w:rPr>
      <w:sz w:val="24"/>
      <w:szCs w:val="24"/>
      <w:u w:val="single"/>
      <w:lang w:val="ru-RU" w:eastAsia="ar-SA" w:bidi="ar-SA"/>
    </w:rPr>
  </w:style>
  <w:style w:type="character" w:customStyle="1" w:styleId="70">
    <w:name w:val="Заголовок 7 Знак"/>
    <w:link w:val="7"/>
    <w:locked/>
    <w:rsid w:val="00AC4F5B"/>
    <w:rPr>
      <w:sz w:val="24"/>
      <w:szCs w:val="24"/>
      <w:lang w:val="ru-RU" w:eastAsia="ar-SA" w:bidi="ar-SA"/>
    </w:rPr>
  </w:style>
  <w:style w:type="character" w:customStyle="1" w:styleId="80">
    <w:name w:val="Заголовок 8 Знак"/>
    <w:link w:val="8"/>
    <w:locked/>
    <w:rsid w:val="00AC4F5B"/>
    <w:rPr>
      <w:i/>
      <w:iCs/>
      <w:sz w:val="24"/>
      <w:szCs w:val="24"/>
      <w:lang w:val="ru-RU" w:eastAsia="ar-SA" w:bidi="ar-SA"/>
    </w:rPr>
  </w:style>
  <w:style w:type="character" w:customStyle="1" w:styleId="90">
    <w:name w:val="Заголовок 9 Знак"/>
    <w:link w:val="9"/>
    <w:locked/>
    <w:rsid w:val="00AC4F5B"/>
    <w:rPr>
      <w:rFonts w:ascii="Arial" w:hAnsi="Arial" w:cs="Arial"/>
      <w:sz w:val="22"/>
      <w:szCs w:val="22"/>
      <w:lang w:val="ru-RU" w:eastAsia="ar-SA" w:bidi="ar-SA"/>
    </w:rPr>
  </w:style>
  <w:style w:type="character" w:customStyle="1" w:styleId="114">
    <w:name w:val="Знак сноски11"/>
    <w:rsid w:val="00AC4F5B"/>
    <w:rPr>
      <w:position w:val="9"/>
      <w:sz w:val="15"/>
    </w:rPr>
  </w:style>
  <w:style w:type="character" w:customStyle="1" w:styleId="BodyTextChar">
    <w:name w:val="Body Text Char"/>
    <w:locked/>
    <w:rsid w:val="00AC4F5B"/>
    <w:rPr>
      <w:rFonts w:ascii="Times New Roman" w:hAnsi="Times New Roman" w:cs="Times New Roman"/>
      <w:sz w:val="24"/>
      <w:szCs w:val="24"/>
      <w:lang w:val="x-none" w:eastAsia="ar-SA" w:bidi="ar-SA"/>
    </w:rPr>
  </w:style>
  <w:style w:type="paragraph" w:customStyle="1" w:styleId="1fe">
    <w:name w:val="Название1"/>
    <w:basedOn w:val="a1"/>
    <w:rsid w:val="00AC4F5B"/>
    <w:pPr>
      <w:suppressLineNumbers/>
      <w:spacing w:before="120" w:after="120"/>
    </w:pPr>
    <w:rPr>
      <w:rFonts w:eastAsia="Calibri" w:cs="Tahoma"/>
      <w:i/>
      <w:iCs/>
    </w:rPr>
  </w:style>
  <w:style w:type="character" w:customStyle="1" w:styleId="af7">
    <w:name w:val="Основной текст с отступом Знак"/>
    <w:link w:val="af6"/>
    <w:locked/>
    <w:rsid w:val="00AC4F5B"/>
    <w:rPr>
      <w:sz w:val="24"/>
      <w:szCs w:val="24"/>
      <w:lang w:val="ru-RU" w:eastAsia="ar-SA" w:bidi="ar-SA"/>
    </w:rPr>
  </w:style>
  <w:style w:type="character" w:customStyle="1" w:styleId="af5">
    <w:name w:val="Название Знак"/>
    <w:link w:val="af4"/>
    <w:locked/>
    <w:rsid w:val="00AC4F5B"/>
    <w:rPr>
      <w:rFonts w:ascii="Arial" w:eastAsia="Arial Unicode MS" w:hAnsi="Arial" w:cs="Tahoma"/>
      <w:sz w:val="28"/>
      <w:szCs w:val="28"/>
      <w:lang w:val="ru-RU" w:eastAsia="ar-SA" w:bidi="ar-SA"/>
    </w:rPr>
  </w:style>
  <w:style w:type="character" w:customStyle="1" w:styleId="af9">
    <w:name w:val="Подзаголовок Знак"/>
    <w:link w:val="af8"/>
    <w:locked/>
    <w:rsid w:val="00AC4F5B"/>
    <w:rPr>
      <w:rFonts w:ascii="Arial" w:eastAsia="Arial Unicode MS" w:hAnsi="Arial" w:cs="Tahoma"/>
      <w:i/>
      <w:iCs/>
      <w:sz w:val="28"/>
      <w:szCs w:val="28"/>
      <w:lang w:val="ru-RU" w:eastAsia="ar-SA" w:bidi="ar-SA"/>
    </w:rPr>
  </w:style>
  <w:style w:type="character" w:customStyle="1" w:styleId="18">
    <w:name w:val="Верхний колонтитул Знак1"/>
    <w:aliases w:val="ВерхКолонтитул Знак1"/>
    <w:link w:val="afa"/>
    <w:locked/>
    <w:rsid w:val="00AC4F5B"/>
    <w:rPr>
      <w:sz w:val="24"/>
      <w:szCs w:val="24"/>
      <w:lang w:val="ru-RU" w:eastAsia="ar-SA" w:bidi="ar-SA"/>
    </w:rPr>
  </w:style>
  <w:style w:type="character" w:customStyle="1" w:styleId="19">
    <w:name w:val="Нижний колонтитул Знак1"/>
    <w:aliases w:val="Знак4 Знак1"/>
    <w:link w:val="afb"/>
    <w:locked/>
    <w:rsid w:val="00AC4F5B"/>
    <w:rPr>
      <w:sz w:val="24"/>
      <w:szCs w:val="24"/>
      <w:lang w:val="ru-RU" w:eastAsia="ar-SA" w:bidi="ar-SA"/>
    </w:rPr>
  </w:style>
  <w:style w:type="paragraph" w:customStyle="1" w:styleId="1ff">
    <w:name w:val="Заголовок оглавления1"/>
    <w:basedOn w:val="af4"/>
    <w:rsid w:val="00AC4F5B"/>
    <w:pPr>
      <w:suppressLineNumbers/>
      <w:spacing w:before="0" w:after="0"/>
    </w:pPr>
    <w:rPr>
      <w:b/>
      <w:bCs/>
      <w:sz w:val="32"/>
      <w:szCs w:val="32"/>
    </w:rPr>
  </w:style>
  <w:style w:type="paragraph" w:customStyle="1" w:styleId="115">
    <w:name w:val="Обычный11"/>
    <w:rsid w:val="00AC4F5B"/>
    <w:pPr>
      <w:suppressAutoHyphens/>
      <w:spacing w:before="100" w:after="100"/>
    </w:pPr>
    <w:rPr>
      <w:sz w:val="24"/>
      <w:lang w:eastAsia="ar-SA"/>
    </w:rPr>
  </w:style>
  <w:style w:type="character" w:customStyle="1" w:styleId="FootnoteTextChar">
    <w:name w:val="Footnote Text Char"/>
    <w:locked/>
    <w:rsid w:val="00AC4F5B"/>
    <w:rPr>
      <w:rFonts w:ascii="Times New Roman" w:hAnsi="Times New Roman" w:cs="Times New Roman"/>
      <w:sz w:val="20"/>
      <w:szCs w:val="20"/>
      <w:lang w:val="x-none" w:eastAsia="ar-SA" w:bidi="ar-SA"/>
    </w:rPr>
  </w:style>
  <w:style w:type="paragraph" w:customStyle="1" w:styleId="1ff0">
    <w:name w:val="Обычный (веб)1"/>
    <w:basedOn w:val="a1"/>
    <w:rsid w:val="00AC4F5B"/>
    <w:pPr>
      <w:spacing w:before="100" w:after="100" w:line="100" w:lineRule="atLeast"/>
    </w:pPr>
    <w:rPr>
      <w:rFonts w:eastAsia="Calibri"/>
    </w:rPr>
  </w:style>
  <w:style w:type="paragraph" w:customStyle="1" w:styleId="116">
    <w:name w:val="Обычный (веб)11"/>
    <w:basedOn w:val="a1"/>
    <w:rsid w:val="00AC4F5B"/>
    <w:pPr>
      <w:spacing w:before="280" w:after="280"/>
    </w:pPr>
    <w:rPr>
      <w:rFonts w:eastAsia="Calibri"/>
    </w:rPr>
  </w:style>
  <w:style w:type="paragraph" w:customStyle="1" w:styleId="1ff1">
    <w:name w:val="Без интервала1"/>
    <w:rsid w:val="00AC4F5B"/>
    <w:pPr>
      <w:suppressAutoHyphens/>
    </w:pPr>
    <w:rPr>
      <w:rFonts w:cs="Tahoma"/>
      <w:sz w:val="24"/>
      <w:szCs w:val="24"/>
    </w:rPr>
  </w:style>
  <w:style w:type="paragraph" w:customStyle="1" w:styleId="1ff2">
    <w:name w:val="Текст сноски1"/>
    <w:basedOn w:val="a1"/>
    <w:rsid w:val="00AC4F5B"/>
    <w:pPr>
      <w:suppressAutoHyphens/>
      <w:spacing w:before="100" w:after="100" w:line="100" w:lineRule="atLeast"/>
    </w:pPr>
    <w:rPr>
      <w:kern w:val="1"/>
      <w:sz w:val="20"/>
      <w:szCs w:val="20"/>
    </w:rPr>
  </w:style>
  <w:style w:type="character" w:customStyle="1" w:styleId="BalloonTextChar">
    <w:name w:val="Balloon Text Char"/>
    <w:semiHidden/>
    <w:locked/>
    <w:rsid w:val="00AC4F5B"/>
    <w:rPr>
      <w:rFonts w:ascii="Segoe UI" w:hAnsi="Segoe UI" w:cs="Segoe UI"/>
      <w:sz w:val="18"/>
      <w:szCs w:val="18"/>
      <w:lang w:val="x-none" w:eastAsia="ar-SA" w:bidi="ar-SA"/>
    </w:rPr>
  </w:style>
  <w:style w:type="character" w:customStyle="1" w:styleId="BodyTextIndent2Char">
    <w:name w:val="Body Text Indent 2 Char"/>
    <w:locked/>
    <w:rsid w:val="00AC4F5B"/>
    <w:rPr>
      <w:rFonts w:ascii="Times New Roman" w:hAnsi="Times New Roman" w:cs="Times New Roman"/>
      <w:sz w:val="24"/>
      <w:szCs w:val="24"/>
      <w:lang w:val="x-none" w:eastAsia="ar-SA" w:bidi="ar-SA"/>
    </w:rPr>
  </w:style>
  <w:style w:type="character" w:customStyle="1" w:styleId="BodyTextIndent3Char">
    <w:name w:val="Body Text Indent 3 Char"/>
    <w:semiHidden/>
    <w:locked/>
    <w:rsid w:val="00AC4F5B"/>
    <w:rPr>
      <w:rFonts w:ascii="Times New Roman" w:hAnsi="Times New Roman" w:cs="Times New Roman"/>
      <w:sz w:val="16"/>
      <w:szCs w:val="16"/>
      <w:lang w:val="x-none" w:eastAsia="ar-SA" w:bidi="ar-SA"/>
    </w:rPr>
  </w:style>
  <w:style w:type="character" w:customStyle="1" w:styleId="PlainTextChar">
    <w:name w:val="Plain Text Char"/>
    <w:locked/>
    <w:rsid w:val="00AC4F5B"/>
    <w:rPr>
      <w:rFonts w:ascii="Times New Roman" w:eastAsia="Times New Roman" w:hAnsi="Times New Roman" w:cs="Consolas"/>
      <w:kern w:val="3"/>
      <w:sz w:val="24"/>
      <w:szCs w:val="24"/>
    </w:rPr>
  </w:style>
  <w:style w:type="paragraph" w:customStyle="1" w:styleId="2110">
    <w:name w:val="Основной текст 211"/>
    <w:basedOn w:val="a1"/>
    <w:rsid w:val="00AC4F5B"/>
    <w:pPr>
      <w:suppressAutoHyphens/>
      <w:overflowPunct w:val="0"/>
      <w:autoSpaceDE w:val="0"/>
      <w:ind w:firstLine="851"/>
    </w:pPr>
    <w:rPr>
      <w:rFonts w:eastAsia="Calibri"/>
    </w:rPr>
  </w:style>
  <w:style w:type="character" w:customStyle="1" w:styleId="TOC1Char">
    <w:name w:val="TOC 1 Char"/>
    <w:locked/>
    <w:rsid w:val="00AC4F5B"/>
    <w:rPr>
      <w:rFonts w:ascii="Calibri Light" w:hAnsi="Calibri Light"/>
      <w:b/>
      <w:caps/>
      <w:sz w:val="24"/>
      <w:lang w:val="x-none" w:eastAsia="ar-SA" w:bidi="ar-SA"/>
    </w:rPr>
  </w:style>
  <w:style w:type="paragraph" w:customStyle="1" w:styleId="ConsPlusDocList1">
    <w:name w:val="ConsPlusDocList1"/>
    <w:next w:val="Standard"/>
    <w:rsid w:val="00AC4F5B"/>
    <w:pPr>
      <w:widowControl w:val="0"/>
      <w:suppressAutoHyphens/>
      <w:textAlignment w:val="baseline"/>
    </w:pPr>
    <w:rPr>
      <w:rFonts w:ascii="Arial" w:hAnsi="Arial" w:cs="Arial"/>
      <w:kern w:val="1"/>
    </w:rPr>
  </w:style>
  <w:style w:type="paragraph" w:customStyle="1" w:styleId="117">
    <w:name w:val="Текст11"/>
    <w:basedOn w:val="Standard"/>
    <w:rsid w:val="00AC4F5B"/>
    <w:pPr>
      <w:widowControl w:val="0"/>
      <w:spacing w:line="276" w:lineRule="auto"/>
      <w:ind w:firstLine="720"/>
    </w:pPr>
    <w:rPr>
      <w:rFonts w:eastAsia="Calibri" w:cs="Consolas"/>
    </w:rPr>
  </w:style>
  <w:style w:type="paragraph" w:customStyle="1" w:styleId="ConsPlusCell1">
    <w:name w:val="ConsPlusCell1"/>
    <w:next w:val="Standard"/>
    <w:rsid w:val="00AC4F5B"/>
    <w:pPr>
      <w:widowControl w:val="0"/>
      <w:suppressAutoHyphens/>
      <w:textAlignment w:val="baseline"/>
    </w:pPr>
    <w:rPr>
      <w:rFonts w:ascii="Arial" w:hAnsi="Arial" w:cs="Arial"/>
      <w:kern w:val="1"/>
    </w:rPr>
  </w:style>
  <w:style w:type="character" w:customStyle="1" w:styleId="HTMLPreformattedChar">
    <w:name w:val="HTML Preformatted Char"/>
    <w:semiHidden/>
    <w:locked/>
    <w:rsid w:val="00AC4F5B"/>
    <w:rPr>
      <w:rFonts w:ascii="Courier New" w:hAnsi="Courier New" w:cs="Courier New"/>
      <w:sz w:val="20"/>
      <w:szCs w:val="20"/>
      <w:lang w:val="x-none" w:eastAsia="ru-RU"/>
    </w:rPr>
  </w:style>
  <w:style w:type="character" w:customStyle="1" w:styleId="ListParagraphChar">
    <w:name w:val="List Paragraph Char"/>
    <w:link w:val="26"/>
    <w:locked/>
    <w:rsid w:val="00AC4F5B"/>
    <w:rPr>
      <w:sz w:val="24"/>
      <w:szCs w:val="24"/>
      <w:lang w:val="ru-RU" w:eastAsia="ar-SA" w:bidi="ar-SA"/>
    </w:rPr>
  </w:style>
  <w:style w:type="character" w:customStyle="1" w:styleId="214">
    <w:name w:val="Основной текст21"/>
    <w:rsid w:val="00AC4F5B"/>
    <w:rPr>
      <w:rFonts w:ascii="Times New Roman" w:hAnsi="Times New Roman"/>
      <w:color w:val="000000"/>
      <w:spacing w:val="0"/>
      <w:w w:val="100"/>
      <w:position w:val="0"/>
      <w:sz w:val="23"/>
      <w:u w:val="single"/>
      <w:shd w:val="clear" w:color="auto" w:fill="FFFFFF"/>
      <w:lang w:val="ru-RU" w:eastAsia="x-none"/>
    </w:rPr>
  </w:style>
  <w:style w:type="character" w:customStyle="1" w:styleId="NoSpacingChar">
    <w:name w:val="No Spacing Char"/>
    <w:link w:val="1f3"/>
    <w:locked/>
    <w:rsid w:val="00AC4F5B"/>
    <w:rPr>
      <w:rFonts w:eastAsia="Lucida Sans Unicode" w:cs="Tahoma"/>
      <w:sz w:val="24"/>
      <w:szCs w:val="24"/>
      <w:lang w:val="ru-RU" w:eastAsia="ru-RU" w:bidi="ru-RU"/>
    </w:rPr>
  </w:style>
  <w:style w:type="character" w:customStyle="1" w:styleId="BodyText2Char">
    <w:name w:val="Body Text 2 Char"/>
    <w:semiHidden/>
    <w:locked/>
    <w:rsid w:val="00AC4F5B"/>
    <w:rPr>
      <w:rFonts w:ascii="Times New Roman" w:hAnsi="Times New Roman" w:cs="Times New Roman"/>
      <w:sz w:val="24"/>
      <w:szCs w:val="24"/>
      <w:lang w:val="x-none" w:eastAsia="ar-SA" w:bidi="ar-SA"/>
    </w:rPr>
  </w:style>
  <w:style w:type="character" w:customStyle="1" w:styleId="Bodytext3">
    <w:name w:val="Body text (3)_"/>
    <w:link w:val="Bodytext30"/>
    <w:locked/>
    <w:rsid w:val="00AC4F5B"/>
    <w:rPr>
      <w:b/>
      <w:sz w:val="21"/>
      <w:shd w:val="clear" w:color="auto" w:fill="FFFFFF"/>
      <w:lang w:bidi="ar-SA"/>
    </w:rPr>
  </w:style>
  <w:style w:type="character" w:customStyle="1" w:styleId="Bodytext2">
    <w:name w:val="Body text (2)_"/>
    <w:link w:val="Bodytext20"/>
    <w:locked/>
    <w:rsid w:val="00AC4F5B"/>
    <w:rPr>
      <w:sz w:val="21"/>
      <w:shd w:val="clear" w:color="auto" w:fill="FFFFFF"/>
      <w:lang w:bidi="ar-SA"/>
    </w:rPr>
  </w:style>
  <w:style w:type="character" w:customStyle="1" w:styleId="Bodytext2Bold">
    <w:name w:val="Body text (2) + Bold"/>
    <w:rsid w:val="00AC4F5B"/>
    <w:rPr>
      <w:rFonts w:ascii="Times New Roman" w:hAnsi="Times New Roman"/>
      <w:b/>
      <w:color w:val="000000"/>
      <w:spacing w:val="0"/>
      <w:w w:val="100"/>
      <w:position w:val="0"/>
      <w:sz w:val="21"/>
      <w:shd w:val="clear" w:color="auto" w:fill="FFFFFF"/>
      <w:lang w:val="ru-RU" w:eastAsia="ru-RU"/>
    </w:rPr>
  </w:style>
  <w:style w:type="paragraph" w:customStyle="1" w:styleId="Bodytext30">
    <w:name w:val="Body text (3)"/>
    <w:basedOn w:val="a1"/>
    <w:link w:val="Bodytext3"/>
    <w:rsid w:val="00AC4F5B"/>
    <w:pPr>
      <w:widowControl w:val="0"/>
      <w:shd w:val="clear" w:color="auto" w:fill="FFFFFF"/>
      <w:spacing w:line="248" w:lineRule="exact"/>
      <w:jc w:val="center"/>
    </w:pPr>
    <w:rPr>
      <w:b/>
      <w:sz w:val="21"/>
      <w:szCs w:val="20"/>
      <w:shd w:val="clear" w:color="auto" w:fill="FFFFFF"/>
      <w:lang w:eastAsia="ru-RU"/>
    </w:rPr>
  </w:style>
  <w:style w:type="paragraph" w:customStyle="1" w:styleId="Bodytext20">
    <w:name w:val="Body text (2)"/>
    <w:basedOn w:val="a1"/>
    <w:link w:val="Bodytext2"/>
    <w:rsid w:val="00AC4F5B"/>
    <w:pPr>
      <w:widowControl w:val="0"/>
      <w:shd w:val="clear" w:color="auto" w:fill="FFFFFF"/>
      <w:spacing w:after="1980" w:line="248" w:lineRule="exact"/>
    </w:pPr>
    <w:rPr>
      <w:sz w:val="21"/>
      <w:szCs w:val="20"/>
      <w:shd w:val="clear" w:color="auto" w:fill="FFFFFF"/>
      <w:lang w:eastAsia="ru-RU"/>
    </w:rPr>
  </w:style>
  <w:style w:type="character" w:customStyle="1" w:styleId="Bodytext2Exact">
    <w:name w:val="Body text (2) Exact"/>
    <w:rsid w:val="00AC4F5B"/>
    <w:rPr>
      <w:rFonts w:ascii="Times New Roman" w:hAnsi="Times New Roman"/>
      <w:sz w:val="11"/>
      <w:u w:val="none"/>
    </w:rPr>
  </w:style>
  <w:style w:type="character" w:customStyle="1" w:styleId="Bodytext2Candara">
    <w:name w:val="Body text (2) + Candara"/>
    <w:aliases w:val="5 pt Exact"/>
    <w:rsid w:val="00AC4F5B"/>
    <w:rPr>
      <w:rFonts w:ascii="Candara" w:eastAsia="Times New Roman" w:hAnsi="Candara"/>
      <w:color w:val="000000"/>
      <w:spacing w:val="0"/>
      <w:w w:val="100"/>
      <w:position w:val="0"/>
      <w:sz w:val="10"/>
      <w:u w:val="none"/>
      <w:shd w:val="clear" w:color="auto" w:fill="FFFFFF"/>
      <w:lang w:val="ru-RU" w:eastAsia="ru-RU"/>
    </w:rPr>
  </w:style>
  <w:style w:type="paragraph" w:customStyle="1" w:styleId="TableParagraph">
    <w:name w:val="Table Paragraph"/>
    <w:basedOn w:val="Default"/>
    <w:next w:val="Default"/>
    <w:rsid w:val="00AC4F5B"/>
    <w:pPr>
      <w:autoSpaceDN w:val="0"/>
      <w:adjustRightInd w:val="0"/>
    </w:pPr>
    <w:rPr>
      <w:rFonts w:eastAsia="Calibri"/>
      <w:color w:val="auto"/>
      <w:lang w:val="ru-RU" w:eastAsia="ru-RU" w:bidi="ar-SA"/>
    </w:rPr>
  </w:style>
  <w:style w:type="character" w:customStyle="1" w:styleId="string">
    <w:name w:val="string"/>
    <w:rsid w:val="00AC4F5B"/>
  </w:style>
  <w:style w:type="character" w:customStyle="1" w:styleId="integer">
    <w:name w:val="integer"/>
    <w:rsid w:val="00AC4F5B"/>
  </w:style>
  <w:style w:type="paragraph" w:customStyle="1" w:styleId="xl68">
    <w:name w:val="xl68"/>
    <w:basedOn w:val="a1"/>
    <w:rsid w:val="00AC4F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eastAsia="ru-RU"/>
    </w:rPr>
  </w:style>
  <w:style w:type="paragraph" w:customStyle="1" w:styleId="xl69">
    <w:name w:val="xl69"/>
    <w:basedOn w:val="a1"/>
    <w:rsid w:val="00AC4F5B"/>
    <w:pPr>
      <w:spacing w:before="100" w:beforeAutospacing="1" w:after="100" w:afterAutospacing="1"/>
      <w:jc w:val="left"/>
    </w:pPr>
    <w:rPr>
      <w:rFonts w:eastAsia="Calibri"/>
      <w:b/>
      <w:bCs/>
      <w:lang w:eastAsia="ru-RU"/>
    </w:rPr>
  </w:style>
  <w:style w:type="paragraph" w:customStyle="1" w:styleId="xl70">
    <w:name w:val="xl70"/>
    <w:basedOn w:val="a1"/>
    <w:rsid w:val="00AC4F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lang w:eastAsia="ru-RU"/>
    </w:rPr>
  </w:style>
  <w:style w:type="paragraph" w:customStyle="1" w:styleId="xl71">
    <w:name w:val="xl71"/>
    <w:basedOn w:val="a1"/>
    <w:rsid w:val="00AC4F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lang w:eastAsia="ru-RU"/>
    </w:rPr>
  </w:style>
  <w:style w:type="paragraph" w:customStyle="1" w:styleId="xl72">
    <w:name w:val="xl72"/>
    <w:basedOn w:val="a1"/>
    <w:rsid w:val="00AC4F5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lang w:eastAsia="ru-RU"/>
    </w:rPr>
  </w:style>
  <w:style w:type="paragraph" w:customStyle="1" w:styleId="xl73">
    <w:name w:val="xl73"/>
    <w:basedOn w:val="a1"/>
    <w:rsid w:val="00AC4F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lang w:eastAsia="ru-RU"/>
    </w:rPr>
  </w:style>
  <w:style w:type="paragraph" w:customStyle="1" w:styleId="xl74">
    <w:name w:val="xl74"/>
    <w:basedOn w:val="a1"/>
    <w:rsid w:val="00AC4F5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b/>
      <w:bCs/>
      <w:lang w:eastAsia="ru-RU"/>
    </w:rPr>
  </w:style>
  <w:style w:type="paragraph" w:customStyle="1" w:styleId="xl75">
    <w:name w:val="xl75"/>
    <w:basedOn w:val="a1"/>
    <w:rsid w:val="00AC4F5B"/>
    <w:pPr>
      <w:spacing w:before="100" w:beforeAutospacing="1" w:after="100" w:afterAutospacing="1"/>
      <w:jc w:val="right"/>
    </w:pPr>
    <w:rPr>
      <w:rFonts w:eastAsia="Calibri"/>
      <w:b/>
      <w:bCs/>
      <w:lang w:eastAsia="ru-RU"/>
    </w:rPr>
  </w:style>
  <w:style w:type="paragraph" w:customStyle="1" w:styleId="xl76">
    <w:name w:val="xl76"/>
    <w:basedOn w:val="a1"/>
    <w:rsid w:val="00AC4F5B"/>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eastAsia="Calibri"/>
      <w:b/>
      <w:bCs/>
      <w:sz w:val="18"/>
      <w:szCs w:val="18"/>
      <w:lang w:eastAsia="ru-RU"/>
    </w:rPr>
  </w:style>
  <w:style w:type="paragraph" w:customStyle="1" w:styleId="xl77">
    <w:name w:val="xl77"/>
    <w:basedOn w:val="a1"/>
    <w:rsid w:val="00AC4F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lang w:eastAsia="ru-RU"/>
    </w:rPr>
  </w:style>
  <w:style w:type="numbering" w:customStyle="1" w:styleId="WW8Num86">
    <w:name w:val="WW8Num86"/>
    <w:rsid w:val="00AC4F5B"/>
    <w:pPr>
      <w:numPr>
        <w:numId w:val="50"/>
      </w:numPr>
    </w:pPr>
  </w:style>
  <w:style w:type="numbering" w:customStyle="1" w:styleId="2f5">
    <w:name w:val="Нет списка2"/>
    <w:next w:val="a6"/>
    <w:uiPriority w:val="99"/>
    <w:semiHidden/>
    <w:unhideWhenUsed/>
    <w:rsid w:val="005B63EA"/>
  </w:style>
  <w:style w:type="paragraph" w:customStyle="1" w:styleId="ConsPlusTitlePage">
    <w:name w:val="ConsPlusTitlePage"/>
    <w:rsid w:val="005B63EA"/>
    <w:pPr>
      <w:widowControl w:val="0"/>
      <w:autoSpaceDE w:val="0"/>
      <w:autoSpaceDN w:val="0"/>
    </w:pPr>
    <w:rPr>
      <w:rFonts w:ascii="Tahoma" w:hAnsi="Tahoma" w:cs="Tahoma"/>
      <w:szCs w:val="22"/>
    </w:rPr>
  </w:style>
  <w:style w:type="paragraph" w:customStyle="1" w:styleId="ConsPlusJurTerm">
    <w:name w:val="ConsPlusJurTerm"/>
    <w:rsid w:val="005B63EA"/>
    <w:pPr>
      <w:widowControl w:val="0"/>
      <w:autoSpaceDE w:val="0"/>
      <w:autoSpaceDN w:val="0"/>
    </w:pPr>
    <w:rPr>
      <w:rFonts w:ascii="Tahoma" w:hAnsi="Tahoma" w:cs="Tahoma"/>
      <w:sz w:val="26"/>
      <w:szCs w:val="22"/>
    </w:rPr>
  </w:style>
  <w:style w:type="paragraph" w:customStyle="1" w:styleId="ConsPlusTextList">
    <w:name w:val="ConsPlusTextList"/>
    <w:rsid w:val="005B63EA"/>
    <w:pPr>
      <w:widowControl w:val="0"/>
      <w:autoSpaceDE w:val="0"/>
      <w:autoSpaceDN w:val="0"/>
    </w:pPr>
    <w:rPr>
      <w:rFonts w:ascii="Arial" w:hAnsi="Arial"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WW8Num1z0">
    <w:name w:val="WWNum141"/>
    <w:pPr>
      <w:numPr>
        <w:numId w:val="1"/>
      </w:numPr>
    </w:pPr>
  </w:style>
  <w:style w:type="numbering" w:customStyle="1" w:styleId="WW8Num1z1">
    <w:name w:val="WW8Num156"/>
    <w:pPr>
      <w:numPr>
        <w:numId w:val="13"/>
      </w:numPr>
    </w:pPr>
  </w:style>
  <w:style w:type="numbering" w:customStyle="1" w:styleId="WW8Num1z2">
    <w:name w:val="WW8Num1"/>
    <w:pPr>
      <w:numPr>
        <w:numId w:val="5"/>
      </w:numPr>
    </w:pPr>
  </w:style>
  <w:style w:type="numbering" w:customStyle="1" w:styleId="WW8Num1z3">
    <w:name w:val="3568925798592651511"/>
    <w:pPr>
      <w:numPr>
        <w:numId w:val="6"/>
      </w:numPr>
    </w:pPr>
  </w:style>
  <w:style w:type="numbering" w:customStyle="1" w:styleId="WW8Num1z4">
    <w:name w:val="WW8Num1561"/>
    <w:pPr>
      <w:numPr>
        <w:numId w:val="18"/>
      </w:numPr>
    </w:pPr>
  </w:style>
  <w:style w:type="numbering" w:customStyle="1" w:styleId="WW8Num1z5">
    <w:name w:val="WW8Num3"/>
    <w:pPr>
      <w:numPr>
        <w:numId w:val="9"/>
      </w:numPr>
    </w:pPr>
  </w:style>
  <w:style w:type="numbering" w:customStyle="1" w:styleId="WW8Num1z6">
    <w:name w:val="WW8Num11"/>
    <w:pPr>
      <w:numPr>
        <w:numId w:val="8"/>
      </w:numPr>
    </w:pPr>
  </w:style>
  <w:style w:type="numbering" w:customStyle="1" w:styleId="WW8Num1z7">
    <w:name w:val="WW8Num137"/>
    <w:pPr>
      <w:numPr>
        <w:numId w:val="20"/>
      </w:numPr>
    </w:pPr>
  </w:style>
  <w:style w:type="numbering" w:customStyle="1" w:styleId="WW8Num1z8">
    <w:name w:val="WWNum1"/>
    <w:pPr>
      <w:numPr>
        <w:numId w:val="14"/>
      </w:numPr>
    </w:pPr>
  </w:style>
  <w:style w:type="numbering" w:customStyle="1" w:styleId="WW8Num2z0">
    <w:name w:val="WW8Num86"/>
    <w:pPr>
      <w:numPr>
        <w:numId w:val="50"/>
      </w:numPr>
    </w:pPr>
  </w:style>
  <w:style w:type="numbering" w:customStyle="1" w:styleId="WW8Num2z1">
    <w:name w:val="WW8Num177"/>
    <w:pPr>
      <w:numPr>
        <w:numId w:val="10"/>
      </w:numPr>
    </w:pPr>
  </w:style>
  <w:style w:type="numbering" w:customStyle="1" w:styleId="WW8Num3z0">
    <w:name w:val="WW8Num12"/>
    <w:pPr>
      <w:numPr>
        <w:numId w:val="21"/>
      </w:numPr>
    </w:pPr>
  </w:style>
  <w:style w:type="numbering" w:customStyle="1" w:styleId="WW8Num4z0">
    <w:name w:val="WW8Num150"/>
    <w:pPr>
      <w:numPr>
        <w:numId w:val="12"/>
      </w:numPr>
    </w:pPr>
  </w:style>
  <w:style w:type="numbering" w:customStyle="1" w:styleId="WW8Num4z1">
    <w:name w:val="WW8Num1501"/>
    <w:pPr>
      <w:numPr>
        <w:numId w:val="17"/>
      </w:numPr>
    </w:pPr>
  </w:style>
  <w:style w:type="numbering" w:customStyle="1" w:styleId="WW8Num4z2">
    <w:name w:val="WW8Num16"/>
    <w:pPr>
      <w:numPr>
        <w:numId w:val="19"/>
      </w:numPr>
    </w:pPr>
  </w:style>
  <w:style w:type="numbering" w:customStyle="1" w:styleId="WW8Num4z3">
    <w:name w:val="WW8Num13"/>
    <w:pPr>
      <w:numPr>
        <w:numId w:val="7"/>
      </w:numPr>
    </w:pPr>
  </w:style>
  <w:style w:type="numbering" w:customStyle="1" w:styleId="WW8Num4z4">
    <w:name w:val="WW8Num4"/>
    <w:pPr>
      <w:numPr>
        <w:numId w:val="15"/>
      </w:numPr>
    </w:pPr>
  </w:style>
  <w:style w:type="numbering" w:customStyle="1" w:styleId="WW8Num4z5">
    <w:name w:val="WW8Num171"/>
    <w:pPr>
      <w:numPr>
        <w:numId w:val="11"/>
      </w:numPr>
    </w:pPr>
  </w:style>
  <w:style w:type="numbering" w:customStyle="1" w:styleId="WW8Num4z6">
    <w:name w:val="WW8Num171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9181">
      <w:bodyDiv w:val="1"/>
      <w:marLeft w:val="0"/>
      <w:marRight w:val="0"/>
      <w:marTop w:val="0"/>
      <w:marBottom w:val="0"/>
      <w:divBdr>
        <w:top w:val="none" w:sz="0" w:space="0" w:color="auto"/>
        <w:left w:val="none" w:sz="0" w:space="0" w:color="auto"/>
        <w:bottom w:val="none" w:sz="0" w:space="0" w:color="auto"/>
        <w:right w:val="none" w:sz="0" w:space="0" w:color="auto"/>
      </w:divBdr>
    </w:div>
    <w:div w:id="61951670">
      <w:bodyDiv w:val="1"/>
      <w:marLeft w:val="0"/>
      <w:marRight w:val="0"/>
      <w:marTop w:val="0"/>
      <w:marBottom w:val="0"/>
      <w:divBdr>
        <w:top w:val="none" w:sz="0" w:space="0" w:color="auto"/>
        <w:left w:val="none" w:sz="0" w:space="0" w:color="auto"/>
        <w:bottom w:val="none" w:sz="0" w:space="0" w:color="auto"/>
        <w:right w:val="none" w:sz="0" w:space="0" w:color="auto"/>
      </w:divBdr>
    </w:div>
    <w:div w:id="66538757">
      <w:bodyDiv w:val="1"/>
      <w:marLeft w:val="0"/>
      <w:marRight w:val="0"/>
      <w:marTop w:val="0"/>
      <w:marBottom w:val="0"/>
      <w:divBdr>
        <w:top w:val="none" w:sz="0" w:space="0" w:color="auto"/>
        <w:left w:val="none" w:sz="0" w:space="0" w:color="auto"/>
        <w:bottom w:val="none" w:sz="0" w:space="0" w:color="auto"/>
        <w:right w:val="none" w:sz="0" w:space="0" w:color="auto"/>
      </w:divBdr>
    </w:div>
    <w:div w:id="123617074">
      <w:bodyDiv w:val="1"/>
      <w:marLeft w:val="0"/>
      <w:marRight w:val="0"/>
      <w:marTop w:val="0"/>
      <w:marBottom w:val="0"/>
      <w:divBdr>
        <w:top w:val="none" w:sz="0" w:space="0" w:color="auto"/>
        <w:left w:val="none" w:sz="0" w:space="0" w:color="auto"/>
        <w:bottom w:val="none" w:sz="0" w:space="0" w:color="auto"/>
        <w:right w:val="none" w:sz="0" w:space="0" w:color="auto"/>
      </w:divBdr>
    </w:div>
    <w:div w:id="123932503">
      <w:bodyDiv w:val="1"/>
      <w:marLeft w:val="0"/>
      <w:marRight w:val="0"/>
      <w:marTop w:val="0"/>
      <w:marBottom w:val="0"/>
      <w:divBdr>
        <w:top w:val="none" w:sz="0" w:space="0" w:color="auto"/>
        <w:left w:val="none" w:sz="0" w:space="0" w:color="auto"/>
        <w:bottom w:val="none" w:sz="0" w:space="0" w:color="auto"/>
        <w:right w:val="none" w:sz="0" w:space="0" w:color="auto"/>
      </w:divBdr>
    </w:div>
    <w:div w:id="158815084">
      <w:bodyDiv w:val="1"/>
      <w:marLeft w:val="0"/>
      <w:marRight w:val="0"/>
      <w:marTop w:val="0"/>
      <w:marBottom w:val="0"/>
      <w:divBdr>
        <w:top w:val="none" w:sz="0" w:space="0" w:color="auto"/>
        <w:left w:val="none" w:sz="0" w:space="0" w:color="auto"/>
        <w:bottom w:val="none" w:sz="0" w:space="0" w:color="auto"/>
        <w:right w:val="none" w:sz="0" w:space="0" w:color="auto"/>
      </w:divBdr>
    </w:div>
    <w:div w:id="198980512">
      <w:bodyDiv w:val="1"/>
      <w:marLeft w:val="0"/>
      <w:marRight w:val="0"/>
      <w:marTop w:val="0"/>
      <w:marBottom w:val="0"/>
      <w:divBdr>
        <w:top w:val="none" w:sz="0" w:space="0" w:color="auto"/>
        <w:left w:val="none" w:sz="0" w:space="0" w:color="auto"/>
        <w:bottom w:val="none" w:sz="0" w:space="0" w:color="auto"/>
        <w:right w:val="none" w:sz="0" w:space="0" w:color="auto"/>
      </w:divBdr>
    </w:div>
    <w:div w:id="217595276">
      <w:bodyDiv w:val="1"/>
      <w:marLeft w:val="0"/>
      <w:marRight w:val="0"/>
      <w:marTop w:val="0"/>
      <w:marBottom w:val="0"/>
      <w:divBdr>
        <w:top w:val="none" w:sz="0" w:space="0" w:color="auto"/>
        <w:left w:val="none" w:sz="0" w:space="0" w:color="auto"/>
        <w:bottom w:val="none" w:sz="0" w:space="0" w:color="auto"/>
        <w:right w:val="none" w:sz="0" w:space="0" w:color="auto"/>
      </w:divBdr>
    </w:div>
    <w:div w:id="330912984">
      <w:bodyDiv w:val="1"/>
      <w:marLeft w:val="0"/>
      <w:marRight w:val="0"/>
      <w:marTop w:val="0"/>
      <w:marBottom w:val="0"/>
      <w:divBdr>
        <w:top w:val="none" w:sz="0" w:space="0" w:color="auto"/>
        <w:left w:val="none" w:sz="0" w:space="0" w:color="auto"/>
        <w:bottom w:val="none" w:sz="0" w:space="0" w:color="auto"/>
        <w:right w:val="none" w:sz="0" w:space="0" w:color="auto"/>
      </w:divBdr>
    </w:div>
    <w:div w:id="351610680">
      <w:bodyDiv w:val="1"/>
      <w:marLeft w:val="0"/>
      <w:marRight w:val="0"/>
      <w:marTop w:val="0"/>
      <w:marBottom w:val="0"/>
      <w:divBdr>
        <w:top w:val="none" w:sz="0" w:space="0" w:color="auto"/>
        <w:left w:val="none" w:sz="0" w:space="0" w:color="auto"/>
        <w:bottom w:val="none" w:sz="0" w:space="0" w:color="auto"/>
        <w:right w:val="none" w:sz="0" w:space="0" w:color="auto"/>
      </w:divBdr>
    </w:div>
    <w:div w:id="355008533">
      <w:bodyDiv w:val="1"/>
      <w:marLeft w:val="0"/>
      <w:marRight w:val="0"/>
      <w:marTop w:val="0"/>
      <w:marBottom w:val="0"/>
      <w:divBdr>
        <w:top w:val="none" w:sz="0" w:space="0" w:color="auto"/>
        <w:left w:val="none" w:sz="0" w:space="0" w:color="auto"/>
        <w:bottom w:val="none" w:sz="0" w:space="0" w:color="auto"/>
        <w:right w:val="none" w:sz="0" w:space="0" w:color="auto"/>
      </w:divBdr>
    </w:div>
    <w:div w:id="364795879">
      <w:bodyDiv w:val="1"/>
      <w:marLeft w:val="0"/>
      <w:marRight w:val="0"/>
      <w:marTop w:val="0"/>
      <w:marBottom w:val="0"/>
      <w:divBdr>
        <w:top w:val="none" w:sz="0" w:space="0" w:color="auto"/>
        <w:left w:val="none" w:sz="0" w:space="0" w:color="auto"/>
        <w:bottom w:val="none" w:sz="0" w:space="0" w:color="auto"/>
        <w:right w:val="none" w:sz="0" w:space="0" w:color="auto"/>
      </w:divBdr>
    </w:div>
    <w:div w:id="378167433">
      <w:bodyDiv w:val="1"/>
      <w:marLeft w:val="0"/>
      <w:marRight w:val="0"/>
      <w:marTop w:val="0"/>
      <w:marBottom w:val="0"/>
      <w:divBdr>
        <w:top w:val="none" w:sz="0" w:space="0" w:color="auto"/>
        <w:left w:val="none" w:sz="0" w:space="0" w:color="auto"/>
        <w:bottom w:val="none" w:sz="0" w:space="0" w:color="auto"/>
        <w:right w:val="none" w:sz="0" w:space="0" w:color="auto"/>
      </w:divBdr>
    </w:div>
    <w:div w:id="404689411">
      <w:bodyDiv w:val="1"/>
      <w:marLeft w:val="0"/>
      <w:marRight w:val="0"/>
      <w:marTop w:val="0"/>
      <w:marBottom w:val="0"/>
      <w:divBdr>
        <w:top w:val="none" w:sz="0" w:space="0" w:color="auto"/>
        <w:left w:val="none" w:sz="0" w:space="0" w:color="auto"/>
        <w:bottom w:val="none" w:sz="0" w:space="0" w:color="auto"/>
        <w:right w:val="none" w:sz="0" w:space="0" w:color="auto"/>
      </w:divBdr>
    </w:div>
    <w:div w:id="415591101">
      <w:bodyDiv w:val="1"/>
      <w:marLeft w:val="0"/>
      <w:marRight w:val="0"/>
      <w:marTop w:val="0"/>
      <w:marBottom w:val="0"/>
      <w:divBdr>
        <w:top w:val="none" w:sz="0" w:space="0" w:color="auto"/>
        <w:left w:val="none" w:sz="0" w:space="0" w:color="auto"/>
        <w:bottom w:val="none" w:sz="0" w:space="0" w:color="auto"/>
        <w:right w:val="none" w:sz="0" w:space="0" w:color="auto"/>
      </w:divBdr>
    </w:div>
    <w:div w:id="419840212">
      <w:bodyDiv w:val="1"/>
      <w:marLeft w:val="0"/>
      <w:marRight w:val="0"/>
      <w:marTop w:val="0"/>
      <w:marBottom w:val="0"/>
      <w:divBdr>
        <w:top w:val="none" w:sz="0" w:space="0" w:color="auto"/>
        <w:left w:val="none" w:sz="0" w:space="0" w:color="auto"/>
        <w:bottom w:val="none" w:sz="0" w:space="0" w:color="auto"/>
        <w:right w:val="none" w:sz="0" w:space="0" w:color="auto"/>
      </w:divBdr>
    </w:div>
    <w:div w:id="429815793">
      <w:bodyDiv w:val="1"/>
      <w:marLeft w:val="0"/>
      <w:marRight w:val="0"/>
      <w:marTop w:val="0"/>
      <w:marBottom w:val="0"/>
      <w:divBdr>
        <w:top w:val="none" w:sz="0" w:space="0" w:color="auto"/>
        <w:left w:val="none" w:sz="0" w:space="0" w:color="auto"/>
        <w:bottom w:val="none" w:sz="0" w:space="0" w:color="auto"/>
        <w:right w:val="none" w:sz="0" w:space="0" w:color="auto"/>
      </w:divBdr>
    </w:div>
    <w:div w:id="434712625">
      <w:bodyDiv w:val="1"/>
      <w:marLeft w:val="0"/>
      <w:marRight w:val="0"/>
      <w:marTop w:val="0"/>
      <w:marBottom w:val="0"/>
      <w:divBdr>
        <w:top w:val="none" w:sz="0" w:space="0" w:color="auto"/>
        <w:left w:val="none" w:sz="0" w:space="0" w:color="auto"/>
        <w:bottom w:val="none" w:sz="0" w:space="0" w:color="auto"/>
        <w:right w:val="none" w:sz="0" w:space="0" w:color="auto"/>
      </w:divBdr>
    </w:div>
    <w:div w:id="492374859">
      <w:bodyDiv w:val="1"/>
      <w:marLeft w:val="0"/>
      <w:marRight w:val="0"/>
      <w:marTop w:val="0"/>
      <w:marBottom w:val="0"/>
      <w:divBdr>
        <w:top w:val="none" w:sz="0" w:space="0" w:color="auto"/>
        <w:left w:val="none" w:sz="0" w:space="0" w:color="auto"/>
        <w:bottom w:val="none" w:sz="0" w:space="0" w:color="auto"/>
        <w:right w:val="none" w:sz="0" w:space="0" w:color="auto"/>
      </w:divBdr>
    </w:div>
    <w:div w:id="681516698">
      <w:bodyDiv w:val="1"/>
      <w:marLeft w:val="0"/>
      <w:marRight w:val="0"/>
      <w:marTop w:val="0"/>
      <w:marBottom w:val="0"/>
      <w:divBdr>
        <w:top w:val="none" w:sz="0" w:space="0" w:color="auto"/>
        <w:left w:val="none" w:sz="0" w:space="0" w:color="auto"/>
        <w:bottom w:val="none" w:sz="0" w:space="0" w:color="auto"/>
        <w:right w:val="none" w:sz="0" w:space="0" w:color="auto"/>
      </w:divBdr>
    </w:div>
    <w:div w:id="706220868">
      <w:bodyDiv w:val="1"/>
      <w:marLeft w:val="0"/>
      <w:marRight w:val="0"/>
      <w:marTop w:val="0"/>
      <w:marBottom w:val="0"/>
      <w:divBdr>
        <w:top w:val="none" w:sz="0" w:space="0" w:color="auto"/>
        <w:left w:val="none" w:sz="0" w:space="0" w:color="auto"/>
        <w:bottom w:val="none" w:sz="0" w:space="0" w:color="auto"/>
        <w:right w:val="none" w:sz="0" w:space="0" w:color="auto"/>
      </w:divBdr>
    </w:div>
    <w:div w:id="741179082">
      <w:bodyDiv w:val="1"/>
      <w:marLeft w:val="0"/>
      <w:marRight w:val="0"/>
      <w:marTop w:val="0"/>
      <w:marBottom w:val="0"/>
      <w:divBdr>
        <w:top w:val="none" w:sz="0" w:space="0" w:color="auto"/>
        <w:left w:val="none" w:sz="0" w:space="0" w:color="auto"/>
        <w:bottom w:val="none" w:sz="0" w:space="0" w:color="auto"/>
        <w:right w:val="none" w:sz="0" w:space="0" w:color="auto"/>
      </w:divBdr>
    </w:div>
    <w:div w:id="771899006">
      <w:bodyDiv w:val="1"/>
      <w:marLeft w:val="0"/>
      <w:marRight w:val="0"/>
      <w:marTop w:val="0"/>
      <w:marBottom w:val="0"/>
      <w:divBdr>
        <w:top w:val="none" w:sz="0" w:space="0" w:color="auto"/>
        <w:left w:val="none" w:sz="0" w:space="0" w:color="auto"/>
        <w:bottom w:val="none" w:sz="0" w:space="0" w:color="auto"/>
        <w:right w:val="none" w:sz="0" w:space="0" w:color="auto"/>
      </w:divBdr>
    </w:div>
    <w:div w:id="808013260">
      <w:bodyDiv w:val="1"/>
      <w:marLeft w:val="0"/>
      <w:marRight w:val="0"/>
      <w:marTop w:val="0"/>
      <w:marBottom w:val="0"/>
      <w:divBdr>
        <w:top w:val="none" w:sz="0" w:space="0" w:color="auto"/>
        <w:left w:val="none" w:sz="0" w:space="0" w:color="auto"/>
        <w:bottom w:val="none" w:sz="0" w:space="0" w:color="auto"/>
        <w:right w:val="none" w:sz="0" w:space="0" w:color="auto"/>
      </w:divBdr>
    </w:div>
    <w:div w:id="881867454">
      <w:bodyDiv w:val="1"/>
      <w:marLeft w:val="0"/>
      <w:marRight w:val="0"/>
      <w:marTop w:val="0"/>
      <w:marBottom w:val="0"/>
      <w:divBdr>
        <w:top w:val="none" w:sz="0" w:space="0" w:color="auto"/>
        <w:left w:val="none" w:sz="0" w:space="0" w:color="auto"/>
        <w:bottom w:val="none" w:sz="0" w:space="0" w:color="auto"/>
        <w:right w:val="none" w:sz="0" w:space="0" w:color="auto"/>
      </w:divBdr>
    </w:div>
    <w:div w:id="884558868">
      <w:bodyDiv w:val="1"/>
      <w:marLeft w:val="0"/>
      <w:marRight w:val="0"/>
      <w:marTop w:val="0"/>
      <w:marBottom w:val="0"/>
      <w:divBdr>
        <w:top w:val="none" w:sz="0" w:space="0" w:color="auto"/>
        <w:left w:val="none" w:sz="0" w:space="0" w:color="auto"/>
        <w:bottom w:val="none" w:sz="0" w:space="0" w:color="auto"/>
        <w:right w:val="none" w:sz="0" w:space="0" w:color="auto"/>
      </w:divBdr>
    </w:div>
    <w:div w:id="934559431">
      <w:bodyDiv w:val="1"/>
      <w:marLeft w:val="0"/>
      <w:marRight w:val="0"/>
      <w:marTop w:val="0"/>
      <w:marBottom w:val="0"/>
      <w:divBdr>
        <w:top w:val="none" w:sz="0" w:space="0" w:color="auto"/>
        <w:left w:val="none" w:sz="0" w:space="0" w:color="auto"/>
        <w:bottom w:val="none" w:sz="0" w:space="0" w:color="auto"/>
        <w:right w:val="none" w:sz="0" w:space="0" w:color="auto"/>
      </w:divBdr>
    </w:div>
    <w:div w:id="940526954">
      <w:bodyDiv w:val="1"/>
      <w:marLeft w:val="0"/>
      <w:marRight w:val="0"/>
      <w:marTop w:val="0"/>
      <w:marBottom w:val="0"/>
      <w:divBdr>
        <w:top w:val="none" w:sz="0" w:space="0" w:color="auto"/>
        <w:left w:val="none" w:sz="0" w:space="0" w:color="auto"/>
        <w:bottom w:val="none" w:sz="0" w:space="0" w:color="auto"/>
        <w:right w:val="none" w:sz="0" w:space="0" w:color="auto"/>
      </w:divBdr>
    </w:div>
    <w:div w:id="981885539">
      <w:bodyDiv w:val="1"/>
      <w:marLeft w:val="0"/>
      <w:marRight w:val="0"/>
      <w:marTop w:val="0"/>
      <w:marBottom w:val="0"/>
      <w:divBdr>
        <w:top w:val="none" w:sz="0" w:space="0" w:color="auto"/>
        <w:left w:val="none" w:sz="0" w:space="0" w:color="auto"/>
        <w:bottom w:val="none" w:sz="0" w:space="0" w:color="auto"/>
        <w:right w:val="none" w:sz="0" w:space="0" w:color="auto"/>
      </w:divBdr>
    </w:div>
    <w:div w:id="1057826475">
      <w:bodyDiv w:val="1"/>
      <w:marLeft w:val="0"/>
      <w:marRight w:val="0"/>
      <w:marTop w:val="0"/>
      <w:marBottom w:val="0"/>
      <w:divBdr>
        <w:top w:val="none" w:sz="0" w:space="0" w:color="auto"/>
        <w:left w:val="none" w:sz="0" w:space="0" w:color="auto"/>
        <w:bottom w:val="none" w:sz="0" w:space="0" w:color="auto"/>
        <w:right w:val="none" w:sz="0" w:space="0" w:color="auto"/>
      </w:divBdr>
    </w:div>
    <w:div w:id="1118909723">
      <w:bodyDiv w:val="1"/>
      <w:marLeft w:val="0"/>
      <w:marRight w:val="0"/>
      <w:marTop w:val="0"/>
      <w:marBottom w:val="0"/>
      <w:divBdr>
        <w:top w:val="none" w:sz="0" w:space="0" w:color="auto"/>
        <w:left w:val="none" w:sz="0" w:space="0" w:color="auto"/>
        <w:bottom w:val="none" w:sz="0" w:space="0" w:color="auto"/>
        <w:right w:val="none" w:sz="0" w:space="0" w:color="auto"/>
      </w:divBdr>
    </w:div>
    <w:div w:id="1295528706">
      <w:bodyDiv w:val="1"/>
      <w:marLeft w:val="0"/>
      <w:marRight w:val="0"/>
      <w:marTop w:val="0"/>
      <w:marBottom w:val="0"/>
      <w:divBdr>
        <w:top w:val="none" w:sz="0" w:space="0" w:color="auto"/>
        <w:left w:val="none" w:sz="0" w:space="0" w:color="auto"/>
        <w:bottom w:val="none" w:sz="0" w:space="0" w:color="auto"/>
        <w:right w:val="none" w:sz="0" w:space="0" w:color="auto"/>
      </w:divBdr>
    </w:div>
    <w:div w:id="1301380571">
      <w:bodyDiv w:val="1"/>
      <w:marLeft w:val="0"/>
      <w:marRight w:val="0"/>
      <w:marTop w:val="0"/>
      <w:marBottom w:val="0"/>
      <w:divBdr>
        <w:top w:val="none" w:sz="0" w:space="0" w:color="auto"/>
        <w:left w:val="none" w:sz="0" w:space="0" w:color="auto"/>
        <w:bottom w:val="none" w:sz="0" w:space="0" w:color="auto"/>
        <w:right w:val="none" w:sz="0" w:space="0" w:color="auto"/>
      </w:divBdr>
    </w:div>
    <w:div w:id="1321539679">
      <w:bodyDiv w:val="1"/>
      <w:marLeft w:val="0"/>
      <w:marRight w:val="0"/>
      <w:marTop w:val="0"/>
      <w:marBottom w:val="0"/>
      <w:divBdr>
        <w:top w:val="none" w:sz="0" w:space="0" w:color="auto"/>
        <w:left w:val="none" w:sz="0" w:space="0" w:color="auto"/>
        <w:bottom w:val="none" w:sz="0" w:space="0" w:color="auto"/>
        <w:right w:val="none" w:sz="0" w:space="0" w:color="auto"/>
      </w:divBdr>
    </w:div>
    <w:div w:id="1325475661">
      <w:bodyDiv w:val="1"/>
      <w:marLeft w:val="0"/>
      <w:marRight w:val="0"/>
      <w:marTop w:val="0"/>
      <w:marBottom w:val="0"/>
      <w:divBdr>
        <w:top w:val="none" w:sz="0" w:space="0" w:color="auto"/>
        <w:left w:val="none" w:sz="0" w:space="0" w:color="auto"/>
        <w:bottom w:val="none" w:sz="0" w:space="0" w:color="auto"/>
        <w:right w:val="none" w:sz="0" w:space="0" w:color="auto"/>
      </w:divBdr>
    </w:div>
    <w:div w:id="1350907607">
      <w:bodyDiv w:val="1"/>
      <w:marLeft w:val="0"/>
      <w:marRight w:val="0"/>
      <w:marTop w:val="0"/>
      <w:marBottom w:val="0"/>
      <w:divBdr>
        <w:top w:val="none" w:sz="0" w:space="0" w:color="auto"/>
        <w:left w:val="none" w:sz="0" w:space="0" w:color="auto"/>
        <w:bottom w:val="none" w:sz="0" w:space="0" w:color="auto"/>
        <w:right w:val="none" w:sz="0" w:space="0" w:color="auto"/>
      </w:divBdr>
    </w:div>
    <w:div w:id="1351183011">
      <w:bodyDiv w:val="1"/>
      <w:marLeft w:val="0"/>
      <w:marRight w:val="0"/>
      <w:marTop w:val="0"/>
      <w:marBottom w:val="0"/>
      <w:divBdr>
        <w:top w:val="none" w:sz="0" w:space="0" w:color="auto"/>
        <w:left w:val="none" w:sz="0" w:space="0" w:color="auto"/>
        <w:bottom w:val="none" w:sz="0" w:space="0" w:color="auto"/>
        <w:right w:val="none" w:sz="0" w:space="0" w:color="auto"/>
      </w:divBdr>
    </w:div>
    <w:div w:id="1363705826">
      <w:bodyDiv w:val="1"/>
      <w:marLeft w:val="0"/>
      <w:marRight w:val="0"/>
      <w:marTop w:val="0"/>
      <w:marBottom w:val="0"/>
      <w:divBdr>
        <w:top w:val="none" w:sz="0" w:space="0" w:color="auto"/>
        <w:left w:val="none" w:sz="0" w:space="0" w:color="auto"/>
        <w:bottom w:val="none" w:sz="0" w:space="0" w:color="auto"/>
        <w:right w:val="none" w:sz="0" w:space="0" w:color="auto"/>
      </w:divBdr>
    </w:div>
    <w:div w:id="1415007511">
      <w:bodyDiv w:val="1"/>
      <w:marLeft w:val="0"/>
      <w:marRight w:val="0"/>
      <w:marTop w:val="0"/>
      <w:marBottom w:val="0"/>
      <w:divBdr>
        <w:top w:val="none" w:sz="0" w:space="0" w:color="auto"/>
        <w:left w:val="none" w:sz="0" w:space="0" w:color="auto"/>
        <w:bottom w:val="none" w:sz="0" w:space="0" w:color="auto"/>
        <w:right w:val="none" w:sz="0" w:space="0" w:color="auto"/>
      </w:divBdr>
    </w:div>
    <w:div w:id="1441224727">
      <w:bodyDiv w:val="1"/>
      <w:marLeft w:val="0"/>
      <w:marRight w:val="0"/>
      <w:marTop w:val="0"/>
      <w:marBottom w:val="0"/>
      <w:divBdr>
        <w:top w:val="none" w:sz="0" w:space="0" w:color="auto"/>
        <w:left w:val="none" w:sz="0" w:space="0" w:color="auto"/>
        <w:bottom w:val="none" w:sz="0" w:space="0" w:color="auto"/>
        <w:right w:val="none" w:sz="0" w:space="0" w:color="auto"/>
      </w:divBdr>
    </w:div>
    <w:div w:id="1463646193">
      <w:bodyDiv w:val="1"/>
      <w:marLeft w:val="0"/>
      <w:marRight w:val="0"/>
      <w:marTop w:val="0"/>
      <w:marBottom w:val="0"/>
      <w:divBdr>
        <w:top w:val="none" w:sz="0" w:space="0" w:color="auto"/>
        <w:left w:val="none" w:sz="0" w:space="0" w:color="auto"/>
        <w:bottom w:val="none" w:sz="0" w:space="0" w:color="auto"/>
        <w:right w:val="none" w:sz="0" w:space="0" w:color="auto"/>
      </w:divBdr>
    </w:div>
    <w:div w:id="1558663241">
      <w:bodyDiv w:val="1"/>
      <w:marLeft w:val="0"/>
      <w:marRight w:val="0"/>
      <w:marTop w:val="0"/>
      <w:marBottom w:val="0"/>
      <w:divBdr>
        <w:top w:val="none" w:sz="0" w:space="0" w:color="auto"/>
        <w:left w:val="none" w:sz="0" w:space="0" w:color="auto"/>
        <w:bottom w:val="none" w:sz="0" w:space="0" w:color="auto"/>
        <w:right w:val="none" w:sz="0" w:space="0" w:color="auto"/>
      </w:divBdr>
    </w:div>
    <w:div w:id="1575505514">
      <w:bodyDiv w:val="1"/>
      <w:marLeft w:val="0"/>
      <w:marRight w:val="0"/>
      <w:marTop w:val="0"/>
      <w:marBottom w:val="0"/>
      <w:divBdr>
        <w:top w:val="none" w:sz="0" w:space="0" w:color="auto"/>
        <w:left w:val="none" w:sz="0" w:space="0" w:color="auto"/>
        <w:bottom w:val="none" w:sz="0" w:space="0" w:color="auto"/>
        <w:right w:val="none" w:sz="0" w:space="0" w:color="auto"/>
      </w:divBdr>
    </w:div>
    <w:div w:id="1618633705">
      <w:bodyDiv w:val="1"/>
      <w:marLeft w:val="0"/>
      <w:marRight w:val="0"/>
      <w:marTop w:val="0"/>
      <w:marBottom w:val="0"/>
      <w:divBdr>
        <w:top w:val="none" w:sz="0" w:space="0" w:color="auto"/>
        <w:left w:val="none" w:sz="0" w:space="0" w:color="auto"/>
        <w:bottom w:val="none" w:sz="0" w:space="0" w:color="auto"/>
        <w:right w:val="none" w:sz="0" w:space="0" w:color="auto"/>
      </w:divBdr>
    </w:div>
    <w:div w:id="1657684857">
      <w:bodyDiv w:val="1"/>
      <w:marLeft w:val="0"/>
      <w:marRight w:val="0"/>
      <w:marTop w:val="0"/>
      <w:marBottom w:val="0"/>
      <w:divBdr>
        <w:top w:val="none" w:sz="0" w:space="0" w:color="auto"/>
        <w:left w:val="none" w:sz="0" w:space="0" w:color="auto"/>
        <w:bottom w:val="none" w:sz="0" w:space="0" w:color="auto"/>
        <w:right w:val="none" w:sz="0" w:space="0" w:color="auto"/>
      </w:divBdr>
    </w:div>
    <w:div w:id="1660039993">
      <w:bodyDiv w:val="1"/>
      <w:marLeft w:val="0"/>
      <w:marRight w:val="0"/>
      <w:marTop w:val="0"/>
      <w:marBottom w:val="0"/>
      <w:divBdr>
        <w:top w:val="none" w:sz="0" w:space="0" w:color="auto"/>
        <w:left w:val="none" w:sz="0" w:space="0" w:color="auto"/>
        <w:bottom w:val="none" w:sz="0" w:space="0" w:color="auto"/>
        <w:right w:val="none" w:sz="0" w:space="0" w:color="auto"/>
      </w:divBdr>
    </w:div>
    <w:div w:id="1660838874">
      <w:bodyDiv w:val="1"/>
      <w:marLeft w:val="0"/>
      <w:marRight w:val="0"/>
      <w:marTop w:val="0"/>
      <w:marBottom w:val="0"/>
      <w:divBdr>
        <w:top w:val="none" w:sz="0" w:space="0" w:color="auto"/>
        <w:left w:val="none" w:sz="0" w:space="0" w:color="auto"/>
        <w:bottom w:val="none" w:sz="0" w:space="0" w:color="auto"/>
        <w:right w:val="none" w:sz="0" w:space="0" w:color="auto"/>
      </w:divBdr>
    </w:div>
    <w:div w:id="1721586199">
      <w:bodyDiv w:val="1"/>
      <w:marLeft w:val="0"/>
      <w:marRight w:val="0"/>
      <w:marTop w:val="0"/>
      <w:marBottom w:val="0"/>
      <w:divBdr>
        <w:top w:val="none" w:sz="0" w:space="0" w:color="auto"/>
        <w:left w:val="none" w:sz="0" w:space="0" w:color="auto"/>
        <w:bottom w:val="none" w:sz="0" w:space="0" w:color="auto"/>
        <w:right w:val="none" w:sz="0" w:space="0" w:color="auto"/>
      </w:divBdr>
    </w:div>
    <w:div w:id="1727799760">
      <w:bodyDiv w:val="1"/>
      <w:marLeft w:val="0"/>
      <w:marRight w:val="0"/>
      <w:marTop w:val="0"/>
      <w:marBottom w:val="0"/>
      <w:divBdr>
        <w:top w:val="none" w:sz="0" w:space="0" w:color="auto"/>
        <w:left w:val="none" w:sz="0" w:space="0" w:color="auto"/>
        <w:bottom w:val="none" w:sz="0" w:space="0" w:color="auto"/>
        <w:right w:val="none" w:sz="0" w:space="0" w:color="auto"/>
      </w:divBdr>
    </w:div>
    <w:div w:id="1802456026">
      <w:bodyDiv w:val="1"/>
      <w:marLeft w:val="0"/>
      <w:marRight w:val="0"/>
      <w:marTop w:val="0"/>
      <w:marBottom w:val="0"/>
      <w:divBdr>
        <w:top w:val="none" w:sz="0" w:space="0" w:color="auto"/>
        <w:left w:val="none" w:sz="0" w:space="0" w:color="auto"/>
        <w:bottom w:val="none" w:sz="0" w:space="0" w:color="auto"/>
        <w:right w:val="none" w:sz="0" w:space="0" w:color="auto"/>
      </w:divBdr>
    </w:div>
    <w:div w:id="1863088631">
      <w:bodyDiv w:val="1"/>
      <w:marLeft w:val="0"/>
      <w:marRight w:val="0"/>
      <w:marTop w:val="0"/>
      <w:marBottom w:val="0"/>
      <w:divBdr>
        <w:top w:val="none" w:sz="0" w:space="0" w:color="auto"/>
        <w:left w:val="none" w:sz="0" w:space="0" w:color="auto"/>
        <w:bottom w:val="none" w:sz="0" w:space="0" w:color="auto"/>
        <w:right w:val="none" w:sz="0" w:space="0" w:color="auto"/>
      </w:divBdr>
    </w:div>
    <w:div w:id="1900818647">
      <w:bodyDiv w:val="1"/>
      <w:marLeft w:val="0"/>
      <w:marRight w:val="0"/>
      <w:marTop w:val="0"/>
      <w:marBottom w:val="0"/>
      <w:divBdr>
        <w:top w:val="none" w:sz="0" w:space="0" w:color="auto"/>
        <w:left w:val="none" w:sz="0" w:space="0" w:color="auto"/>
        <w:bottom w:val="none" w:sz="0" w:space="0" w:color="auto"/>
        <w:right w:val="none" w:sz="0" w:space="0" w:color="auto"/>
      </w:divBdr>
    </w:div>
    <w:div w:id="1961034620">
      <w:bodyDiv w:val="1"/>
      <w:marLeft w:val="0"/>
      <w:marRight w:val="0"/>
      <w:marTop w:val="0"/>
      <w:marBottom w:val="0"/>
      <w:divBdr>
        <w:top w:val="none" w:sz="0" w:space="0" w:color="auto"/>
        <w:left w:val="none" w:sz="0" w:space="0" w:color="auto"/>
        <w:bottom w:val="none" w:sz="0" w:space="0" w:color="auto"/>
        <w:right w:val="none" w:sz="0" w:space="0" w:color="auto"/>
      </w:divBdr>
    </w:div>
    <w:div w:id="2065642104">
      <w:bodyDiv w:val="1"/>
      <w:marLeft w:val="0"/>
      <w:marRight w:val="0"/>
      <w:marTop w:val="0"/>
      <w:marBottom w:val="0"/>
      <w:divBdr>
        <w:top w:val="none" w:sz="0" w:space="0" w:color="auto"/>
        <w:left w:val="none" w:sz="0" w:space="0" w:color="auto"/>
        <w:bottom w:val="none" w:sz="0" w:space="0" w:color="auto"/>
        <w:right w:val="none" w:sz="0" w:space="0" w:color="auto"/>
      </w:divBdr>
    </w:div>
    <w:div w:id="2077125983">
      <w:bodyDiv w:val="1"/>
      <w:marLeft w:val="0"/>
      <w:marRight w:val="0"/>
      <w:marTop w:val="0"/>
      <w:marBottom w:val="0"/>
      <w:divBdr>
        <w:top w:val="none" w:sz="0" w:space="0" w:color="auto"/>
        <w:left w:val="none" w:sz="0" w:space="0" w:color="auto"/>
        <w:bottom w:val="none" w:sz="0" w:space="0" w:color="auto"/>
        <w:right w:val="none" w:sz="0" w:space="0" w:color="auto"/>
      </w:divBdr>
    </w:div>
    <w:div w:id="21362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9EFE88C44E47EB2E07C3EA0A2BFE43176E045F3163097F3D5C933919444629FCECE18261E2505B7D14620517D41B82FD4609C9D4169A6F787D9C4BjAn4M" TargetMode="External"/><Relationship Id="rId21" Type="http://schemas.openxmlformats.org/officeDocument/2006/relationships/hyperlink" Target="consultantplus://offline/ref=369EFE88C44E47EB2E07C3FC0947A1481A665F5B3464002D610B956E4614407CBCACE7D722A65C53741F3655568A42D1B10D04CFC20A9A69j6n5M" TargetMode="External"/><Relationship Id="rId42" Type="http://schemas.openxmlformats.org/officeDocument/2006/relationships/hyperlink" Target="consultantplus://offline/ref=369EFE88C44E47EB2E07C3FC0947A1481A6453503763002D610B956E4614407CBCACE7D722A65B58781F3655568A42D1B10D04CFC20A9A69j6n5M" TargetMode="External"/><Relationship Id="rId47" Type="http://schemas.openxmlformats.org/officeDocument/2006/relationships/hyperlink" Target="consultantplus://offline/ref=369EFE88C44E47EB2E07C3FC0947A1481A6453503763002D610B956E4614407CBCACE7D225AF560E2C50370910D751D3BD0D06CBDEj0nBM" TargetMode="External"/><Relationship Id="rId63" Type="http://schemas.openxmlformats.org/officeDocument/2006/relationships/hyperlink" Target="consultantplus://offline/ref=369EFE88C44E47EB2E07C3FC0947A1481A6453503763002D610B956E4614407CBCACE7D722A65B58781F3655568A42D1B10D04CFC20A9A69j6n5M" TargetMode="External"/><Relationship Id="rId68" Type="http://schemas.openxmlformats.org/officeDocument/2006/relationships/hyperlink" Target="consultantplus://offline/ref=369EFE88C44E47EB2E07C3FC0947A1481A6453503763002D610B956E4614407CAEACBFDB20AE435A790A600410jDnCM" TargetMode="External"/><Relationship Id="rId2" Type="http://schemas.openxmlformats.org/officeDocument/2006/relationships/numbering" Target="numbering.xml"/><Relationship Id="rId16" Type="http://schemas.openxmlformats.org/officeDocument/2006/relationships/hyperlink" Target="https://argayash.com/" TargetMode="External"/><Relationship Id="rId29" Type="http://schemas.openxmlformats.org/officeDocument/2006/relationships/hyperlink" Target="consultantplus://offline/ref=369EFE88C44E47EB2E07C3FC0947A1481A675852306B002D610B956E4614407CAEACBFDB20AE435A790A600410jDnCM" TargetMode="External"/><Relationship Id="rId11" Type="http://schemas.openxmlformats.org/officeDocument/2006/relationships/hyperlink" Target="consultantplus://offline/ref=369EFE88C44E47EB2E07C3EA0A2BFE43176E045F326A0D793E56933919444629FCECE18261E2505B7D14630716D41B82FD4609C9D4169A6F787D9C4BjAn4M" TargetMode="External"/><Relationship Id="rId24" Type="http://schemas.openxmlformats.org/officeDocument/2006/relationships/hyperlink" Target="consultantplus://offline/ref=369EFE88C44E47EB2E07C3EA0A2BFE43176E045F326B0D73395B933919444629FCECE18273E208577F1C7C0416C14DD3BBj1n0M" TargetMode="External"/><Relationship Id="rId32" Type="http://schemas.openxmlformats.org/officeDocument/2006/relationships/hyperlink" Target="consultantplus://offline/ref=369EFE88C44E47EB2E07C3FC0947A1481A6453503763002D610B956E4614407CBCACE7D225A1560E2C50370910D751D3BD0D06CBDEj0nBM" TargetMode="External"/><Relationship Id="rId37" Type="http://schemas.openxmlformats.org/officeDocument/2006/relationships/hyperlink" Target="consultantplus://offline/ref=369EFE88C44E47EB2E07C3FC0947A1481A6453503763002D610B956E4614407CBCACE7D22AA2560E2C50370910D751D3BD0D06CBDEj0nBM" TargetMode="External"/><Relationship Id="rId40" Type="http://schemas.openxmlformats.org/officeDocument/2006/relationships/hyperlink" Target="consultantplus://offline/ref=369EFE88C44E47EB2E07C3FC0947A1481A6453503763002D610B956E4614407CBCACE7D722A65B587D1F3655568A42D1B10D04CFC20A9A69j6n5M" TargetMode="External"/><Relationship Id="rId45" Type="http://schemas.openxmlformats.org/officeDocument/2006/relationships/hyperlink" Target="consultantplus://offline/ref=369EFE88C44E47EB2E07C3FC0947A1481A6453503763002D610B956E4614407CBCACE7D225A1560E2C50370910D751D3BD0D06CBDEj0nBM" TargetMode="External"/><Relationship Id="rId53" Type="http://schemas.openxmlformats.org/officeDocument/2006/relationships/hyperlink" Target="consultantplus://offline/ref=369EFE88C44E47EB2E07C3FC0947A1481A675A5A3261002D610B956E4614407CBCACE7D722A65D5F7C1F3655568A42D1B10D04CFC20A9A69j6n5M" TargetMode="External"/><Relationship Id="rId58" Type="http://schemas.openxmlformats.org/officeDocument/2006/relationships/hyperlink" Target="consultantplus://offline/ref=369EFE88C44E47EB2E07C3FC0947A1481A6453503763002D610B956E4614407CBCACE7D22AA2560E2C50370910D751D3BD0D06CBDEj0nBM" TargetMode="External"/><Relationship Id="rId66" Type="http://schemas.openxmlformats.org/officeDocument/2006/relationships/hyperlink" Target="consultantplus://offline/ref=369EFE88C44E47EB2E07C3FC0947A1481A6453503763002D610B956E4614407CAEACBFDB20AE435A790A600410jDnCM" TargetMode="External"/><Relationship Id="rId5" Type="http://schemas.openxmlformats.org/officeDocument/2006/relationships/settings" Target="settings.xml"/><Relationship Id="rId61" Type="http://schemas.openxmlformats.org/officeDocument/2006/relationships/hyperlink" Target="consultantplus://offline/ref=369EFE88C44E47EB2E07C3FC0947A1481A6453503763002D610B956E4614407CBCACE7D722A65B587D1F3655568A42D1B10D04CFC20A9A69j6n5M" TargetMode="External"/><Relationship Id="rId19" Type="http://schemas.openxmlformats.org/officeDocument/2006/relationships/hyperlink" Target="consultantplus://offline/ref=369EFE88C44E47EB2E07C3FC0947A1481A6453503763002D610B956E4614407CAEACBFDB20AE435A790A600410jDnCM" TargetMode="External"/><Relationship Id="rId14" Type="http://schemas.openxmlformats.org/officeDocument/2006/relationships/hyperlink" Target="consultantplus://offline/ref=369EFE88C44E47EB2E07C3EA0A2BFE43176E045F32660E7C395D933919444629FCECE18273E208577F1C7C0416C14DD3BBj1n0M" TargetMode="External"/><Relationship Id="rId22" Type="http://schemas.openxmlformats.org/officeDocument/2006/relationships/hyperlink" Target="consultantplus://offline/ref=369EFE88C44E47EB2E07C3FC0947A1481A675A5A3261002D610B956E4614407CAEACBFDB20AE435A790A600410jDnCM" TargetMode="External"/><Relationship Id="rId27" Type="http://schemas.openxmlformats.org/officeDocument/2006/relationships/hyperlink" Target="consultantplus://offline/ref=369EFE88C44E47EB2E07C3FC0947A1481D625A503360002D610B956E4614407CAEACBFDB20AE435A790A600410jDnCM" TargetMode="External"/><Relationship Id="rId30" Type="http://schemas.openxmlformats.org/officeDocument/2006/relationships/hyperlink" Target="consultantplus://offline/ref=369EFE88C44E47EB2E07C3EA0A2BFE43176E045F326A0D793E56933919444629FCECE18273E208577F1C7C0416C14DD3BBj1n0M" TargetMode="External"/><Relationship Id="rId35" Type="http://schemas.openxmlformats.org/officeDocument/2006/relationships/hyperlink" Target="consultantplus://offline/ref=369EFE88C44E47EB2E07C3FC0947A1481A6453503763002D610B956E4614407CBCACE7D22AA7560E2C50370910D751D3BD0D06CBDEj0nBM" TargetMode="External"/><Relationship Id="rId43" Type="http://schemas.openxmlformats.org/officeDocument/2006/relationships/hyperlink" Target="consultantplus://offline/ref=369EFE88C44E47EB2E07C3FC0947A1481A6653533A67002D610B956E4614407CBCACE7D521A3560E2C50370910D751D3BD0D06CBDEj0nBM" TargetMode="External"/><Relationship Id="rId48" Type="http://schemas.openxmlformats.org/officeDocument/2006/relationships/hyperlink" Target="consultantplus://offline/ref=369EFE88C44E47EB2E07C3FC0947A1481A6453503763002D610B956E4614407CBCACE7D22AA7560E2C50370910D751D3BD0D06CBDEj0nBM" TargetMode="External"/><Relationship Id="rId56" Type="http://schemas.openxmlformats.org/officeDocument/2006/relationships/hyperlink" Target="consultantplus://offline/ref=369EFE88C44E47EB2E07C3FC0947A1481A6453503763002D610B956E4614407CBCACE7D225AE560E2C50370910D751D3BD0D06CBDEj0nBM" TargetMode="External"/><Relationship Id="rId64" Type="http://schemas.openxmlformats.org/officeDocument/2006/relationships/hyperlink" Target="consultantplus://offline/ref=369EFE88C44E47EB2E07C3FC0947A1481A6653533A67002D610B956E4614407CBCACE7D521A3560E2C50370910D751D3BD0D06CBDEj0nBM" TargetMode="External"/><Relationship Id="rId69" Type="http://schemas.openxmlformats.org/officeDocument/2006/relationships/hyperlink" Target="consultantplus://offline/ref=369EFE88C44E47EB2E07C3FC0947A1481A675A5A3261002D610B956E4614407CBCACE7D722A65D5E7A1F3655568A42D1B10D04CFC20A9A69j6n5M" TargetMode="External"/><Relationship Id="rId8" Type="http://schemas.openxmlformats.org/officeDocument/2006/relationships/endnotes" Target="endnotes.xml"/><Relationship Id="rId51" Type="http://schemas.openxmlformats.org/officeDocument/2006/relationships/hyperlink" Target="consultantplus://offline/ref=369EFE88C44E47EB2E07C3FC0947A1481A665F5B3464002D610B956E4614407CBCACE7D722A65C5D7E1F3655568A42D1B10D04CFC20A9A69j6n5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369EFE88C44E47EB2E07C3EA0A2BFE43176E045F326B0D73395B933919444629FCECE18273E208577F1C7C0416C14DD3BBj1n0M" TargetMode="External"/><Relationship Id="rId17" Type="http://schemas.openxmlformats.org/officeDocument/2006/relationships/hyperlink" Target="consultantplus://offline/ref=45055E093A2D974C729E4984EAC9BAFFA2EEBA7B192F0B6E0F5AFBAED6w6J5K" TargetMode="External"/><Relationship Id="rId25" Type="http://schemas.openxmlformats.org/officeDocument/2006/relationships/hyperlink" Target="consultantplus://offline/ref=369EFE88C44E47EB2E07C3EA0A2BFE43176E045F30630E733D54CE33111D4A2BFBE3BE8766F35058750A62000CDD4FD1jBnAM" TargetMode="External"/><Relationship Id="rId33" Type="http://schemas.openxmlformats.org/officeDocument/2006/relationships/hyperlink" Target="consultantplus://offline/ref=369EFE88C44E47EB2E07C3FC0947A1481A6453503763002D610B956E4614407CBCACE7D225AE560E2C50370910D751D3BD0D06CBDEj0nBM" TargetMode="External"/><Relationship Id="rId38" Type="http://schemas.openxmlformats.org/officeDocument/2006/relationships/hyperlink" Target="consultantplus://offline/ref=369EFE88C44E47EB2E07C3FC0947A1481A6453503763002D610B956E4614407CBCACE7D22BA0560E2C50370910D751D3BD0D06CBDEj0nBM" TargetMode="External"/><Relationship Id="rId46" Type="http://schemas.openxmlformats.org/officeDocument/2006/relationships/hyperlink" Target="consultantplus://offline/ref=369EFE88C44E47EB2E07C3FC0947A1481A6453503763002D610B956E4614407CBCACE7D225AE560E2C50370910D751D3BD0D06CBDEj0nBM" TargetMode="External"/><Relationship Id="rId59" Type="http://schemas.openxmlformats.org/officeDocument/2006/relationships/hyperlink" Target="consultantplus://offline/ref=369EFE88C44E47EB2E07C3FC0947A1481A6453503763002D610B956E4614407CBCACE7D22BA0560E2C50370910D751D3BD0D06CBDEj0nBM" TargetMode="External"/><Relationship Id="rId67" Type="http://schemas.openxmlformats.org/officeDocument/2006/relationships/hyperlink" Target="consultantplus://offline/ref=369EFE88C44E47EB2E07C3FC0947A1481D675E5634685D276952996C411B1F79BBBDE7D42AB85D5E63166206j1n1M" TargetMode="External"/><Relationship Id="rId20" Type="http://schemas.openxmlformats.org/officeDocument/2006/relationships/hyperlink" Target="consultantplus://offline/ref=369EFE88C44E47EB2E07C3FC0947A1481A665F5A3A62002D610B956E4614407CBCACE7D42BA3560E2C50370910D751D3BD0D06CBDEj0nBM" TargetMode="External"/><Relationship Id="rId41" Type="http://schemas.openxmlformats.org/officeDocument/2006/relationships/hyperlink" Target="consultantplus://offline/ref=369EFE88C44E47EB2E07C3FC0947A1481A6453503763002D610B956E4614407CBCACE7D323A0560E2C50370910D751D3BD0D06CBDEj0nBM" TargetMode="External"/><Relationship Id="rId54" Type="http://schemas.openxmlformats.org/officeDocument/2006/relationships/hyperlink" Target="consultantplus://offline/ref=369EFE88C44E47EB2E07C3FC0947A1481A675A5A3261002D610B956E4614407CBCACE7D722A6595A7E1F3655568A42D1B10D04CFC20A9A69j6n5M" TargetMode="External"/><Relationship Id="rId62" Type="http://schemas.openxmlformats.org/officeDocument/2006/relationships/hyperlink" Target="consultantplus://offline/ref=369EFE88C44E47EB2E07C3FC0947A1481A6453503763002D610B956E4614407CBCACE7D323A0560E2C50370910D751D3BD0D06CBDEj0nBM" TargetMode="External"/><Relationship Id="rId70" Type="http://schemas.openxmlformats.org/officeDocument/2006/relationships/hyperlink" Target="consultantplus://offline/ref=369EFE88C44E47EB2E07C3FC0947A1481A675A5A3261002D610B956E4614407CAEACBFDB20AE435A790A600410jDnC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69EFE88C44E47EB2E07C3EA0A2BFE43176E045F32660E7C395D933919444629FCECE18273E208577F1C7C0416C14DD3BBj1n0M" TargetMode="External"/><Relationship Id="rId23" Type="http://schemas.openxmlformats.org/officeDocument/2006/relationships/hyperlink" Target="consultantplus://offline/ref=369EFE88C44E47EB2E07C3EA0A2BFE43176E045F326A0D793E56933919444629FCECE18261E2505B7D14630716D41B82FD4609C9D4169A6F787D9C4BjAn4M" TargetMode="External"/><Relationship Id="rId28" Type="http://schemas.openxmlformats.org/officeDocument/2006/relationships/hyperlink" Target="consultantplus://offline/ref=369EFE88C44E47EB2E07C3FC0947A1481A675A5A3261002D610B956E4614407CAEACBFDB20AE435A790A600410jDnCM" TargetMode="External"/><Relationship Id="rId36" Type="http://schemas.openxmlformats.org/officeDocument/2006/relationships/hyperlink" Target="consultantplus://offline/ref=369EFE88C44E47EB2E07C3FC0947A1481A6453503763002D610B956E4614407CBCACE7D22AA5560E2C50370910D751D3BD0D06CBDEj0nBM" TargetMode="External"/><Relationship Id="rId49" Type="http://schemas.openxmlformats.org/officeDocument/2006/relationships/hyperlink" Target="consultantplus://offline/ref=369EFE88C44E47EB2E07C3FC0947A1481A6453503763002D610B956E4614407CBCACE7D22AA5560E2C50370910D751D3BD0D06CBDEj0nBM" TargetMode="External"/><Relationship Id="rId57" Type="http://schemas.openxmlformats.org/officeDocument/2006/relationships/hyperlink" Target="consultantplus://offline/ref=369EFE88C44E47EB2E07C3FC0947A1481A6453503763002D610B956E4614407CBCACE7D22AA7560E2C50370910D751D3BD0D06CBDEj0nBM" TargetMode="External"/><Relationship Id="rId10" Type="http://schemas.openxmlformats.org/officeDocument/2006/relationships/hyperlink" Target="consultantplus://offline/ref=369EFE88C44E47EB2E07C3FC0947A1481A665F5A3A62002D610B956E4614407CBCACE7D42BA3560E2C50370910D751D3BD0D06CBDEj0nBM" TargetMode="External"/><Relationship Id="rId31" Type="http://schemas.openxmlformats.org/officeDocument/2006/relationships/hyperlink" Target="consultantplus://offline/ref=369EFE88C44E47EB2E07C3FC0947A1481A675A5A3262002D610B956E4614407CAEACBFDB20AE435A790A600410jDnCM" TargetMode="External"/><Relationship Id="rId44" Type="http://schemas.openxmlformats.org/officeDocument/2006/relationships/hyperlink" Target="consultantplus://offline/ref=369EFE88C44E47EB2E07C3FC0947A1481A665F5B3464002D610B956E4614407CBCACE7D722A65C5D7E1F3655568A42D1B10D04CFC20A9A69j6n5M" TargetMode="External"/><Relationship Id="rId52" Type="http://schemas.openxmlformats.org/officeDocument/2006/relationships/hyperlink" Target="consultantplus://offline/ref=369EFE88C44E47EB2E07C3FC0947A1481A675A5A3261002D610B956E4614407CBCACE7D722A65D5E7A1F3655568A42D1B10D04CFC20A9A69j6n5M" TargetMode="External"/><Relationship Id="rId60" Type="http://schemas.openxmlformats.org/officeDocument/2006/relationships/hyperlink" Target="consultantplus://offline/ref=369EFE88C44E47EB2E07C3FC0947A1481A6453503763002D610B956E4614407CBCACE7D22BA1560E2C50370910D751D3BD0D06CBDEj0nBM" TargetMode="External"/><Relationship Id="rId65" Type="http://schemas.openxmlformats.org/officeDocument/2006/relationships/hyperlink" Target="consultantplus://offline/ref=369EFE88C44E47EB2E07C3FC0947A1481A6453503763002D610B956E4614407CBCACE7D225AF560E2C50370910D751D3BD0D06CBDEj0nBM"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69EFE88C44E47EB2E07C3FC0947A1481A665F5B3464002D610B956E4614407CBCACE7D722A65C53741F3655568A42D1B10D04CFC20A9A69j6n5M" TargetMode="External"/><Relationship Id="rId13" Type="http://schemas.openxmlformats.org/officeDocument/2006/relationships/hyperlink" Target="consultantplus://offline/ref=369EFE88C44E47EB2E07C3EA0A2BFE43176E045F31630B723F57933919444629FCECE18261E2505B7D14670116D41B82FD4609C9D4169A6F787D9C4BjAn4M" TargetMode="External"/><Relationship Id="rId18" Type="http://schemas.openxmlformats.org/officeDocument/2006/relationships/hyperlink" Target="consultantplus://offline/ref=45055E093A2D974C729E5789FCA5E5F4A9E5E47E1A2908395B0AFDF989351C9454w0JFK" TargetMode="External"/><Relationship Id="rId39" Type="http://schemas.openxmlformats.org/officeDocument/2006/relationships/hyperlink" Target="consultantplus://offline/ref=369EFE88C44E47EB2E07C3FC0947A1481A6453503763002D610B956E4614407CBCACE7D22BAE560E2C50370910D751D3BD0D06CBDEj0nBM" TargetMode="External"/><Relationship Id="rId34" Type="http://schemas.openxmlformats.org/officeDocument/2006/relationships/hyperlink" Target="consultantplus://offline/ref=369EFE88C44E47EB2E07C3FC0947A1481A6453503763002D610B956E4614407CBCACE7D225AF560E2C50370910D751D3BD0D06CBDEj0nBM" TargetMode="External"/><Relationship Id="rId50" Type="http://schemas.openxmlformats.org/officeDocument/2006/relationships/hyperlink" Target="consultantplus://offline/ref=369EFE88C44E47EB2E07C3FC0947A1481A6453503763002D610B956E4614407CBCACE7D22BAE560E2C50370910D751D3BD0D06CBDEj0nBM" TargetMode="External"/><Relationship Id="rId55" Type="http://schemas.openxmlformats.org/officeDocument/2006/relationships/hyperlink" Target="consultantplus://offline/ref=369EFE88C44E47EB2E07C3FC0947A1481A675A5A3261002D610B956E4614407CBCACE7D722A6595E791F3655568A42D1B10D04CFC20A9A69j6n5M" TargetMode="External"/><Relationship Id="rId7" Type="http://schemas.openxmlformats.org/officeDocument/2006/relationships/footnotes" Target="footnotes.xml"/><Relationship Id="rId71" Type="http://schemas.openxmlformats.org/officeDocument/2006/relationships/hyperlink" Target="consultantplus://offline/ref=369EFE88C44E47EB2E07C3FC0947A1481A67585A3466002D610B956E4614407CBCACE7D722A65E58791F3655568A42D1B10D04CFC20A9A69j6n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0B271-DCB9-4185-85EF-D1E216B5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20</Pages>
  <Words>7828</Words>
  <Characters>44622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СОСТАВ  ПРОЕКТА</vt:lpstr>
    </vt:vector>
  </TitlesOfParts>
  <Company/>
  <LinksUpToDate>false</LinksUpToDate>
  <CharactersWithSpaces>52346</CharactersWithSpaces>
  <SharedDoc>false</SharedDoc>
  <HLinks>
    <vt:vector size="588" baseType="variant">
      <vt:variant>
        <vt:i4>7798843</vt:i4>
      </vt:variant>
      <vt:variant>
        <vt:i4>291</vt:i4>
      </vt:variant>
      <vt:variant>
        <vt:i4>0</vt:i4>
      </vt:variant>
      <vt:variant>
        <vt:i4>5</vt:i4>
      </vt:variant>
      <vt:variant>
        <vt:lpwstr>consultantplus://offline/ref=369EFE88C44E47EB2E07C3FC0947A1481A67585A3466002D610B956E4614407CBCACE7D722A65E58791F3655568A42D1B10D04CFC20A9A69j6n5M</vt:lpwstr>
      </vt:variant>
      <vt:variant>
        <vt:lpwstr/>
      </vt:variant>
      <vt:variant>
        <vt:i4>196677</vt:i4>
      </vt:variant>
      <vt:variant>
        <vt:i4>288</vt:i4>
      </vt:variant>
      <vt:variant>
        <vt:i4>0</vt:i4>
      </vt:variant>
      <vt:variant>
        <vt:i4>5</vt:i4>
      </vt:variant>
      <vt:variant>
        <vt:lpwstr/>
      </vt:variant>
      <vt:variant>
        <vt:lpwstr>P457</vt:lpwstr>
      </vt:variant>
      <vt:variant>
        <vt:i4>393283</vt:i4>
      </vt:variant>
      <vt:variant>
        <vt:i4>285</vt:i4>
      </vt:variant>
      <vt:variant>
        <vt:i4>0</vt:i4>
      </vt:variant>
      <vt:variant>
        <vt:i4>5</vt:i4>
      </vt:variant>
      <vt:variant>
        <vt:lpwstr/>
      </vt:variant>
      <vt:variant>
        <vt:lpwstr>P432</vt:lpwstr>
      </vt:variant>
      <vt:variant>
        <vt:i4>4325459</vt:i4>
      </vt:variant>
      <vt:variant>
        <vt:i4>282</vt:i4>
      </vt:variant>
      <vt:variant>
        <vt:i4>0</vt:i4>
      </vt:variant>
      <vt:variant>
        <vt:i4>5</vt:i4>
      </vt:variant>
      <vt:variant>
        <vt:lpwstr>consultantplus://offline/ref=369EFE88C44E47EB2E07C3FC0947A1481A675A5A3261002D610B956E4614407CAEACBFDB20AE435A790A600410jDnCM</vt:lpwstr>
      </vt:variant>
      <vt:variant>
        <vt:lpwstr/>
      </vt:variant>
      <vt:variant>
        <vt:i4>327749</vt:i4>
      </vt:variant>
      <vt:variant>
        <vt:i4>279</vt:i4>
      </vt:variant>
      <vt:variant>
        <vt:i4>0</vt:i4>
      </vt:variant>
      <vt:variant>
        <vt:i4>5</vt:i4>
      </vt:variant>
      <vt:variant>
        <vt:lpwstr/>
      </vt:variant>
      <vt:variant>
        <vt:lpwstr>P154</vt:lpwstr>
      </vt:variant>
      <vt:variant>
        <vt:i4>69</vt:i4>
      </vt:variant>
      <vt:variant>
        <vt:i4>276</vt:i4>
      </vt:variant>
      <vt:variant>
        <vt:i4>0</vt:i4>
      </vt:variant>
      <vt:variant>
        <vt:i4>5</vt:i4>
      </vt:variant>
      <vt:variant>
        <vt:lpwstr/>
      </vt:variant>
      <vt:variant>
        <vt:lpwstr>P151</vt:lpwstr>
      </vt:variant>
      <vt:variant>
        <vt:i4>7798887</vt:i4>
      </vt:variant>
      <vt:variant>
        <vt:i4>273</vt:i4>
      </vt:variant>
      <vt:variant>
        <vt:i4>0</vt:i4>
      </vt:variant>
      <vt:variant>
        <vt:i4>5</vt:i4>
      </vt:variant>
      <vt:variant>
        <vt:lpwstr>consultantplus://offline/ref=369EFE88C44E47EB2E07C3FC0947A1481A675A5A3261002D610B956E4614407CBCACE7D722A65D5E7A1F3655568A42D1B10D04CFC20A9A69j6n5M</vt:lpwstr>
      </vt:variant>
      <vt:variant>
        <vt:lpwstr/>
      </vt:variant>
      <vt:variant>
        <vt:i4>393284</vt:i4>
      </vt:variant>
      <vt:variant>
        <vt:i4>270</vt:i4>
      </vt:variant>
      <vt:variant>
        <vt:i4>0</vt:i4>
      </vt:variant>
      <vt:variant>
        <vt:i4>5</vt:i4>
      </vt:variant>
      <vt:variant>
        <vt:lpwstr/>
      </vt:variant>
      <vt:variant>
        <vt:lpwstr>P147</vt:lpwstr>
      </vt:variant>
      <vt:variant>
        <vt:i4>262209</vt:i4>
      </vt:variant>
      <vt:variant>
        <vt:i4>267</vt:i4>
      </vt:variant>
      <vt:variant>
        <vt:i4>0</vt:i4>
      </vt:variant>
      <vt:variant>
        <vt:i4>5</vt:i4>
      </vt:variant>
      <vt:variant>
        <vt:lpwstr/>
      </vt:variant>
      <vt:variant>
        <vt:lpwstr>P115</vt:lpwstr>
      </vt:variant>
      <vt:variant>
        <vt:i4>65604</vt:i4>
      </vt:variant>
      <vt:variant>
        <vt:i4>264</vt:i4>
      </vt:variant>
      <vt:variant>
        <vt:i4>0</vt:i4>
      </vt:variant>
      <vt:variant>
        <vt:i4>5</vt:i4>
      </vt:variant>
      <vt:variant>
        <vt:lpwstr/>
      </vt:variant>
      <vt:variant>
        <vt:lpwstr>P140</vt:lpwstr>
      </vt:variant>
      <vt:variant>
        <vt:i4>524355</vt:i4>
      </vt:variant>
      <vt:variant>
        <vt:i4>261</vt:i4>
      </vt:variant>
      <vt:variant>
        <vt:i4>0</vt:i4>
      </vt:variant>
      <vt:variant>
        <vt:i4>5</vt:i4>
      </vt:variant>
      <vt:variant>
        <vt:lpwstr/>
      </vt:variant>
      <vt:variant>
        <vt:lpwstr>P139</vt:lpwstr>
      </vt:variant>
      <vt:variant>
        <vt:i4>65604</vt:i4>
      </vt:variant>
      <vt:variant>
        <vt:i4>258</vt:i4>
      </vt:variant>
      <vt:variant>
        <vt:i4>0</vt:i4>
      </vt:variant>
      <vt:variant>
        <vt:i4>5</vt:i4>
      </vt:variant>
      <vt:variant>
        <vt:lpwstr/>
      </vt:variant>
      <vt:variant>
        <vt:lpwstr>P140</vt:lpwstr>
      </vt:variant>
      <vt:variant>
        <vt:i4>524355</vt:i4>
      </vt:variant>
      <vt:variant>
        <vt:i4>255</vt:i4>
      </vt:variant>
      <vt:variant>
        <vt:i4>0</vt:i4>
      </vt:variant>
      <vt:variant>
        <vt:i4>5</vt:i4>
      </vt:variant>
      <vt:variant>
        <vt:lpwstr/>
      </vt:variant>
      <vt:variant>
        <vt:lpwstr>P139</vt:lpwstr>
      </vt:variant>
      <vt:variant>
        <vt:i4>589891</vt:i4>
      </vt:variant>
      <vt:variant>
        <vt:i4>252</vt:i4>
      </vt:variant>
      <vt:variant>
        <vt:i4>0</vt:i4>
      </vt:variant>
      <vt:variant>
        <vt:i4>5</vt:i4>
      </vt:variant>
      <vt:variant>
        <vt:lpwstr/>
      </vt:variant>
      <vt:variant>
        <vt:lpwstr>P138</vt:lpwstr>
      </vt:variant>
      <vt:variant>
        <vt:i4>589891</vt:i4>
      </vt:variant>
      <vt:variant>
        <vt:i4>249</vt:i4>
      </vt:variant>
      <vt:variant>
        <vt:i4>0</vt:i4>
      </vt:variant>
      <vt:variant>
        <vt:i4>5</vt:i4>
      </vt:variant>
      <vt:variant>
        <vt:lpwstr/>
      </vt:variant>
      <vt:variant>
        <vt:lpwstr>P138</vt:lpwstr>
      </vt:variant>
      <vt:variant>
        <vt:i4>3539056</vt:i4>
      </vt:variant>
      <vt:variant>
        <vt:i4>246</vt:i4>
      </vt:variant>
      <vt:variant>
        <vt:i4>0</vt:i4>
      </vt:variant>
      <vt:variant>
        <vt:i4>5</vt:i4>
      </vt:variant>
      <vt:variant>
        <vt:lpwstr/>
      </vt:variant>
      <vt:variant>
        <vt:lpwstr>P65</vt:lpwstr>
      </vt:variant>
      <vt:variant>
        <vt:i4>458817</vt:i4>
      </vt:variant>
      <vt:variant>
        <vt:i4>243</vt:i4>
      </vt:variant>
      <vt:variant>
        <vt:i4>0</vt:i4>
      </vt:variant>
      <vt:variant>
        <vt:i4>5</vt:i4>
      </vt:variant>
      <vt:variant>
        <vt:lpwstr/>
      </vt:variant>
      <vt:variant>
        <vt:lpwstr>P116</vt:lpwstr>
      </vt:variant>
      <vt:variant>
        <vt:i4>3670128</vt:i4>
      </vt:variant>
      <vt:variant>
        <vt:i4>240</vt:i4>
      </vt:variant>
      <vt:variant>
        <vt:i4>0</vt:i4>
      </vt:variant>
      <vt:variant>
        <vt:i4>5</vt:i4>
      </vt:variant>
      <vt:variant>
        <vt:lpwstr/>
      </vt:variant>
      <vt:variant>
        <vt:lpwstr>P84</vt:lpwstr>
      </vt:variant>
      <vt:variant>
        <vt:i4>3735664</vt:i4>
      </vt:variant>
      <vt:variant>
        <vt:i4>237</vt:i4>
      </vt:variant>
      <vt:variant>
        <vt:i4>0</vt:i4>
      </vt:variant>
      <vt:variant>
        <vt:i4>5</vt:i4>
      </vt:variant>
      <vt:variant>
        <vt:lpwstr/>
      </vt:variant>
      <vt:variant>
        <vt:lpwstr>P99</vt:lpwstr>
      </vt:variant>
      <vt:variant>
        <vt:i4>3670128</vt:i4>
      </vt:variant>
      <vt:variant>
        <vt:i4>234</vt:i4>
      </vt:variant>
      <vt:variant>
        <vt:i4>0</vt:i4>
      </vt:variant>
      <vt:variant>
        <vt:i4>5</vt:i4>
      </vt:variant>
      <vt:variant>
        <vt:lpwstr/>
      </vt:variant>
      <vt:variant>
        <vt:lpwstr>P84</vt:lpwstr>
      </vt:variant>
      <vt:variant>
        <vt:i4>3539056</vt:i4>
      </vt:variant>
      <vt:variant>
        <vt:i4>231</vt:i4>
      </vt:variant>
      <vt:variant>
        <vt:i4>0</vt:i4>
      </vt:variant>
      <vt:variant>
        <vt:i4>5</vt:i4>
      </vt:variant>
      <vt:variant>
        <vt:lpwstr/>
      </vt:variant>
      <vt:variant>
        <vt:lpwstr>P65</vt:lpwstr>
      </vt:variant>
      <vt:variant>
        <vt:i4>393280</vt:i4>
      </vt:variant>
      <vt:variant>
        <vt:i4>228</vt:i4>
      </vt:variant>
      <vt:variant>
        <vt:i4>0</vt:i4>
      </vt:variant>
      <vt:variant>
        <vt:i4>5</vt:i4>
      </vt:variant>
      <vt:variant>
        <vt:lpwstr/>
      </vt:variant>
      <vt:variant>
        <vt:lpwstr>P402</vt:lpwstr>
      </vt:variant>
      <vt:variant>
        <vt:i4>458820</vt:i4>
      </vt:variant>
      <vt:variant>
        <vt:i4>225</vt:i4>
      </vt:variant>
      <vt:variant>
        <vt:i4>0</vt:i4>
      </vt:variant>
      <vt:variant>
        <vt:i4>5</vt:i4>
      </vt:variant>
      <vt:variant>
        <vt:lpwstr/>
      </vt:variant>
      <vt:variant>
        <vt:lpwstr>P344</vt:lpwstr>
      </vt:variant>
      <vt:variant>
        <vt:i4>327744</vt:i4>
      </vt:variant>
      <vt:variant>
        <vt:i4>222</vt:i4>
      </vt:variant>
      <vt:variant>
        <vt:i4>0</vt:i4>
      </vt:variant>
      <vt:variant>
        <vt:i4>5</vt:i4>
      </vt:variant>
      <vt:variant>
        <vt:lpwstr/>
      </vt:variant>
      <vt:variant>
        <vt:lpwstr>P306</vt:lpwstr>
      </vt:variant>
      <vt:variant>
        <vt:i4>70</vt:i4>
      </vt:variant>
      <vt:variant>
        <vt:i4>219</vt:i4>
      </vt:variant>
      <vt:variant>
        <vt:i4>0</vt:i4>
      </vt:variant>
      <vt:variant>
        <vt:i4>5</vt:i4>
      </vt:variant>
      <vt:variant>
        <vt:lpwstr/>
      </vt:variant>
      <vt:variant>
        <vt:lpwstr>P262</vt:lpwstr>
      </vt:variant>
      <vt:variant>
        <vt:i4>3604592</vt:i4>
      </vt:variant>
      <vt:variant>
        <vt:i4>216</vt:i4>
      </vt:variant>
      <vt:variant>
        <vt:i4>0</vt:i4>
      </vt:variant>
      <vt:variant>
        <vt:i4>5</vt:i4>
      </vt:variant>
      <vt:variant>
        <vt:lpwstr/>
      </vt:variant>
      <vt:variant>
        <vt:lpwstr>P78</vt:lpwstr>
      </vt:variant>
      <vt:variant>
        <vt:i4>4325460</vt:i4>
      </vt:variant>
      <vt:variant>
        <vt:i4>213</vt:i4>
      </vt:variant>
      <vt:variant>
        <vt:i4>0</vt:i4>
      </vt:variant>
      <vt:variant>
        <vt:i4>5</vt:i4>
      </vt:variant>
      <vt:variant>
        <vt:lpwstr>consultantplus://offline/ref=369EFE88C44E47EB2E07C3FC0947A1481A6453503763002D610B956E4614407CAEACBFDB20AE435A790A600410jDnCM</vt:lpwstr>
      </vt:variant>
      <vt:variant>
        <vt:lpwstr/>
      </vt:variant>
      <vt:variant>
        <vt:i4>7536688</vt:i4>
      </vt:variant>
      <vt:variant>
        <vt:i4>210</vt:i4>
      </vt:variant>
      <vt:variant>
        <vt:i4>0</vt:i4>
      </vt:variant>
      <vt:variant>
        <vt:i4>5</vt:i4>
      </vt:variant>
      <vt:variant>
        <vt:lpwstr>consultantplus://offline/ref=369EFE88C44E47EB2E07C3FC0947A1481D675E5634685D276952996C411B1F79BBBDE7D42AB85D5E63166206j1n1M</vt:lpwstr>
      </vt:variant>
      <vt:variant>
        <vt:lpwstr/>
      </vt:variant>
      <vt:variant>
        <vt:i4>4325460</vt:i4>
      </vt:variant>
      <vt:variant>
        <vt:i4>207</vt:i4>
      </vt:variant>
      <vt:variant>
        <vt:i4>0</vt:i4>
      </vt:variant>
      <vt:variant>
        <vt:i4>5</vt:i4>
      </vt:variant>
      <vt:variant>
        <vt:lpwstr>consultantplus://offline/ref=369EFE88C44E47EB2E07C3FC0947A1481A6453503763002D610B956E4614407CAEACBFDB20AE435A790A600410jDnCM</vt:lpwstr>
      </vt:variant>
      <vt:variant>
        <vt:lpwstr/>
      </vt:variant>
      <vt:variant>
        <vt:i4>64</vt:i4>
      </vt:variant>
      <vt:variant>
        <vt:i4>204</vt:i4>
      </vt:variant>
      <vt:variant>
        <vt:i4>0</vt:i4>
      </vt:variant>
      <vt:variant>
        <vt:i4>5</vt:i4>
      </vt:variant>
      <vt:variant>
        <vt:lpwstr/>
      </vt:variant>
      <vt:variant>
        <vt:lpwstr>P202</vt:lpwstr>
      </vt:variant>
      <vt:variant>
        <vt:i4>3539056</vt:i4>
      </vt:variant>
      <vt:variant>
        <vt:i4>201</vt:i4>
      </vt:variant>
      <vt:variant>
        <vt:i4>0</vt:i4>
      </vt:variant>
      <vt:variant>
        <vt:i4>5</vt:i4>
      </vt:variant>
      <vt:variant>
        <vt:lpwstr/>
      </vt:variant>
      <vt:variant>
        <vt:lpwstr>P65</vt:lpwstr>
      </vt:variant>
      <vt:variant>
        <vt:i4>3539056</vt:i4>
      </vt:variant>
      <vt:variant>
        <vt:i4>198</vt:i4>
      </vt:variant>
      <vt:variant>
        <vt:i4>0</vt:i4>
      </vt:variant>
      <vt:variant>
        <vt:i4>5</vt:i4>
      </vt:variant>
      <vt:variant>
        <vt:lpwstr/>
      </vt:variant>
      <vt:variant>
        <vt:lpwstr>P65</vt:lpwstr>
      </vt:variant>
      <vt:variant>
        <vt:i4>1507332</vt:i4>
      </vt:variant>
      <vt:variant>
        <vt:i4>195</vt:i4>
      </vt:variant>
      <vt:variant>
        <vt:i4>0</vt:i4>
      </vt:variant>
      <vt:variant>
        <vt:i4>5</vt:i4>
      </vt:variant>
      <vt:variant>
        <vt:lpwstr>consultantplus://offline/ref=369EFE88C44E47EB2E07C3FC0947A1481A6453503763002D610B956E4614407CBCACE7D225AF560E2C50370910D751D3BD0D06CBDEj0nBM</vt:lpwstr>
      </vt:variant>
      <vt:variant>
        <vt:lpwstr/>
      </vt:variant>
      <vt:variant>
        <vt:i4>3539056</vt:i4>
      </vt:variant>
      <vt:variant>
        <vt:i4>192</vt:i4>
      </vt:variant>
      <vt:variant>
        <vt:i4>0</vt:i4>
      </vt:variant>
      <vt:variant>
        <vt:i4>5</vt:i4>
      </vt:variant>
      <vt:variant>
        <vt:lpwstr/>
      </vt:variant>
      <vt:variant>
        <vt:lpwstr>P65</vt:lpwstr>
      </vt:variant>
      <vt:variant>
        <vt:i4>1507329</vt:i4>
      </vt:variant>
      <vt:variant>
        <vt:i4>189</vt:i4>
      </vt:variant>
      <vt:variant>
        <vt:i4>0</vt:i4>
      </vt:variant>
      <vt:variant>
        <vt:i4>5</vt:i4>
      </vt:variant>
      <vt:variant>
        <vt:lpwstr>consultantplus://offline/ref=369EFE88C44E47EB2E07C3FC0947A1481A6653533A67002D610B956E4614407CBCACE7D521A3560E2C50370910D751D3BD0D06CBDEj0nBM</vt:lpwstr>
      </vt:variant>
      <vt:variant>
        <vt:lpwstr/>
      </vt:variant>
      <vt:variant>
        <vt:i4>7798882</vt:i4>
      </vt:variant>
      <vt:variant>
        <vt:i4>186</vt:i4>
      </vt:variant>
      <vt:variant>
        <vt:i4>0</vt:i4>
      </vt:variant>
      <vt:variant>
        <vt:i4>5</vt:i4>
      </vt:variant>
      <vt:variant>
        <vt:lpwstr>consultantplus://offline/ref=369EFE88C44E47EB2E07C3FC0947A1481A6453503763002D610B956E4614407CBCACE7D722A65B58781F3655568A42D1B10D04CFC20A9A69j6n5M</vt:lpwstr>
      </vt:variant>
      <vt:variant>
        <vt:lpwstr/>
      </vt:variant>
      <vt:variant>
        <vt:i4>1507413</vt:i4>
      </vt:variant>
      <vt:variant>
        <vt:i4>183</vt:i4>
      </vt:variant>
      <vt:variant>
        <vt:i4>0</vt:i4>
      </vt:variant>
      <vt:variant>
        <vt:i4>5</vt:i4>
      </vt:variant>
      <vt:variant>
        <vt:lpwstr>consultantplus://offline/ref=369EFE88C44E47EB2E07C3FC0947A1481A6453503763002D610B956E4614407CBCACE7D323A0560E2C50370910D751D3BD0D06CBDEj0nBM</vt:lpwstr>
      </vt:variant>
      <vt:variant>
        <vt:lpwstr/>
      </vt:variant>
      <vt:variant>
        <vt:i4>7798846</vt:i4>
      </vt:variant>
      <vt:variant>
        <vt:i4>180</vt:i4>
      </vt:variant>
      <vt:variant>
        <vt:i4>0</vt:i4>
      </vt:variant>
      <vt:variant>
        <vt:i4>5</vt:i4>
      </vt:variant>
      <vt:variant>
        <vt:lpwstr>consultantplus://offline/ref=369EFE88C44E47EB2E07C3FC0947A1481A6453503763002D610B956E4614407CBCACE7D722A65B587D1F3655568A42D1B10D04CFC20A9A69j6n5M</vt:lpwstr>
      </vt:variant>
      <vt:variant>
        <vt:lpwstr/>
      </vt:variant>
      <vt:variant>
        <vt:i4>1507332</vt:i4>
      </vt:variant>
      <vt:variant>
        <vt:i4>177</vt:i4>
      </vt:variant>
      <vt:variant>
        <vt:i4>0</vt:i4>
      </vt:variant>
      <vt:variant>
        <vt:i4>5</vt:i4>
      </vt:variant>
      <vt:variant>
        <vt:lpwstr>consultantplus://offline/ref=369EFE88C44E47EB2E07C3FC0947A1481A6453503763002D610B956E4614407CBCACE7D22BA1560E2C50370910D751D3BD0D06CBDEj0nBM</vt:lpwstr>
      </vt:variant>
      <vt:variant>
        <vt:lpwstr/>
      </vt:variant>
      <vt:variant>
        <vt:i4>1507333</vt:i4>
      </vt:variant>
      <vt:variant>
        <vt:i4>174</vt:i4>
      </vt:variant>
      <vt:variant>
        <vt:i4>0</vt:i4>
      </vt:variant>
      <vt:variant>
        <vt:i4>5</vt:i4>
      </vt:variant>
      <vt:variant>
        <vt:lpwstr>consultantplus://offline/ref=369EFE88C44E47EB2E07C3FC0947A1481A6453503763002D610B956E4614407CBCACE7D22BA0560E2C50370910D751D3BD0D06CBDEj0nBM</vt:lpwstr>
      </vt:variant>
      <vt:variant>
        <vt:lpwstr/>
      </vt:variant>
      <vt:variant>
        <vt:i4>1507332</vt:i4>
      </vt:variant>
      <vt:variant>
        <vt:i4>171</vt:i4>
      </vt:variant>
      <vt:variant>
        <vt:i4>0</vt:i4>
      </vt:variant>
      <vt:variant>
        <vt:i4>5</vt:i4>
      </vt:variant>
      <vt:variant>
        <vt:lpwstr>consultantplus://offline/ref=369EFE88C44E47EB2E07C3FC0947A1481A6453503763002D610B956E4614407CBCACE7D22AA2560E2C50370910D751D3BD0D06CBDEj0nBM</vt:lpwstr>
      </vt:variant>
      <vt:variant>
        <vt:lpwstr/>
      </vt:variant>
      <vt:variant>
        <vt:i4>1507329</vt:i4>
      </vt:variant>
      <vt:variant>
        <vt:i4>168</vt:i4>
      </vt:variant>
      <vt:variant>
        <vt:i4>0</vt:i4>
      </vt:variant>
      <vt:variant>
        <vt:i4>5</vt:i4>
      </vt:variant>
      <vt:variant>
        <vt:lpwstr>consultantplus://offline/ref=369EFE88C44E47EB2E07C3FC0947A1481A6453503763002D610B956E4614407CBCACE7D22AA7560E2C50370910D751D3BD0D06CBDEj0nBM</vt:lpwstr>
      </vt:variant>
      <vt:variant>
        <vt:lpwstr/>
      </vt:variant>
      <vt:variant>
        <vt:i4>1507335</vt:i4>
      </vt:variant>
      <vt:variant>
        <vt:i4>165</vt:i4>
      </vt:variant>
      <vt:variant>
        <vt:i4>0</vt:i4>
      </vt:variant>
      <vt:variant>
        <vt:i4>5</vt:i4>
      </vt:variant>
      <vt:variant>
        <vt:lpwstr>consultantplus://offline/ref=369EFE88C44E47EB2E07C3FC0947A1481A6453503763002D610B956E4614407CBCACE7D225AE560E2C50370910D751D3BD0D06CBDEj0nBM</vt:lpwstr>
      </vt:variant>
      <vt:variant>
        <vt:lpwstr/>
      </vt:variant>
      <vt:variant>
        <vt:i4>3539056</vt:i4>
      </vt:variant>
      <vt:variant>
        <vt:i4>162</vt:i4>
      </vt:variant>
      <vt:variant>
        <vt:i4>0</vt:i4>
      </vt:variant>
      <vt:variant>
        <vt:i4>5</vt:i4>
      </vt:variant>
      <vt:variant>
        <vt:lpwstr/>
      </vt:variant>
      <vt:variant>
        <vt:lpwstr>P65</vt:lpwstr>
      </vt:variant>
      <vt:variant>
        <vt:i4>7798882</vt:i4>
      </vt:variant>
      <vt:variant>
        <vt:i4>159</vt:i4>
      </vt:variant>
      <vt:variant>
        <vt:i4>0</vt:i4>
      </vt:variant>
      <vt:variant>
        <vt:i4>5</vt:i4>
      </vt:variant>
      <vt:variant>
        <vt:lpwstr>consultantplus://offline/ref=369EFE88C44E47EB2E07C3FC0947A1481A675A5A3261002D610B956E4614407CBCACE7D722A6595E791F3655568A42D1B10D04CFC20A9A69j6n5M</vt:lpwstr>
      </vt:variant>
      <vt:variant>
        <vt:lpwstr/>
      </vt:variant>
      <vt:variant>
        <vt:i4>7798842</vt:i4>
      </vt:variant>
      <vt:variant>
        <vt:i4>156</vt:i4>
      </vt:variant>
      <vt:variant>
        <vt:i4>0</vt:i4>
      </vt:variant>
      <vt:variant>
        <vt:i4>5</vt:i4>
      </vt:variant>
      <vt:variant>
        <vt:lpwstr>consultantplus://offline/ref=369EFE88C44E47EB2E07C3FC0947A1481A675A5A3261002D610B956E4614407CBCACE7D722A6595A7E1F3655568A42D1B10D04CFC20A9A69j6n5M</vt:lpwstr>
      </vt:variant>
      <vt:variant>
        <vt:lpwstr/>
      </vt:variant>
      <vt:variant>
        <vt:i4>7798886</vt:i4>
      </vt:variant>
      <vt:variant>
        <vt:i4>153</vt:i4>
      </vt:variant>
      <vt:variant>
        <vt:i4>0</vt:i4>
      </vt:variant>
      <vt:variant>
        <vt:i4>5</vt:i4>
      </vt:variant>
      <vt:variant>
        <vt:lpwstr>consultantplus://offline/ref=369EFE88C44E47EB2E07C3FC0947A1481A675A5A3261002D610B956E4614407CBCACE7D722A65D5F7C1F3655568A42D1B10D04CFC20A9A69j6n5M</vt:lpwstr>
      </vt:variant>
      <vt:variant>
        <vt:lpwstr/>
      </vt:variant>
      <vt:variant>
        <vt:i4>7798887</vt:i4>
      </vt:variant>
      <vt:variant>
        <vt:i4>150</vt:i4>
      </vt:variant>
      <vt:variant>
        <vt:i4>0</vt:i4>
      </vt:variant>
      <vt:variant>
        <vt:i4>5</vt:i4>
      </vt:variant>
      <vt:variant>
        <vt:lpwstr>consultantplus://offline/ref=369EFE88C44E47EB2E07C3FC0947A1481A675A5A3261002D610B956E4614407CBCACE7D722A65D5E7A1F3655568A42D1B10D04CFC20A9A69j6n5M</vt:lpwstr>
      </vt:variant>
      <vt:variant>
        <vt:lpwstr/>
      </vt:variant>
      <vt:variant>
        <vt:i4>7798883</vt:i4>
      </vt:variant>
      <vt:variant>
        <vt:i4>147</vt:i4>
      </vt:variant>
      <vt:variant>
        <vt:i4>0</vt:i4>
      </vt:variant>
      <vt:variant>
        <vt:i4>5</vt:i4>
      </vt:variant>
      <vt:variant>
        <vt:lpwstr>consultantplus://offline/ref=369EFE88C44E47EB2E07C3FC0947A1481A665F5B3464002D610B956E4614407CBCACE7D722A65C5D7E1F3655568A42D1B10D04CFC20A9A69j6n5M</vt:lpwstr>
      </vt:variant>
      <vt:variant>
        <vt:lpwstr/>
      </vt:variant>
      <vt:variant>
        <vt:i4>1507408</vt:i4>
      </vt:variant>
      <vt:variant>
        <vt:i4>144</vt:i4>
      </vt:variant>
      <vt:variant>
        <vt:i4>0</vt:i4>
      </vt:variant>
      <vt:variant>
        <vt:i4>5</vt:i4>
      </vt:variant>
      <vt:variant>
        <vt:lpwstr>consultantplus://offline/ref=369EFE88C44E47EB2E07C3FC0947A1481A6453503763002D610B956E4614407CBCACE7D22BAE560E2C50370910D751D3BD0D06CBDEj0nBM</vt:lpwstr>
      </vt:variant>
      <vt:variant>
        <vt:lpwstr/>
      </vt:variant>
      <vt:variant>
        <vt:i4>1507331</vt:i4>
      </vt:variant>
      <vt:variant>
        <vt:i4>141</vt:i4>
      </vt:variant>
      <vt:variant>
        <vt:i4>0</vt:i4>
      </vt:variant>
      <vt:variant>
        <vt:i4>5</vt:i4>
      </vt:variant>
      <vt:variant>
        <vt:lpwstr>consultantplus://offline/ref=369EFE88C44E47EB2E07C3FC0947A1481A6453503763002D610B956E4614407CBCACE7D22AA5560E2C50370910D751D3BD0D06CBDEj0nBM</vt:lpwstr>
      </vt:variant>
      <vt:variant>
        <vt:lpwstr/>
      </vt:variant>
      <vt:variant>
        <vt:i4>1507329</vt:i4>
      </vt:variant>
      <vt:variant>
        <vt:i4>138</vt:i4>
      </vt:variant>
      <vt:variant>
        <vt:i4>0</vt:i4>
      </vt:variant>
      <vt:variant>
        <vt:i4>5</vt:i4>
      </vt:variant>
      <vt:variant>
        <vt:lpwstr>consultantplus://offline/ref=369EFE88C44E47EB2E07C3FC0947A1481A6453503763002D610B956E4614407CBCACE7D22AA7560E2C50370910D751D3BD0D06CBDEj0nBM</vt:lpwstr>
      </vt:variant>
      <vt:variant>
        <vt:lpwstr/>
      </vt:variant>
      <vt:variant>
        <vt:i4>1507332</vt:i4>
      </vt:variant>
      <vt:variant>
        <vt:i4>135</vt:i4>
      </vt:variant>
      <vt:variant>
        <vt:i4>0</vt:i4>
      </vt:variant>
      <vt:variant>
        <vt:i4>5</vt:i4>
      </vt:variant>
      <vt:variant>
        <vt:lpwstr>consultantplus://offline/ref=369EFE88C44E47EB2E07C3FC0947A1481A6453503763002D610B956E4614407CBCACE7D225AF560E2C50370910D751D3BD0D06CBDEj0nBM</vt:lpwstr>
      </vt:variant>
      <vt:variant>
        <vt:lpwstr/>
      </vt:variant>
      <vt:variant>
        <vt:i4>1507335</vt:i4>
      </vt:variant>
      <vt:variant>
        <vt:i4>132</vt:i4>
      </vt:variant>
      <vt:variant>
        <vt:i4>0</vt:i4>
      </vt:variant>
      <vt:variant>
        <vt:i4>5</vt:i4>
      </vt:variant>
      <vt:variant>
        <vt:lpwstr>consultantplus://offline/ref=369EFE88C44E47EB2E07C3FC0947A1481A6453503763002D610B956E4614407CBCACE7D225AE560E2C50370910D751D3BD0D06CBDEj0nBM</vt:lpwstr>
      </vt:variant>
      <vt:variant>
        <vt:lpwstr/>
      </vt:variant>
      <vt:variant>
        <vt:i4>1507411</vt:i4>
      </vt:variant>
      <vt:variant>
        <vt:i4>129</vt:i4>
      </vt:variant>
      <vt:variant>
        <vt:i4>0</vt:i4>
      </vt:variant>
      <vt:variant>
        <vt:i4>5</vt:i4>
      </vt:variant>
      <vt:variant>
        <vt:lpwstr>consultantplus://offline/ref=369EFE88C44E47EB2E07C3FC0947A1481A6453503763002D610B956E4614407CBCACE7D225A1560E2C50370910D751D3BD0D06CBDEj0nBM</vt:lpwstr>
      </vt:variant>
      <vt:variant>
        <vt:lpwstr/>
      </vt:variant>
      <vt:variant>
        <vt:i4>3670128</vt:i4>
      </vt:variant>
      <vt:variant>
        <vt:i4>126</vt:i4>
      </vt:variant>
      <vt:variant>
        <vt:i4>0</vt:i4>
      </vt:variant>
      <vt:variant>
        <vt:i4>5</vt:i4>
      </vt:variant>
      <vt:variant>
        <vt:lpwstr/>
      </vt:variant>
      <vt:variant>
        <vt:lpwstr>P83</vt:lpwstr>
      </vt:variant>
      <vt:variant>
        <vt:i4>3670128</vt:i4>
      </vt:variant>
      <vt:variant>
        <vt:i4>123</vt:i4>
      </vt:variant>
      <vt:variant>
        <vt:i4>0</vt:i4>
      </vt:variant>
      <vt:variant>
        <vt:i4>5</vt:i4>
      </vt:variant>
      <vt:variant>
        <vt:lpwstr/>
      </vt:variant>
      <vt:variant>
        <vt:lpwstr>P80</vt:lpwstr>
      </vt:variant>
      <vt:variant>
        <vt:i4>7798883</vt:i4>
      </vt:variant>
      <vt:variant>
        <vt:i4>120</vt:i4>
      </vt:variant>
      <vt:variant>
        <vt:i4>0</vt:i4>
      </vt:variant>
      <vt:variant>
        <vt:i4>5</vt:i4>
      </vt:variant>
      <vt:variant>
        <vt:lpwstr>consultantplus://offline/ref=369EFE88C44E47EB2E07C3FC0947A1481A665F5B3464002D610B956E4614407CBCACE7D722A65C5D7E1F3655568A42D1B10D04CFC20A9A69j6n5M</vt:lpwstr>
      </vt:variant>
      <vt:variant>
        <vt:lpwstr/>
      </vt:variant>
      <vt:variant>
        <vt:i4>1507329</vt:i4>
      </vt:variant>
      <vt:variant>
        <vt:i4>117</vt:i4>
      </vt:variant>
      <vt:variant>
        <vt:i4>0</vt:i4>
      </vt:variant>
      <vt:variant>
        <vt:i4>5</vt:i4>
      </vt:variant>
      <vt:variant>
        <vt:lpwstr>consultantplus://offline/ref=369EFE88C44E47EB2E07C3FC0947A1481A6653533A67002D610B956E4614407CBCACE7D521A3560E2C50370910D751D3BD0D06CBDEj0nBM</vt:lpwstr>
      </vt:variant>
      <vt:variant>
        <vt:lpwstr/>
      </vt:variant>
      <vt:variant>
        <vt:i4>7798882</vt:i4>
      </vt:variant>
      <vt:variant>
        <vt:i4>114</vt:i4>
      </vt:variant>
      <vt:variant>
        <vt:i4>0</vt:i4>
      </vt:variant>
      <vt:variant>
        <vt:i4>5</vt:i4>
      </vt:variant>
      <vt:variant>
        <vt:lpwstr>consultantplus://offline/ref=369EFE88C44E47EB2E07C3FC0947A1481A6453503763002D610B956E4614407CBCACE7D722A65B58781F3655568A42D1B10D04CFC20A9A69j6n5M</vt:lpwstr>
      </vt:variant>
      <vt:variant>
        <vt:lpwstr/>
      </vt:variant>
      <vt:variant>
        <vt:i4>1507413</vt:i4>
      </vt:variant>
      <vt:variant>
        <vt:i4>111</vt:i4>
      </vt:variant>
      <vt:variant>
        <vt:i4>0</vt:i4>
      </vt:variant>
      <vt:variant>
        <vt:i4>5</vt:i4>
      </vt:variant>
      <vt:variant>
        <vt:lpwstr>consultantplus://offline/ref=369EFE88C44E47EB2E07C3FC0947A1481A6453503763002D610B956E4614407CBCACE7D323A0560E2C50370910D751D3BD0D06CBDEj0nBM</vt:lpwstr>
      </vt:variant>
      <vt:variant>
        <vt:lpwstr/>
      </vt:variant>
      <vt:variant>
        <vt:i4>7798846</vt:i4>
      </vt:variant>
      <vt:variant>
        <vt:i4>108</vt:i4>
      </vt:variant>
      <vt:variant>
        <vt:i4>0</vt:i4>
      </vt:variant>
      <vt:variant>
        <vt:i4>5</vt:i4>
      </vt:variant>
      <vt:variant>
        <vt:lpwstr>consultantplus://offline/ref=369EFE88C44E47EB2E07C3FC0947A1481A6453503763002D610B956E4614407CBCACE7D722A65B587D1F3655568A42D1B10D04CFC20A9A69j6n5M</vt:lpwstr>
      </vt:variant>
      <vt:variant>
        <vt:lpwstr/>
      </vt:variant>
      <vt:variant>
        <vt:i4>1507408</vt:i4>
      </vt:variant>
      <vt:variant>
        <vt:i4>105</vt:i4>
      </vt:variant>
      <vt:variant>
        <vt:i4>0</vt:i4>
      </vt:variant>
      <vt:variant>
        <vt:i4>5</vt:i4>
      </vt:variant>
      <vt:variant>
        <vt:lpwstr>consultantplus://offline/ref=369EFE88C44E47EB2E07C3FC0947A1481A6453503763002D610B956E4614407CBCACE7D22BAE560E2C50370910D751D3BD0D06CBDEj0nBM</vt:lpwstr>
      </vt:variant>
      <vt:variant>
        <vt:lpwstr/>
      </vt:variant>
      <vt:variant>
        <vt:i4>1507333</vt:i4>
      </vt:variant>
      <vt:variant>
        <vt:i4>102</vt:i4>
      </vt:variant>
      <vt:variant>
        <vt:i4>0</vt:i4>
      </vt:variant>
      <vt:variant>
        <vt:i4>5</vt:i4>
      </vt:variant>
      <vt:variant>
        <vt:lpwstr>consultantplus://offline/ref=369EFE88C44E47EB2E07C3FC0947A1481A6453503763002D610B956E4614407CBCACE7D22BA0560E2C50370910D751D3BD0D06CBDEj0nBM</vt:lpwstr>
      </vt:variant>
      <vt:variant>
        <vt:lpwstr/>
      </vt:variant>
      <vt:variant>
        <vt:i4>1507332</vt:i4>
      </vt:variant>
      <vt:variant>
        <vt:i4>99</vt:i4>
      </vt:variant>
      <vt:variant>
        <vt:i4>0</vt:i4>
      </vt:variant>
      <vt:variant>
        <vt:i4>5</vt:i4>
      </vt:variant>
      <vt:variant>
        <vt:lpwstr>consultantplus://offline/ref=369EFE88C44E47EB2E07C3FC0947A1481A6453503763002D610B956E4614407CBCACE7D22AA2560E2C50370910D751D3BD0D06CBDEj0nBM</vt:lpwstr>
      </vt:variant>
      <vt:variant>
        <vt:lpwstr/>
      </vt:variant>
      <vt:variant>
        <vt:i4>1507331</vt:i4>
      </vt:variant>
      <vt:variant>
        <vt:i4>96</vt:i4>
      </vt:variant>
      <vt:variant>
        <vt:i4>0</vt:i4>
      </vt:variant>
      <vt:variant>
        <vt:i4>5</vt:i4>
      </vt:variant>
      <vt:variant>
        <vt:lpwstr>consultantplus://offline/ref=369EFE88C44E47EB2E07C3FC0947A1481A6453503763002D610B956E4614407CBCACE7D22AA5560E2C50370910D751D3BD0D06CBDEj0nBM</vt:lpwstr>
      </vt:variant>
      <vt:variant>
        <vt:lpwstr/>
      </vt:variant>
      <vt:variant>
        <vt:i4>1507329</vt:i4>
      </vt:variant>
      <vt:variant>
        <vt:i4>93</vt:i4>
      </vt:variant>
      <vt:variant>
        <vt:i4>0</vt:i4>
      </vt:variant>
      <vt:variant>
        <vt:i4>5</vt:i4>
      </vt:variant>
      <vt:variant>
        <vt:lpwstr>consultantplus://offline/ref=369EFE88C44E47EB2E07C3FC0947A1481A6453503763002D610B956E4614407CBCACE7D22AA7560E2C50370910D751D3BD0D06CBDEj0nBM</vt:lpwstr>
      </vt:variant>
      <vt:variant>
        <vt:lpwstr/>
      </vt:variant>
      <vt:variant>
        <vt:i4>1507332</vt:i4>
      </vt:variant>
      <vt:variant>
        <vt:i4>90</vt:i4>
      </vt:variant>
      <vt:variant>
        <vt:i4>0</vt:i4>
      </vt:variant>
      <vt:variant>
        <vt:i4>5</vt:i4>
      </vt:variant>
      <vt:variant>
        <vt:lpwstr>consultantplus://offline/ref=369EFE88C44E47EB2E07C3FC0947A1481A6453503763002D610B956E4614407CBCACE7D225AF560E2C50370910D751D3BD0D06CBDEj0nBM</vt:lpwstr>
      </vt:variant>
      <vt:variant>
        <vt:lpwstr/>
      </vt:variant>
      <vt:variant>
        <vt:i4>1507335</vt:i4>
      </vt:variant>
      <vt:variant>
        <vt:i4>87</vt:i4>
      </vt:variant>
      <vt:variant>
        <vt:i4>0</vt:i4>
      </vt:variant>
      <vt:variant>
        <vt:i4>5</vt:i4>
      </vt:variant>
      <vt:variant>
        <vt:lpwstr>consultantplus://offline/ref=369EFE88C44E47EB2E07C3FC0947A1481A6453503763002D610B956E4614407CBCACE7D225AE560E2C50370910D751D3BD0D06CBDEj0nBM</vt:lpwstr>
      </vt:variant>
      <vt:variant>
        <vt:lpwstr/>
      </vt:variant>
      <vt:variant>
        <vt:i4>1507411</vt:i4>
      </vt:variant>
      <vt:variant>
        <vt:i4>84</vt:i4>
      </vt:variant>
      <vt:variant>
        <vt:i4>0</vt:i4>
      </vt:variant>
      <vt:variant>
        <vt:i4>5</vt:i4>
      </vt:variant>
      <vt:variant>
        <vt:lpwstr>consultantplus://offline/ref=369EFE88C44E47EB2E07C3FC0947A1481A6453503763002D610B956E4614407CBCACE7D225A1560E2C50370910D751D3BD0D06CBDEj0nBM</vt:lpwstr>
      </vt:variant>
      <vt:variant>
        <vt:lpwstr/>
      </vt:variant>
      <vt:variant>
        <vt:i4>64</vt:i4>
      </vt:variant>
      <vt:variant>
        <vt:i4>81</vt:i4>
      </vt:variant>
      <vt:variant>
        <vt:i4>0</vt:i4>
      </vt:variant>
      <vt:variant>
        <vt:i4>5</vt:i4>
      </vt:variant>
      <vt:variant>
        <vt:lpwstr/>
      </vt:variant>
      <vt:variant>
        <vt:lpwstr>P202</vt:lpwstr>
      </vt:variant>
      <vt:variant>
        <vt:i4>3539056</vt:i4>
      </vt:variant>
      <vt:variant>
        <vt:i4>78</vt:i4>
      </vt:variant>
      <vt:variant>
        <vt:i4>0</vt:i4>
      </vt:variant>
      <vt:variant>
        <vt:i4>5</vt:i4>
      </vt:variant>
      <vt:variant>
        <vt:lpwstr/>
      </vt:variant>
      <vt:variant>
        <vt:lpwstr>P65</vt:lpwstr>
      </vt:variant>
      <vt:variant>
        <vt:i4>4325456</vt:i4>
      </vt:variant>
      <vt:variant>
        <vt:i4>75</vt:i4>
      </vt:variant>
      <vt:variant>
        <vt:i4>0</vt:i4>
      </vt:variant>
      <vt:variant>
        <vt:i4>5</vt:i4>
      </vt:variant>
      <vt:variant>
        <vt:lpwstr>consultantplus://offline/ref=369EFE88C44E47EB2E07C3FC0947A1481A675A5A3262002D610B956E4614407CAEACBFDB20AE435A790A600410jDnCM</vt:lpwstr>
      </vt:variant>
      <vt:variant>
        <vt:lpwstr/>
      </vt:variant>
      <vt:variant>
        <vt:i4>4980743</vt:i4>
      </vt:variant>
      <vt:variant>
        <vt:i4>72</vt:i4>
      </vt:variant>
      <vt:variant>
        <vt:i4>0</vt:i4>
      </vt:variant>
      <vt:variant>
        <vt:i4>5</vt:i4>
      </vt:variant>
      <vt:variant>
        <vt:lpwstr>consultantplus://offline/ref=369EFE88C44E47EB2E07C3EA0A2BFE43176E045F326A0D793E56933919444629FCECE18273E208577F1C7C0416C14DD3BBj1n0M</vt:lpwstr>
      </vt:variant>
      <vt:variant>
        <vt:lpwstr/>
      </vt:variant>
      <vt:variant>
        <vt:i4>4325384</vt:i4>
      </vt:variant>
      <vt:variant>
        <vt:i4>69</vt:i4>
      </vt:variant>
      <vt:variant>
        <vt:i4>0</vt:i4>
      </vt:variant>
      <vt:variant>
        <vt:i4>5</vt:i4>
      </vt:variant>
      <vt:variant>
        <vt:lpwstr>consultantplus://offline/ref=369EFE88C44E47EB2E07C3FC0947A1481A675852306B002D610B956E4614407CAEACBFDB20AE435A790A600410jDnCM</vt:lpwstr>
      </vt:variant>
      <vt:variant>
        <vt:lpwstr/>
      </vt:variant>
      <vt:variant>
        <vt:i4>4325459</vt:i4>
      </vt:variant>
      <vt:variant>
        <vt:i4>66</vt:i4>
      </vt:variant>
      <vt:variant>
        <vt:i4>0</vt:i4>
      </vt:variant>
      <vt:variant>
        <vt:i4>5</vt:i4>
      </vt:variant>
      <vt:variant>
        <vt:lpwstr>consultantplus://offline/ref=369EFE88C44E47EB2E07C3FC0947A1481A675A5A3261002D610B956E4614407CAEACBFDB20AE435A790A600410jDnCM</vt:lpwstr>
      </vt:variant>
      <vt:variant>
        <vt:lpwstr/>
      </vt:variant>
      <vt:variant>
        <vt:i4>4325378</vt:i4>
      </vt:variant>
      <vt:variant>
        <vt:i4>63</vt:i4>
      </vt:variant>
      <vt:variant>
        <vt:i4>0</vt:i4>
      </vt:variant>
      <vt:variant>
        <vt:i4>5</vt:i4>
      </vt:variant>
      <vt:variant>
        <vt:lpwstr>consultantplus://offline/ref=369EFE88C44E47EB2E07C3FC0947A1481D625A503360002D610B956E4614407CAEACBFDB20AE435A790A600410jDnCM</vt:lpwstr>
      </vt:variant>
      <vt:variant>
        <vt:lpwstr/>
      </vt:variant>
      <vt:variant>
        <vt:i4>2293861</vt:i4>
      </vt:variant>
      <vt:variant>
        <vt:i4>60</vt:i4>
      </vt:variant>
      <vt:variant>
        <vt:i4>0</vt:i4>
      </vt:variant>
      <vt:variant>
        <vt:i4>5</vt:i4>
      </vt:variant>
      <vt:variant>
        <vt:lpwstr>consultantplus://offline/ref=369EFE88C44E47EB2E07C3EA0A2BFE43176E045F3163097F3D5C933919444629FCECE18261E2505B7D14620517D41B82FD4609C9D4169A6F787D9C4BjAn4M</vt:lpwstr>
      </vt:variant>
      <vt:variant>
        <vt:lpwstr/>
      </vt:variant>
      <vt:variant>
        <vt:i4>7798832</vt:i4>
      </vt:variant>
      <vt:variant>
        <vt:i4>57</vt:i4>
      </vt:variant>
      <vt:variant>
        <vt:i4>0</vt:i4>
      </vt:variant>
      <vt:variant>
        <vt:i4>5</vt:i4>
      </vt:variant>
      <vt:variant>
        <vt:lpwstr>consultantplus://offline/ref=369EFE88C44E47EB2E07C3EA0A2BFE43176E045F30630E733D54CE33111D4A2BFBE3BE8766F35058750A62000CDD4FD1jBnAM</vt:lpwstr>
      </vt:variant>
      <vt:variant>
        <vt:lpwstr/>
      </vt:variant>
      <vt:variant>
        <vt:i4>64</vt:i4>
      </vt:variant>
      <vt:variant>
        <vt:i4>54</vt:i4>
      </vt:variant>
      <vt:variant>
        <vt:i4>0</vt:i4>
      </vt:variant>
      <vt:variant>
        <vt:i4>5</vt:i4>
      </vt:variant>
      <vt:variant>
        <vt:lpwstr/>
      </vt:variant>
      <vt:variant>
        <vt:lpwstr>P202</vt:lpwstr>
      </vt:variant>
      <vt:variant>
        <vt:i4>4980742</vt:i4>
      </vt:variant>
      <vt:variant>
        <vt:i4>51</vt:i4>
      </vt:variant>
      <vt:variant>
        <vt:i4>0</vt:i4>
      </vt:variant>
      <vt:variant>
        <vt:i4>5</vt:i4>
      </vt:variant>
      <vt:variant>
        <vt:lpwstr>consultantplus://offline/ref=369EFE88C44E47EB2E07C3EA0A2BFE43176E045F326B0D73395B933919444629FCECE18273E208577F1C7C0416C14DD3BBj1n0M</vt:lpwstr>
      </vt:variant>
      <vt:variant>
        <vt:lpwstr/>
      </vt:variant>
      <vt:variant>
        <vt:i4>2293856</vt:i4>
      </vt:variant>
      <vt:variant>
        <vt:i4>48</vt:i4>
      </vt:variant>
      <vt:variant>
        <vt:i4>0</vt:i4>
      </vt:variant>
      <vt:variant>
        <vt:i4>5</vt:i4>
      </vt:variant>
      <vt:variant>
        <vt:lpwstr>consultantplus://offline/ref=369EFE88C44E47EB2E07C3EA0A2BFE43176E045F326A0D793E56933919444629FCECE18261E2505B7D14630716D41B82FD4609C9D4169A6F787D9C4BjAn4M</vt:lpwstr>
      </vt:variant>
      <vt:variant>
        <vt:lpwstr/>
      </vt:variant>
      <vt:variant>
        <vt:i4>4325459</vt:i4>
      </vt:variant>
      <vt:variant>
        <vt:i4>45</vt:i4>
      </vt:variant>
      <vt:variant>
        <vt:i4>0</vt:i4>
      </vt:variant>
      <vt:variant>
        <vt:i4>5</vt:i4>
      </vt:variant>
      <vt:variant>
        <vt:lpwstr>consultantplus://offline/ref=369EFE88C44E47EB2E07C3FC0947A1481A675A5A3261002D610B956E4614407CAEACBFDB20AE435A790A600410jDnCM</vt:lpwstr>
      </vt:variant>
      <vt:variant>
        <vt:lpwstr/>
      </vt:variant>
      <vt:variant>
        <vt:i4>7798885</vt:i4>
      </vt:variant>
      <vt:variant>
        <vt:i4>42</vt:i4>
      </vt:variant>
      <vt:variant>
        <vt:i4>0</vt:i4>
      </vt:variant>
      <vt:variant>
        <vt:i4>5</vt:i4>
      </vt:variant>
      <vt:variant>
        <vt:lpwstr>consultantplus://offline/ref=369EFE88C44E47EB2E07C3FC0947A1481A665F5B3464002D610B956E4614407CBCACE7D722A65C53741F3655568A42D1B10D04CFC20A9A69j6n5M</vt:lpwstr>
      </vt:variant>
      <vt:variant>
        <vt:lpwstr/>
      </vt:variant>
      <vt:variant>
        <vt:i4>1507409</vt:i4>
      </vt:variant>
      <vt:variant>
        <vt:i4>39</vt:i4>
      </vt:variant>
      <vt:variant>
        <vt:i4>0</vt:i4>
      </vt:variant>
      <vt:variant>
        <vt:i4>5</vt:i4>
      </vt:variant>
      <vt:variant>
        <vt:lpwstr>consultantplus://offline/ref=369EFE88C44E47EB2E07C3FC0947A1481A665F5A3A62002D610B956E4614407CBCACE7D42BA3560E2C50370910D751D3BD0D06CBDEj0nBM</vt:lpwstr>
      </vt:variant>
      <vt:variant>
        <vt:lpwstr/>
      </vt:variant>
      <vt:variant>
        <vt:i4>4325460</vt:i4>
      </vt:variant>
      <vt:variant>
        <vt:i4>36</vt:i4>
      </vt:variant>
      <vt:variant>
        <vt:i4>0</vt:i4>
      </vt:variant>
      <vt:variant>
        <vt:i4>5</vt:i4>
      </vt:variant>
      <vt:variant>
        <vt:lpwstr>consultantplus://offline/ref=369EFE88C44E47EB2E07C3FC0947A1481A6453503763002D610B956E4614407CAEACBFDB20AE435A790A600410jDnCM</vt:lpwstr>
      </vt:variant>
      <vt:variant>
        <vt:lpwstr/>
      </vt:variant>
      <vt:variant>
        <vt:i4>6094849</vt:i4>
      </vt:variant>
      <vt:variant>
        <vt:i4>33</vt:i4>
      </vt:variant>
      <vt:variant>
        <vt:i4>0</vt:i4>
      </vt:variant>
      <vt:variant>
        <vt:i4>5</vt:i4>
      </vt:variant>
      <vt:variant>
        <vt:lpwstr>consultantplus://offline/ref=45055E093A2D974C729E5789FCA5E5F4A9E5E47E1A2908395B0AFDF989351C9454w0JFK</vt:lpwstr>
      </vt:variant>
      <vt:variant>
        <vt:lpwstr/>
      </vt:variant>
      <vt:variant>
        <vt:i4>852048</vt:i4>
      </vt:variant>
      <vt:variant>
        <vt:i4>30</vt:i4>
      </vt:variant>
      <vt:variant>
        <vt:i4>0</vt:i4>
      </vt:variant>
      <vt:variant>
        <vt:i4>5</vt:i4>
      </vt:variant>
      <vt:variant>
        <vt:lpwstr>consultantplus://offline/ref=45055E093A2D974C729E4984EAC9BAFFA2EEBA7B192F0B6E0F5AFBAED6w6J5K</vt:lpwstr>
      </vt:variant>
      <vt:variant>
        <vt:lpwstr/>
      </vt:variant>
      <vt:variant>
        <vt:i4>327693</vt:i4>
      </vt:variant>
      <vt:variant>
        <vt:i4>27</vt:i4>
      </vt:variant>
      <vt:variant>
        <vt:i4>0</vt:i4>
      </vt:variant>
      <vt:variant>
        <vt:i4>5</vt:i4>
      </vt:variant>
      <vt:variant>
        <vt:lpwstr>https://argayash.com/</vt:lpwstr>
      </vt:variant>
      <vt:variant>
        <vt:lpwstr/>
      </vt:variant>
      <vt:variant>
        <vt:i4>4980741</vt:i4>
      </vt:variant>
      <vt:variant>
        <vt:i4>24</vt:i4>
      </vt:variant>
      <vt:variant>
        <vt:i4>0</vt:i4>
      </vt:variant>
      <vt:variant>
        <vt:i4>5</vt:i4>
      </vt:variant>
      <vt:variant>
        <vt:lpwstr>consultantplus://offline/ref=369EFE88C44E47EB2E07C3EA0A2BFE43176E045F32660E7C395D933919444629FCECE18273E208577F1C7C0416C14DD3BBj1n0M</vt:lpwstr>
      </vt:variant>
      <vt:variant>
        <vt:lpwstr/>
      </vt:variant>
      <vt:variant>
        <vt:i4>4980741</vt:i4>
      </vt:variant>
      <vt:variant>
        <vt:i4>21</vt:i4>
      </vt:variant>
      <vt:variant>
        <vt:i4>0</vt:i4>
      </vt:variant>
      <vt:variant>
        <vt:i4>5</vt:i4>
      </vt:variant>
      <vt:variant>
        <vt:lpwstr>consultantplus://offline/ref=369EFE88C44E47EB2E07C3EA0A2BFE43176E045F32660E7C395D933919444629FCECE18273E208577F1C7C0416C14DD3BBj1n0M</vt:lpwstr>
      </vt:variant>
      <vt:variant>
        <vt:lpwstr/>
      </vt:variant>
      <vt:variant>
        <vt:i4>3473520</vt:i4>
      </vt:variant>
      <vt:variant>
        <vt:i4>18</vt:i4>
      </vt:variant>
      <vt:variant>
        <vt:i4>0</vt:i4>
      </vt:variant>
      <vt:variant>
        <vt:i4>5</vt:i4>
      </vt:variant>
      <vt:variant>
        <vt:lpwstr/>
      </vt:variant>
      <vt:variant>
        <vt:lpwstr>P52</vt:lpwstr>
      </vt:variant>
      <vt:variant>
        <vt:i4>2293820</vt:i4>
      </vt:variant>
      <vt:variant>
        <vt:i4>15</vt:i4>
      </vt:variant>
      <vt:variant>
        <vt:i4>0</vt:i4>
      </vt:variant>
      <vt:variant>
        <vt:i4>5</vt:i4>
      </vt:variant>
      <vt:variant>
        <vt:lpwstr>consultantplus://offline/ref=369EFE88C44E47EB2E07C3EA0A2BFE43176E045F31630B723F57933919444629FCECE18261E2505B7D14670116D41B82FD4609C9D4169A6F787D9C4BjAn4M</vt:lpwstr>
      </vt:variant>
      <vt:variant>
        <vt:lpwstr/>
      </vt:variant>
      <vt:variant>
        <vt:i4>4980742</vt:i4>
      </vt:variant>
      <vt:variant>
        <vt:i4>12</vt:i4>
      </vt:variant>
      <vt:variant>
        <vt:i4>0</vt:i4>
      </vt:variant>
      <vt:variant>
        <vt:i4>5</vt:i4>
      </vt:variant>
      <vt:variant>
        <vt:lpwstr>consultantplus://offline/ref=369EFE88C44E47EB2E07C3EA0A2BFE43176E045F326B0D73395B933919444629FCECE18273E208577F1C7C0416C14DD3BBj1n0M</vt:lpwstr>
      </vt:variant>
      <vt:variant>
        <vt:lpwstr/>
      </vt:variant>
      <vt:variant>
        <vt:i4>2293856</vt:i4>
      </vt:variant>
      <vt:variant>
        <vt:i4>9</vt:i4>
      </vt:variant>
      <vt:variant>
        <vt:i4>0</vt:i4>
      </vt:variant>
      <vt:variant>
        <vt:i4>5</vt:i4>
      </vt:variant>
      <vt:variant>
        <vt:lpwstr>consultantplus://offline/ref=369EFE88C44E47EB2E07C3EA0A2BFE43176E045F326A0D793E56933919444629FCECE18261E2505B7D14630716D41B82FD4609C9D4169A6F787D9C4BjAn4M</vt:lpwstr>
      </vt:variant>
      <vt:variant>
        <vt:lpwstr/>
      </vt:variant>
      <vt:variant>
        <vt:i4>1507409</vt:i4>
      </vt:variant>
      <vt:variant>
        <vt:i4>6</vt:i4>
      </vt:variant>
      <vt:variant>
        <vt:i4>0</vt:i4>
      </vt:variant>
      <vt:variant>
        <vt:i4>5</vt:i4>
      </vt:variant>
      <vt:variant>
        <vt:lpwstr>consultantplus://offline/ref=369EFE88C44E47EB2E07C3FC0947A1481A665F5A3A62002D610B956E4614407CBCACE7D42BA3560E2C50370910D751D3BD0D06CBDEj0nBM</vt:lpwstr>
      </vt:variant>
      <vt:variant>
        <vt:lpwstr/>
      </vt:variant>
      <vt:variant>
        <vt:i4>7798885</vt:i4>
      </vt:variant>
      <vt:variant>
        <vt:i4>3</vt:i4>
      </vt:variant>
      <vt:variant>
        <vt:i4>0</vt:i4>
      </vt:variant>
      <vt:variant>
        <vt:i4>5</vt:i4>
      </vt:variant>
      <vt:variant>
        <vt:lpwstr>consultantplus://offline/ref=369EFE88C44E47EB2E07C3FC0947A1481A665F5B3464002D610B956E4614407CBCACE7D722A65C53741F3655568A42D1B10D04CFC20A9A69j6n5M</vt:lpwstr>
      </vt:variant>
      <vt:variant>
        <vt:lpwstr/>
      </vt:variant>
      <vt:variant>
        <vt:i4>2949127</vt:i4>
      </vt:variant>
      <vt:variant>
        <vt:i4>0</vt:i4>
      </vt:variant>
      <vt:variant>
        <vt:i4>0</vt:i4>
      </vt:variant>
      <vt:variant>
        <vt:i4>5</vt:i4>
      </vt:variant>
      <vt:variant>
        <vt:lpwstr>mailto:argayash@gov74.ru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  ПРОЕКТА</dc:title>
  <dc:creator>Кожевников Александр Михайлович</dc:creator>
  <cp:lastModifiedBy>Наталья</cp:lastModifiedBy>
  <cp:revision>33</cp:revision>
  <cp:lastPrinted>2023-05-11T08:22:00Z</cp:lastPrinted>
  <dcterms:created xsi:type="dcterms:W3CDTF">2023-05-05T03:56:00Z</dcterms:created>
  <dcterms:modified xsi:type="dcterms:W3CDTF">2023-05-15T11:05:00Z</dcterms:modified>
</cp:coreProperties>
</file>