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FC" w:rsidRDefault="006859FC" w:rsidP="006859FC">
      <w:pPr>
        <w:spacing w:before="0"/>
        <w:ind w:firstLine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-657860</wp:posOffset>
            </wp:positionV>
            <wp:extent cx="1035685" cy="1125220"/>
            <wp:effectExtent l="19050" t="0" r="0" b="0"/>
            <wp:wrapTight wrapText="bothSides">
              <wp:wrapPolygon edited="0">
                <wp:start x="-397" y="0"/>
                <wp:lineTo x="-397" y="21210"/>
                <wp:lineTo x="21454" y="21210"/>
                <wp:lineTo x="21454" y="0"/>
                <wp:lineTo x="-397" y="0"/>
              </wp:wrapPolygon>
            </wp:wrapTight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59FC" w:rsidRDefault="006859FC" w:rsidP="006859FC">
      <w:pPr>
        <w:spacing w:before="0"/>
        <w:ind w:firstLine="0"/>
        <w:rPr>
          <w:b/>
          <w:bCs/>
          <w:sz w:val="28"/>
          <w:szCs w:val="28"/>
        </w:rPr>
      </w:pPr>
    </w:p>
    <w:p w:rsidR="006859FC" w:rsidRDefault="006859FC" w:rsidP="006859FC">
      <w:pPr>
        <w:spacing w:before="0"/>
        <w:ind w:firstLine="0"/>
        <w:rPr>
          <w:b/>
          <w:bCs/>
          <w:sz w:val="28"/>
          <w:szCs w:val="28"/>
        </w:rPr>
      </w:pPr>
    </w:p>
    <w:p w:rsidR="006859FC" w:rsidRDefault="006859FC" w:rsidP="006859FC">
      <w:pPr>
        <w:spacing w:before="0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АРГАЯШСКОГО  МУНИЦИПАЛЬНОГО  РАЙОНА</w:t>
      </w:r>
    </w:p>
    <w:p w:rsidR="006859FC" w:rsidRDefault="006859FC" w:rsidP="006859FC">
      <w:pPr>
        <w:spacing w:before="0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ЧЕЛЯБИНСКОЙ ОБЛАСТИ</w:t>
      </w:r>
    </w:p>
    <w:p w:rsidR="0035323E" w:rsidRDefault="0035323E" w:rsidP="006859FC">
      <w:pPr>
        <w:spacing w:before="0"/>
        <w:ind w:firstLine="0"/>
        <w:jc w:val="center"/>
        <w:rPr>
          <w:b/>
          <w:bCs/>
          <w:sz w:val="32"/>
          <w:szCs w:val="32"/>
        </w:rPr>
      </w:pPr>
    </w:p>
    <w:p w:rsidR="006859FC" w:rsidRDefault="006859FC" w:rsidP="006859FC">
      <w:pPr>
        <w:spacing w:before="0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6859FC" w:rsidRDefault="006249B9" w:rsidP="006859FC">
      <w:pPr>
        <w:spacing w:before="360"/>
        <w:jc w:val="center"/>
        <w:rPr>
          <w:b/>
          <w:bCs/>
          <w:sz w:val="28"/>
          <w:szCs w:val="28"/>
        </w:rPr>
      </w:pPr>
      <w:r w:rsidRPr="006249B9">
        <w:rPr>
          <w:noProof/>
          <w:sz w:val="24"/>
          <w:szCs w:val="24"/>
        </w:rPr>
        <w:pict>
          <v:line id="_x0000_s1027" style="position:absolute;left:0;text-align:left;z-index:251660288" from="-13.7pt,18.55pt" to="502.3pt,18.55pt" strokeweight="4.5pt">
            <v:stroke linestyle="thickThin"/>
          </v:line>
        </w:pict>
      </w:r>
    </w:p>
    <w:p w:rsidR="006859FC" w:rsidRDefault="009E4640" w:rsidP="006859FC">
      <w:pPr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" </w:t>
      </w:r>
      <w:r w:rsidRPr="009E4640">
        <w:rPr>
          <w:sz w:val="28"/>
          <w:szCs w:val="28"/>
          <w:u w:val="single"/>
        </w:rPr>
        <w:t>05</w:t>
      </w:r>
      <w:r>
        <w:rPr>
          <w:sz w:val="28"/>
          <w:szCs w:val="28"/>
        </w:rPr>
        <w:t xml:space="preserve">" </w:t>
      </w:r>
      <w:r w:rsidRPr="009E4640">
        <w:rPr>
          <w:sz w:val="28"/>
          <w:szCs w:val="28"/>
          <w:u w:val="single"/>
        </w:rPr>
        <w:t>декабря</w:t>
      </w:r>
      <w:r w:rsidR="006859FC" w:rsidRPr="001B1631">
        <w:rPr>
          <w:sz w:val="28"/>
          <w:szCs w:val="28"/>
        </w:rPr>
        <w:t xml:space="preserve"> 20</w:t>
      </w:r>
      <w:r w:rsidRPr="009E4640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 г.  № </w:t>
      </w:r>
      <w:r w:rsidRPr="009E4640">
        <w:rPr>
          <w:sz w:val="28"/>
          <w:szCs w:val="28"/>
          <w:u w:val="single"/>
        </w:rPr>
        <w:t>1194</w:t>
      </w:r>
    </w:p>
    <w:p w:rsidR="0035323E" w:rsidRPr="00557BD6" w:rsidRDefault="0035323E" w:rsidP="00660619">
      <w:pPr>
        <w:tabs>
          <w:tab w:val="left" w:pos="851"/>
          <w:tab w:val="left" w:pos="4536"/>
        </w:tabs>
        <w:spacing w:before="0"/>
        <w:ind w:firstLine="0"/>
        <w:jc w:val="left"/>
        <w:rPr>
          <w:sz w:val="28"/>
          <w:szCs w:val="28"/>
          <w:shd w:val="clear" w:color="auto" w:fill="FFFFFF"/>
        </w:rPr>
      </w:pPr>
    </w:p>
    <w:p w:rsidR="00660619" w:rsidRPr="00557BD6" w:rsidRDefault="00334798" w:rsidP="00660619">
      <w:pPr>
        <w:tabs>
          <w:tab w:val="left" w:pos="851"/>
          <w:tab w:val="left" w:pos="4536"/>
        </w:tabs>
        <w:spacing w:before="0"/>
        <w:ind w:firstLine="0"/>
        <w:jc w:val="left"/>
        <w:rPr>
          <w:sz w:val="28"/>
          <w:szCs w:val="28"/>
          <w:shd w:val="clear" w:color="auto" w:fill="FFFFFF"/>
        </w:rPr>
      </w:pPr>
      <w:r w:rsidRPr="00557BD6">
        <w:rPr>
          <w:sz w:val="28"/>
          <w:szCs w:val="28"/>
          <w:shd w:val="clear" w:color="auto" w:fill="FFFFFF"/>
        </w:rPr>
        <w:t>Об утверждении административного регламента</w:t>
      </w:r>
    </w:p>
    <w:p w:rsidR="00660619" w:rsidRPr="00557BD6" w:rsidRDefault="00334798" w:rsidP="00660619">
      <w:pPr>
        <w:tabs>
          <w:tab w:val="left" w:pos="851"/>
          <w:tab w:val="left" w:pos="4536"/>
        </w:tabs>
        <w:spacing w:before="0"/>
        <w:ind w:firstLine="0"/>
        <w:jc w:val="left"/>
        <w:rPr>
          <w:sz w:val="28"/>
          <w:szCs w:val="28"/>
          <w:shd w:val="clear" w:color="auto" w:fill="FFFFFF"/>
        </w:rPr>
      </w:pPr>
      <w:r w:rsidRPr="00557BD6">
        <w:rPr>
          <w:sz w:val="28"/>
          <w:szCs w:val="28"/>
          <w:shd w:val="clear" w:color="auto" w:fill="FFFFFF"/>
        </w:rPr>
        <w:t xml:space="preserve">предоставления муниципальной услуги </w:t>
      </w:r>
    </w:p>
    <w:p w:rsidR="00660619" w:rsidRPr="00557BD6" w:rsidRDefault="00334798" w:rsidP="00660619">
      <w:pPr>
        <w:tabs>
          <w:tab w:val="left" w:pos="851"/>
          <w:tab w:val="left" w:pos="4536"/>
        </w:tabs>
        <w:spacing w:before="0"/>
        <w:ind w:firstLine="0"/>
        <w:jc w:val="left"/>
        <w:rPr>
          <w:sz w:val="28"/>
          <w:szCs w:val="28"/>
          <w:shd w:val="clear" w:color="auto" w:fill="FFFFFF"/>
        </w:rPr>
      </w:pPr>
      <w:r w:rsidRPr="00557BD6">
        <w:rPr>
          <w:sz w:val="28"/>
          <w:szCs w:val="28"/>
          <w:shd w:val="clear" w:color="auto" w:fill="FFFFFF"/>
        </w:rPr>
        <w:t xml:space="preserve">«Установка информационной вывески, </w:t>
      </w:r>
    </w:p>
    <w:p w:rsidR="00660619" w:rsidRPr="00557BD6" w:rsidRDefault="00660619" w:rsidP="00660619">
      <w:pPr>
        <w:tabs>
          <w:tab w:val="left" w:pos="851"/>
          <w:tab w:val="left" w:pos="4536"/>
        </w:tabs>
        <w:spacing w:before="0"/>
        <w:ind w:firstLine="0"/>
        <w:jc w:val="left"/>
        <w:rPr>
          <w:sz w:val="28"/>
          <w:szCs w:val="28"/>
          <w:shd w:val="clear" w:color="auto" w:fill="FFFFFF"/>
        </w:rPr>
      </w:pPr>
      <w:r w:rsidRPr="00557BD6">
        <w:rPr>
          <w:sz w:val="28"/>
          <w:szCs w:val="28"/>
          <w:shd w:val="clear" w:color="auto" w:fill="FFFFFF"/>
        </w:rPr>
        <w:t>с</w:t>
      </w:r>
      <w:r w:rsidR="00334798" w:rsidRPr="00557BD6">
        <w:rPr>
          <w:sz w:val="28"/>
          <w:szCs w:val="28"/>
          <w:shd w:val="clear" w:color="auto" w:fill="FFFFFF"/>
        </w:rPr>
        <w:t>огласование дизайн-проекта размещения вывески»</w:t>
      </w:r>
    </w:p>
    <w:p w:rsidR="00334798" w:rsidRPr="00557BD6" w:rsidRDefault="00334798" w:rsidP="00660619">
      <w:pPr>
        <w:tabs>
          <w:tab w:val="left" w:pos="851"/>
          <w:tab w:val="left" w:pos="4536"/>
        </w:tabs>
        <w:spacing w:before="0"/>
        <w:ind w:firstLine="0"/>
        <w:jc w:val="left"/>
        <w:rPr>
          <w:bCs/>
          <w:sz w:val="28"/>
          <w:szCs w:val="28"/>
        </w:rPr>
      </w:pPr>
      <w:r w:rsidRPr="00557BD6">
        <w:rPr>
          <w:sz w:val="28"/>
          <w:szCs w:val="28"/>
          <w:shd w:val="clear" w:color="auto" w:fill="FFFFFF"/>
        </w:rPr>
        <w:t xml:space="preserve"> </w:t>
      </w:r>
      <w:r w:rsidRPr="00557BD6">
        <w:rPr>
          <w:bCs/>
          <w:sz w:val="28"/>
          <w:szCs w:val="28"/>
        </w:rPr>
        <w:t>на территории Аргаяшского муниципального района</w:t>
      </w:r>
    </w:p>
    <w:p w:rsidR="00660619" w:rsidRPr="00557BD6" w:rsidRDefault="00660619" w:rsidP="00660619">
      <w:pPr>
        <w:tabs>
          <w:tab w:val="left" w:pos="851"/>
          <w:tab w:val="left" w:pos="4536"/>
        </w:tabs>
        <w:spacing w:before="0"/>
        <w:ind w:firstLine="0"/>
        <w:jc w:val="left"/>
        <w:rPr>
          <w:sz w:val="28"/>
          <w:szCs w:val="28"/>
        </w:rPr>
      </w:pPr>
    </w:p>
    <w:p w:rsidR="006F058E" w:rsidRPr="00557BD6" w:rsidRDefault="006F058E" w:rsidP="00660619">
      <w:pPr>
        <w:tabs>
          <w:tab w:val="left" w:pos="851"/>
          <w:tab w:val="left" w:pos="4536"/>
        </w:tabs>
        <w:spacing w:before="0"/>
        <w:ind w:firstLine="0"/>
        <w:jc w:val="left"/>
        <w:rPr>
          <w:sz w:val="28"/>
          <w:szCs w:val="28"/>
        </w:rPr>
      </w:pPr>
    </w:p>
    <w:p w:rsidR="00334798" w:rsidRPr="00557BD6" w:rsidRDefault="00334798" w:rsidP="00660619">
      <w:pPr>
        <w:spacing w:before="0"/>
        <w:ind w:firstLine="709"/>
        <w:rPr>
          <w:sz w:val="28"/>
          <w:szCs w:val="28"/>
        </w:rPr>
      </w:pPr>
      <w:r w:rsidRPr="00557BD6">
        <w:rPr>
          <w:sz w:val="28"/>
          <w:szCs w:val="28"/>
          <w:lang w:bidi="hi-IN"/>
        </w:rPr>
        <w:t>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27 июля 2010 года № 210-ФЗ «Об организации предоставления государственных и муниципальных услуг», Уставом Аргаяшского муниципального района,</w:t>
      </w:r>
      <w:r w:rsidRPr="00557BD6">
        <w:rPr>
          <w:sz w:val="28"/>
          <w:szCs w:val="28"/>
        </w:rPr>
        <w:t xml:space="preserve"> </w:t>
      </w:r>
      <w:r w:rsidR="007A3D6C" w:rsidRPr="00557BD6">
        <w:rPr>
          <w:sz w:val="28"/>
          <w:szCs w:val="28"/>
        </w:rPr>
        <w:t>постановлением Правительства Челябинской области от 13.12.2010 № 293-П «О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области»</w:t>
      </w:r>
    </w:p>
    <w:p w:rsidR="00660619" w:rsidRPr="00557BD6" w:rsidRDefault="00660619" w:rsidP="00660619">
      <w:pPr>
        <w:autoSpaceDE/>
        <w:spacing w:before="360"/>
        <w:ind w:firstLine="709"/>
        <w:rPr>
          <w:sz w:val="28"/>
          <w:szCs w:val="28"/>
        </w:rPr>
      </w:pPr>
      <w:r w:rsidRPr="00557BD6">
        <w:rPr>
          <w:sz w:val="28"/>
          <w:szCs w:val="28"/>
        </w:rPr>
        <w:t>администрация Аргаяшского муниципального района ПОСТАНОВЛЯЕТ:</w:t>
      </w:r>
    </w:p>
    <w:p w:rsidR="00660619" w:rsidRPr="00557BD6" w:rsidRDefault="00660619" w:rsidP="00660619">
      <w:pPr>
        <w:tabs>
          <w:tab w:val="left" w:pos="284"/>
          <w:tab w:val="left" w:pos="1276"/>
        </w:tabs>
        <w:spacing w:before="0"/>
        <w:ind w:right="70" w:firstLine="0"/>
        <w:rPr>
          <w:sz w:val="28"/>
          <w:szCs w:val="28"/>
        </w:rPr>
      </w:pPr>
    </w:p>
    <w:p w:rsidR="00334798" w:rsidRPr="00557BD6" w:rsidRDefault="007A3D6C" w:rsidP="00660619">
      <w:pPr>
        <w:spacing w:before="0"/>
        <w:ind w:firstLine="709"/>
        <w:rPr>
          <w:sz w:val="28"/>
          <w:szCs w:val="28"/>
        </w:rPr>
      </w:pPr>
      <w:r w:rsidRPr="00557BD6">
        <w:rPr>
          <w:sz w:val="28"/>
          <w:szCs w:val="28"/>
        </w:rPr>
        <w:t xml:space="preserve">1. Утвердить </w:t>
      </w:r>
      <w:r w:rsidR="00334798" w:rsidRPr="00557BD6">
        <w:rPr>
          <w:sz w:val="28"/>
          <w:szCs w:val="28"/>
        </w:rPr>
        <w:t>администр</w:t>
      </w:r>
      <w:r w:rsidRPr="00557BD6">
        <w:rPr>
          <w:sz w:val="28"/>
          <w:szCs w:val="28"/>
        </w:rPr>
        <w:t>ативный регламент предоставление</w:t>
      </w:r>
      <w:r w:rsidR="00334798" w:rsidRPr="00557BD6">
        <w:rPr>
          <w:sz w:val="28"/>
          <w:szCs w:val="28"/>
        </w:rPr>
        <w:t xml:space="preserve"> муниципальной услуги </w:t>
      </w:r>
      <w:r w:rsidR="00334798" w:rsidRPr="00557BD6">
        <w:rPr>
          <w:sz w:val="28"/>
          <w:szCs w:val="28"/>
          <w:shd w:val="clear" w:color="auto" w:fill="FFFFFF"/>
        </w:rPr>
        <w:t xml:space="preserve">«Установка информационной вывески, согласование дизайн-проекта размещения вывески» </w:t>
      </w:r>
      <w:r w:rsidR="00334798" w:rsidRPr="00557BD6">
        <w:rPr>
          <w:bCs/>
          <w:sz w:val="28"/>
          <w:szCs w:val="28"/>
        </w:rPr>
        <w:t>на территории Аргаяшского муниципального района</w:t>
      </w:r>
      <w:r w:rsidR="00334798" w:rsidRPr="00557BD6">
        <w:rPr>
          <w:sz w:val="28"/>
          <w:szCs w:val="28"/>
        </w:rPr>
        <w:t>.</w:t>
      </w:r>
    </w:p>
    <w:p w:rsidR="00334798" w:rsidRPr="00557BD6" w:rsidRDefault="00334798" w:rsidP="00660619">
      <w:pPr>
        <w:shd w:val="clear" w:color="auto" w:fill="FFFFFF"/>
        <w:spacing w:before="0"/>
        <w:ind w:firstLine="709"/>
        <w:rPr>
          <w:sz w:val="28"/>
          <w:szCs w:val="28"/>
        </w:rPr>
      </w:pPr>
      <w:r w:rsidRPr="00557BD6">
        <w:rPr>
          <w:sz w:val="28"/>
          <w:szCs w:val="28"/>
        </w:rPr>
        <w:t>2. Отделу информационного обеспечения и по связям с общественностью  администрации Аргаяшского муниципального района (Д.В. Сорокину) опубликовать настоящее постановление в порядке, установленном для официального опубликования муниципальных правовых актов и разместить на официальном сайте Аргаяшского муниципального района.</w:t>
      </w:r>
    </w:p>
    <w:p w:rsidR="00334798" w:rsidRPr="00557BD6" w:rsidRDefault="00334798" w:rsidP="00660619">
      <w:pPr>
        <w:suppressAutoHyphens w:val="0"/>
        <w:spacing w:before="0"/>
        <w:ind w:firstLine="709"/>
        <w:rPr>
          <w:position w:val="2"/>
          <w:sz w:val="28"/>
          <w:szCs w:val="28"/>
        </w:rPr>
      </w:pPr>
      <w:r w:rsidRPr="00557BD6">
        <w:rPr>
          <w:position w:val="2"/>
          <w:sz w:val="28"/>
          <w:szCs w:val="28"/>
        </w:rPr>
        <w:t xml:space="preserve">3. Постановление вступает в силу после официального </w:t>
      </w:r>
      <w:r w:rsidR="007A3D6C" w:rsidRPr="00557BD6">
        <w:rPr>
          <w:position w:val="2"/>
          <w:sz w:val="28"/>
          <w:szCs w:val="28"/>
        </w:rPr>
        <w:t>опубликования в г</w:t>
      </w:r>
      <w:r w:rsidR="007A3D6C" w:rsidRPr="00557BD6">
        <w:rPr>
          <w:position w:val="2"/>
          <w:sz w:val="28"/>
          <w:szCs w:val="28"/>
        </w:rPr>
        <w:t>а</w:t>
      </w:r>
      <w:r w:rsidR="007A3D6C" w:rsidRPr="00557BD6">
        <w:rPr>
          <w:position w:val="2"/>
          <w:sz w:val="28"/>
          <w:szCs w:val="28"/>
        </w:rPr>
        <w:t>зете «Восход».</w:t>
      </w:r>
    </w:p>
    <w:p w:rsidR="00334798" w:rsidRPr="00557BD6" w:rsidRDefault="00334798" w:rsidP="00660619">
      <w:pPr>
        <w:spacing w:before="0"/>
        <w:ind w:firstLine="709"/>
        <w:rPr>
          <w:sz w:val="28"/>
          <w:szCs w:val="28"/>
        </w:rPr>
      </w:pPr>
      <w:r w:rsidRPr="00557BD6">
        <w:rPr>
          <w:sz w:val="28"/>
          <w:szCs w:val="28"/>
        </w:rPr>
        <w:t>4. Контроль за исполнением настоящего постановления возложить на заместителя главы муниципального района, председателя комитета по управлению имуществом С.В. Косарева.</w:t>
      </w:r>
    </w:p>
    <w:p w:rsidR="00557BD6" w:rsidRDefault="00557BD6" w:rsidP="00660619">
      <w:pPr>
        <w:spacing w:before="0"/>
        <w:ind w:firstLine="0"/>
        <w:rPr>
          <w:sz w:val="28"/>
          <w:szCs w:val="28"/>
        </w:rPr>
      </w:pPr>
    </w:p>
    <w:p w:rsidR="009D122F" w:rsidRPr="00557BD6" w:rsidRDefault="009D122F" w:rsidP="00660619">
      <w:pPr>
        <w:spacing w:before="0"/>
        <w:ind w:firstLine="0"/>
        <w:rPr>
          <w:sz w:val="28"/>
          <w:szCs w:val="28"/>
        </w:rPr>
      </w:pPr>
    </w:p>
    <w:p w:rsidR="00334798" w:rsidRPr="00557BD6" w:rsidRDefault="00334798" w:rsidP="00660619">
      <w:pPr>
        <w:spacing w:before="0"/>
        <w:ind w:firstLine="0"/>
        <w:rPr>
          <w:sz w:val="28"/>
          <w:szCs w:val="28"/>
        </w:rPr>
      </w:pPr>
      <w:r w:rsidRPr="00557BD6">
        <w:rPr>
          <w:sz w:val="28"/>
          <w:szCs w:val="28"/>
        </w:rPr>
        <w:t xml:space="preserve">Глава Аргаяшского                                                                </w:t>
      </w:r>
      <w:r w:rsidRPr="00557BD6">
        <w:rPr>
          <w:rFonts w:ascii="Calibri" w:hAnsi="Calibri"/>
          <w:sz w:val="28"/>
          <w:szCs w:val="28"/>
        </w:rPr>
        <w:t xml:space="preserve">                                                                   </w:t>
      </w:r>
    </w:p>
    <w:p w:rsidR="00334798" w:rsidRPr="00557BD6" w:rsidRDefault="00334798" w:rsidP="00660619">
      <w:pPr>
        <w:spacing w:before="0"/>
        <w:ind w:firstLine="0"/>
        <w:rPr>
          <w:sz w:val="28"/>
          <w:szCs w:val="28"/>
        </w:rPr>
      </w:pPr>
      <w:r w:rsidRPr="00557BD6">
        <w:rPr>
          <w:sz w:val="28"/>
          <w:szCs w:val="28"/>
        </w:rPr>
        <w:t xml:space="preserve">муниципального района                              </w:t>
      </w:r>
      <w:r w:rsidR="00660619" w:rsidRPr="00557BD6">
        <w:rPr>
          <w:sz w:val="28"/>
          <w:szCs w:val="28"/>
        </w:rPr>
        <w:t xml:space="preserve">                         </w:t>
      </w:r>
      <w:r w:rsidRPr="00557BD6">
        <w:rPr>
          <w:sz w:val="28"/>
          <w:szCs w:val="28"/>
        </w:rPr>
        <w:t xml:space="preserve">              </w:t>
      </w:r>
      <w:r w:rsidR="007A3D6C" w:rsidRPr="00557BD6">
        <w:rPr>
          <w:sz w:val="28"/>
          <w:szCs w:val="28"/>
        </w:rPr>
        <w:t xml:space="preserve">  </w:t>
      </w:r>
      <w:r w:rsidRPr="00557BD6">
        <w:rPr>
          <w:sz w:val="28"/>
          <w:szCs w:val="28"/>
        </w:rPr>
        <w:t xml:space="preserve"> </w:t>
      </w:r>
      <w:r w:rsidR="00F75A46" w:rsidRPr="00557BD6">
        <w:rPr>
          <w:sz w:val="28"/>
          <w:szCs w:val="28"/>
        </w:rPr>
        <w:t xml:space="preserve">  </w:t>
      </w:r>
      <w:r w:rsidRPr="00557BD6">
        <w:rPr>
          <w:sz w:val="28"/>
          <w:szCs w:val="28"/>
        </w:rPr>
        <w:t xml:space="preserve">   И.В. Ишимов</w:t>
      </w:r>
    </w:p>
    <w:p w:rsidR="0035323E" w:rsidRDefault="0035323E" w:rsidP="00F75A46">
      <w:pPr>
        <w:pStyle w:val="af"/>
        <w:spacing w:before="67"/>
        <w:ind w:left="0" w:right="221"/>
        <w:sectPr w:rsidR="0035323E" w:rsidSect="00557BD6">
          <w:headerReference w:type="even" r:id="rId9"/>
          <w:headerReference w:type="default" r:id="rId10"/>
          <w:footerReference w:type="even" r:id="rId11"/>
          <w:headerReference w:type="first" r:id="rId12"/>
          <w:footerReference w:type="first" r:id="rId13"/>
          <w:pgSz w:w="11906" w:h="16838"/>
          <w:pgMar w:top="284" w:right="707" w:bottom="0" w:left="1276" w:header="408" w:footer="720" w:gutter="0"/>
          <w:cols w:space="720"/>
          <w:formProt w:val="0"/>
          <w:noEndnote/>
        </w:sectPr>
      </w:pPr>
    </w:p>
    <w:p w:rsidR="00334798" w:rsidRPr="00A5232D" w:rsidRDefault="00334798" w:rsidP="009D122F">
      <w:pPr>
        <w:pStyle w:val="af"/>
        <w:spacing w:before="67"/>
        <w:ind w:left="0" w:right="221"/>
        <w:rPr>
          <w:sz w:val="24"/>
          <w:szCs w:val="24"/>
        </w:rPr>
      </w:pPr>
    </w:p>
    <w:sectPr w:rsidR="00334798" w:rsidRPr="00A5232D" w:rsidSect="009D122F">
      <w:headerReference w:type="default" r:id="rId14"/>
      <w:pgSz w:w="11906" w:h="16838"/>
      <w:pgMar w:top="284" w:right="851" w:bottom="284" w:left="1440" w:header="408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1AC" w:rsidRDefault="008431AC" w:rsidP="001111F4">
      <w:pPr>
        <w:spacing w:before="360"/>
      </w:pPr>
      <w:r>
        <w:separator/>
      </w:r>
    </w:p>
  </w:endnote>
  <w:endnote w:type="continuationSeparator" w:id="1">
    <w:p w:rsidR="008431AC" w:rsidRDefault="008431AC" w:rsidP="001111F4">
      <w:pPr>
        <w:spacing w:before="3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mpora LGC U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panose1 w:val="00000000000000000000"/>
    <w:charset w:val="00"/>
    <w:family w:val="auto"/>
    <w:notTrueType/>
    <w:pitch w:val="variable"/>
    <w:sig w:usb0="00000003" w:usb1="08070000" w:usb2="00000010" w:usb3="00000000" w:csb0="0002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46" w:rsidRDefault="00F75A46" w:rsidP="000C329A">
    <w:pPr>
      <w:pStyle w:val="ab"/>
      <w:spacing w:befor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46" w:rsidRDefault="00F75A46" w:rsidP="000C329A">
    <w:pPr>
      <w:pStyle w:val="ab"/>
      <w:spacing w:befor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1AC" w:rsidRDefault="008431AC" w:rsidP="001111F4">
      <w:pPr>
        <w:spacing w:before="360"/>
      </w:pPr>
      <w:r>
        <w:rPr>
          <w:rFonts w:ascii="Tempora LGC Uni" w:eastAsiaTheme="minorEastAsia" w:hAnsi="Tempora LGC Uni" w:cstheme="minorBidi"/>
          <w:kern w:val="0"/>
          <w:sz w:val="24"/>
          <w:szCs w:val="24"/>
          <w:lang w:eastAsia="ru-RU"/>
        </w:rPr>
        <w:separator/>
      </w:r>
    </w:p>
  </w:footnote>
  <w:footnote w:type="continuationSeparator" w:id="1">
    <w:p w:rsidR="008431AC" w:rsidRDefault="008431AC" w:rsidP="001111F4">
      <w:pPr>
        <w:spacing w:before="3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46" w:rsidRDefault="00F75A46" w:rsidP="000C329A">
    <w:pPr>
      <w:pStyle w:val="a9"/>
      <w:spacing w:befor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46" w:rsidRDefault="00F75A46" w:rsidP="001111F4">
    <w:pPr>
      <w:pStyle w:val="3f3f3f3f3f3f3f3f3f3f3f3f3f3f3f3f3f0"/>
      <w:spacing w:befor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46" w:rsidRDefault="00F75A46" w:rsidP="000C329A">
    <w:pPr>
      <w:pStyle w:val="a9"/>
      <w:spacing w:befor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46" w:rsidRDefault="00F75A46" w:rsidP="001111F4">
    <w:pPr>
      <w:pStyle w:val="3f3f3f3f3f3f3f3f3f3f3f3f3f"/>
      <w:spacing w:before="36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ind w:left="1331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96" w:hanging="620"/>
      </w:pPr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  <w:pPr>
        <w:ind w:left="2513" w:hanging="620"/>
      </w:pPr>
      <w:rPr>
        <w:rFonts w:ascii="Tempora LGC Uni"/>
      </w:rPr>
    </w:lvl>
    <w:lvl w:ilvl="3">
      <w:numFmt w:val="bullet"/>
      <w:lvlText w:val="•"/>
      <w:lvlJc w:val="left"/>
      <w:pPr>
        <w:ind w:left="3527" w:hanging="620"/>
      </w:pPr>
      <w:rPr>
        <w:rFonts w:ascii="Tempora LGC Uni" w:hAnsi="Tempora LGC Uni"/>
      </w:rPr>
    </w:lvl>
    <w:lvl w:ilvl="4">
      <w:numFmt w:val="bullet"/>
      <w:lvlText w:val="•"/>
      <w:lvlJc w:val="left"/>
      <w:pPr>
        <w:ind w:left="4541" w:hanging="620"/>
      </w:pPr>
      <w:rPr>
        <w:rFonts w:ascii="Tempora LGC Uni" w:hAnsi="Tempora LGC Uni"/>
      </w:rPr>
    </w:lvl>
    <w:lvl w:ilvl="5">
      <w:numFmt w:val="bullet"/>
      <w:lvlText w:val="•"/>
      <w:lvlJc w:val="left"/>
      <w:pPr>
        <w:ind w:left="5555" w:hanging="620"/>
      </w:pPr>
      <w:rPr>
        <w:rFonts w:ascii="Tempora LGC Uni" w:hAnsi="Tempora LGC Uni"/>
      </w:rPr>
    </w:lvl>
    <w:lvl w:ilvl="6">
      <w:numFmt w:val="bullet"/>
      <w:lvlText w:val="•"/>
      <w:lvlJc w:val="left"/>
      <w:pPr>
        <w:ind w:left="6569" w:hanging="620"/>
      </w:pPr>
      <w:rPr>
        <w:rFonts w:ascii="Tempora LGC Uni" w:hAnsi="Tempora LGC Uni"/>
      </w:rPr>
    </w:lvl>
    <w:lvl w:ilvl="7">
      <w:numFmt w:val="bullet"/>
      <w:lvlText w:val="•"/>
      <w:lvlJc w:val="left"/>
      <w:pPr>
        <w:ind w:left="7583" w:hanging="620"/>
      </w:pPr>
      <w:rPr>
        <w:rFonts w:ascii="Tempora LGC Uni" w:hAnsi="Tempora LGC Uni"/>
      </w:rPr>
    </w:lvl>
    <w:lvl w:ilvl="8">
      <w:numFmt w:val="bullet"/>
      <w:lvlText w:val="•"/>
      <w:lvlJc w:val="left"/>
      <w:pPr>
        <w:ind w:left="8597" w:hanging="620"/>
      </w:pPr>
      <w:rPr>
        <w:rFonts w:ascii="Tempora LGC Uni" w:hAnsi="Tempora LGC Uni"/>
      </w:rPr>
    </w:lvl>
  </w:abstractNum>
  <w:abstractNum w:abstractNumId="2">
    <w:nsid w:val="00000003"/>
    <w:multiLevelType w:val="multilevel"/>
    <w:tmpl w:val="00000003"/>
    <w:lvl w:ilvl="0">
      <w:start w:val="30"/>
      <w:numFmt w:val="decimal"/>
      <w:lvlText w:val="%1."/>
      <w:lvlJc w:val="left"/>
      <w:pPr>
        <w:ind w:left="877" w:hanging="360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left"/>
      <w:pPr>
        <w:ind w:left="4897" w:hanging="720"/>
      </w:pPr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  <w:pPr>
        <w:ind w:left="5536" w:hanging="720"/>
      </w:pPr>
      <w:rPr>
        <w:rFonts w:ascii="Tempora LGC Uni"/>
      </w:rPr>
    </w:lvl>
    <w:lvl w:ilvl="3">
      <w:numFmt w:val="bullet"/>
      <w:lvlText w:val="•"/>
      <w:lvlJc w:val="left"/>
      <w:pPr>
        <w:ind w:left="6172" w:hanging="720"/>
      </w:pPr>
      <w:rPr>
        <w:rFonts w:ascii="Tempora LGC Uni" w:hAnsi="Tempora LGC Uni"/>
      </w:rPr>
    </w:lvl>
    <w:lvl w:ilvl="4">
      <w:numFmt w:val="bullet"/>
      <w:lvlText w:val="•"/>
      <w:lvlJc w:val="left"/>
      <w:pPr>
        <w:ind w:left="6808" w:hanging="720"/>
      </w:pPr>
      <w:rPr>
        <w:rFonts w:ascii="Tempora LGC Uni" w:hAnsi="Tempora LGC Uni"/>
      </w:rPr>
    </w:lvl>
    <w:lvl w:ilvl="5">
      <w:numFmt w:val="bullet"/>
      <w:lvlText w:val="•"/>
      <w:lvlJc w:val="left"/>
      <w:pPr>
        <w:ind w:left="7444" w:hanging="720"/>
      </w:pPr>
      <w:rPr>
        <w:rFonts w:ascii="Tempora LGC Uni" w:hAnsi="Tempora LGC Uni"/>
      </w:rPr>
    </w:lvl>
    <w:lvl w:ilvl="6">
      <w:numFmt w:val="bullet"/>
      <w:lvlText w:val="•"/>
      <w:lvlJc w:val="left"/>
      <w:pPr>
        <w:ind w:left="8080" w:hanging="720"/>
      </w:pPr>
      <w:rPr>
        <w:rFonts w:ascii="Tempora LGC Uni" w:hAnsi="Tempora LGC Uni"/>
      </w:rPr>
    </w:lvl>
    <w:lvl w:ilvl="7">
      <w:numFmt w:val="bullet"/>
      <w:lvlText w:val="•"/>
      <w:lvlJc w:val="left"/>
      <w:pPr>
        <w:ind w:left="8717" w:hanging="720"/>
      </w:pPr>
      <w:rPr>
        <w:rFonts w:ascii="Tempora LGC Uni" w:hAnsi="Tempora LGC Uni"/>
      </w:rPr>
    </w:lvl>
    <w:lvl w:ilvl="8">
      <w:numFmt w:val="bullet"/>
      <w:lvlText w:val="•"/>
      <w:lvlJc w:val="left"/>
      <w:pPr>
        <w:ind w:left="9353" w:hanging="720"/>
      </w:pPr>
      <w:rPr>
        <w:rFonts w:ascii="Tempora LGC Uni" w:hAnsi="Tempora LGC Uni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397" w:hanging="341"/>
      </w:pPr>
      <w:rPr>
        <w:rFonts w:ascii="Times New Roman" w:eastAsia="Times New Roman" w:hAnsi="Times New Roman" w:cs="Times New Roman"/>
        <w:sz w:val="28"/>
      </w:rPr>
    </w:lvl>
    <w:lvl w:ilvl="1">
      <w:numFmt w:val="bullet"/>
      <w:lvlText w:val="•"/>
      <w:lvlJc w:val="left"/>
      <w:pPr>
        <w:ind w:left="1422" w:hanging="341"/>
      </w:pPr>
      <w:rPr>
        <w:rFonts w:ascii="Tempora LGC Uni"/>
      </w:rPr>
    </w:lvl>
    <w:lvl w:ilvl="2">
      <w:numFmt w:val="bullet"/>
      <w:lvlText w:val="•"/>
      <w:lvlJc w:val="left"/>
      <w:pPr>
        <w:ind w:left="2445" w:hanging="341"/>
      </w:pPr>
      <w:rPr>
        <w:rFonts w:ascii="Tempora LGC Uni" w:hAnsi="Tempora LGC Uni"/>
      </w:rPr>
    </w:lvl>
    <w:lvl w:ilvl="3">
      <w:numFmt w:val="bullet"/>
      <w:lvlText w:val="•"/>
      <w:lvlJc w:val="left"/>
      <w:pPr>
        <w:ind w:left="3467" w:hanging="341"/>
      </w:pPr>
      <w:rPr>
        <w:rFonts w:ascii="Tempora LGC Uni" w:hAnsi="Tempora LGC Uni"/>
      </w:rPr>
    </w:lvl>
    <w:lvl w:ilvl="4">
      <w:numFmt w:val="bullet"/>
      <w:lvlText w:val="•"/>
      <w:lvlJc w:val="left"/>
      <w:pPr>
        <w:ind w:left="4490" w:hanging="341"/>
      </w:pPr>
      <w:rPr>
        <w:rFonts w:ascii="Tempora LGC Uni" w:hAnsi="Tempora LGC Uni"/>
      </w:rPr>
    </w:lvl>
    <w:lvl w:ilvl="5">
      <w:numFmt w:val="bullet"/>
      <w:lvlText w:val="•"/>
      <w:lvlJc w:val="left"/>
      <w:pPr>
        <w:ind w:left="5512" w:hanging="341"/>
      </w:pPr>
      <w:rPr>
        <w:rFonts w:ascii="Tempora LGC Uni" w:hAnsi="Tempora LGC Uni"/>
      </w:rPr>
    </w:lvl>
    <w:lvl w:ilvl="6">
      <w:numFmt w:val="bullet"/>
      <w:lvlText w:val="•"/>
      <w:lvlJc w:val="left"/>
      <w:pPr>
        <w:ind w:left="6535" w:hanging="341"/>
      </w:pPr>
      <w:rPr>
        <w:rFonts w:ascii="Tempora LGC Uni" w:hAnsi="Tempora LGC Uni"/>
      </w:rPr>
    </w:lvl>
    <w:lvl w:ilvl="7">
      <w:numFmt w:val="bullet"/>
      <w:lvlText w:val="•"/>
      <w:lvlJc w:val="left"/>
      <w:pPr>
        <w:ind w:left="7557" w:hanging="341"/>
      </w:pPr>
      <w:rPr>
        <w:rFonts w:ascii="Tempora LGC Uni" w:hAnsi="Tempora LGC Uni"/>
      </w:rPr>
    </w:lvl>
    <w:lvl w:ilvl="8">
      <w:numFmt w:val="bullet"/>
      <w:lvlText w:val="•"/>
      <w:lvlJc w:val="left"/>
      <w:pPr>
        <w:ind w:left="8580" w:hanging="341"/>
      </w:pPr>
      <w:rPr>
        <w:rFonts w:ascii="Tempora LGC Uni" w:hAnsi="Tempora LGC Uni"/>
      </w:r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"/>
      <w:lvlJc w:val="left"/>
      <w:pPr>
        <w:ind w:left="397" w:hanging="61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7" w:hanging="612"/>
      </w:pPr>
      <w:rPr>
        <w:rFonts w:ascii="Times New Roman" w:eastAsia="Times New Roman" w:hAnsi="Times New Roman" w:cs="Times New Roman"/>
        <w:sz w:val="28"/>
      </w:rPr>
    </w:lvl>
    <w:lvl w:ilvl="2">
      <w:numFmt w:val="bullet"/>
      <w:lvlText w:val="•"/>
      <w:lvlJc w:val="left"/>
      <w:pPr>
        <w:ind w:left="2445" w:hanging="612"/>
      </w:pPr>
      <w:rPr>
        <w:rFonts w:ascii="Tempora LGC Uni"/>
      </w:rPr>
    </w:lvl>
    <w:lvl w:ilvl="3">
      <w:numFmt w:val="bullet"/>
      <w:lvlText w:val="•"/>
      <w:lvlJc w:val="left"/>
      <w:pPr>
        <w:ind w:left="3467" w:hanging="612"/>
      </w:pPr>
      <w:rPr>
        <w:rFonts w:ascii="Tempora LGC Uni" w:hAnsi="Tempora LGC Uni"/>
      </w:rPr>
    </w:lvl>
    <w:lvl w:ilvl="4">
      <w:numFmt w:val="bullet"/>
      <w:lvlText w:val="•"/>
      <w:lvlJc w:val="left"/>
      <w:pPr>
        <w:ind w:left="4490" w:hanging="612"/>
      </w:pPr>
      <w:rPr>
        <w:rFonts w:ascii="Tempora LGC Uni" w:hAnsi="Tempora LGC Uni"/>
      </w:rPr>
    </w:lvl>
    <w:lvl w:ilvl="5">
      <w:numFmt w:val="bullet"/>
      <w:lvlText w:val="•"/>
      <w:lvlJc w:val="left"/>
      <w:pPr>
        <w:ind w:left="5512" w:hanging="612"/>
      </w:pPr>
      <w:rPr>
        <w:rFonts w:ascii="Tempora LGC Uni" w:hAnsi="Tempora LGC Uni"/>
      </w:rPr>
    </w:lvl>
    <w:lvl w:ilvl="6">
      <w:numFmt w:val="bullet"/>
      <w:lvlText w:val="•"/>
      <w:lvlJc w:val="left"/>
      <w:pPr>
        <w:ind w:left="6535" w:hanging="612"/>
      </w:pPr>
      <w:rPr>
        <w:rFonts w:ascii="Tempora LGC Uni" w:hAnsi="Tempora LGC Uni"/>
      </w:rPr>
    </w:lvl>
    <w:lvl w:ilvl="7">
      <w:numFmt w:val="bullet"/>
      <w:lvlText w:val="•"/>
      <w:lvlJc w:val="left"/>
      <w:pPr>
        <w:ind w:left="7557" w:hanging="612"/>
      </w:pPr>
      <w:rPr>
        <w:rFonts w:ascii="Tempora LGC Uni" w:hAnsi="Tempora LGC Uni"/>
      </w:rPr>
    </w:lvl>
    <w:lvl w:ilvl="8">
      <w:numFmt w:val="bullet"/>
      <w:lvlText w:val="•"/>
      <w:lvlJc w:val="left"/>
      <w:pPr>
        <w:ind w:left="8580" w:hanging="612"/>
      </w:pPr>
      <w:rPr>
        <w:rFonts w:ascii="Tempora LGC Uni" w:hAnsi="Tempora LGC Uni"/>
      </w:rPr>
    </w:lvl>
  </w:abstractNum>
  <w:abstractNum w:abstractNumId="5">
    <w:nsid w:val="00000006"/>
    <w:multiLevelType w:val="multilevel"/>
    <w:tmpl w:val="00000006"/>
    <w:lvl w:ilvl="0">
      <w:start w:val="2"/>
      <w:numFmt w:val="decimal"/>
      <w:lvlText w:val="%1"/>
      <w:lvlJc w:val="left"/>
      <w:pPr>
        <w:ind w:left="397" w:hanging="76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7" w:hanging="766"/>
      </w:pPr>
      <w:rPr>
        <w:rFonts w:ascii="Times New Roman" w:eastAsia="Times New Roman" w:hAnsi="Times New Roman" w:cs="Times New Roman"/>
        <w:sz w:val="28"/>
      </w:rPr>
    </w:lvl>
    <w:lvl w:ilvl="2">
      <w:numFmt w:val="bullet"/>
      <w:lvlText w:val="•"/>
      <w:lvlJc w:val="left"/>
      <w:pPr>
        <w:ind w:left="2445" w:hanging="766"/>
      </w:pPr>
      <w:rPr>
        <w:rFonts w:ascii="Tempora LGC Uni"/>
      </w:rPr>
    </w:lvl>
    <w:lvl w:ilvl="3">
      <w:numFmt w:val="bullet"/>
      <w:lvlText w:val="•"/>
      <w:lvlJc w:val="left"/>
      <w:pPr>
        <w:ind w:left="3467" w:hanging="766"/>
      </w:pPr>
      <w:rPr>
        <w:rFonts w:ascii="Tempora LGC Uni" w:hAnsi="Tempora LGC Uni"/>
      </w:rPr>
    </w:lvl>
    <w:lvl w:ilvl="4">
      <w:numFmt w:val="bullet"/>
      <w:lvlText w:val="•"/>
      <w:lvlJc w:val="left"/>
      <w:pPr>
        <w:ind w:left="4490" w:hanging="766"/>
      </w:pPr>
      <w:rPr>
        <w:rFonts w:ascii="Tempora LGC Uni" w:hAnsi="Tempora LGC Uni"/>
      </w:rPr>
    </w:lvl>
    <w:lvl w:ilvl="5">
      <w:numFmt w:val="bullet"/>
      <w:lvlText w:val="•"/>
      <w:lvlJc w:val="left"/>
      <w:pPr>
        <w:ind w:left="5512" w:hanging="766"/>
      </w:pPr>
      <w:rPr>
        <w:rFonts w:ascii="Tempora LGC Uni" w:hAnsi="Tempora LGC Uni"/>
      </w:rPr>
    </w:lvl>
    <w:lvl w:ilvl="6">
      <w:numFmt w:val="bullet"/>
      <w:lvlText w:val="•"/>
      <w:lvlJc w:val="left"/>
      <w:pPr>
        <w:ind w:left="6535" w:hanging="766"/>
      </w:pPr>
      <w:rPr>
        <w:rFonts w:ascii="Tempora LGC Uni" w:hAnsi="Tempora LGC Uni"/>
      </w:rPr>
    </w:lvl>
    <w:lvl w:ilvl="7">
      <w:numFmt w:val="bullet"/>
      <w:lvlText w:val="•"/>
      <w:lvlJc w:val="left"/>
      <w:pPr>
        <w:ind w:left="7557" w:hanging="766"/>
      </w:pPr>
      <w:rPr>
        <w:rFonts w:ascii="Tempora LGC Uni" w:hAnsi="Tempora LGC Uni"/>
      </w:rPr>
    </w:lvl>
    <w:lvl w:ilvl="8">
      <w:numFmt w:val="bullet"/>
      <w:lvlText w:val="•"/>
      <w:lvlJc w:val="left"/>
      <w:pPr>
        <w:ind w:left="8580" w:hanging="766"/>
      </w:pPr>
      <w:rPr>
        <w:rFonts w:ascii="Tempora LGC Uni" w:hAnsi="Tempora LGC Uni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97" w:hanging="591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805" w:hanging="701"/>
      </w:pPr>
      <w:rPr>
        <w:rFonts w:ascii="Times New Roman" w:eastAsia="Times New Roman" w:hAnsi="Times New Roman" w:cs="Times New Roman"/>
        <w:sz w:val="28"/>
      </w:rPr>
    </w:lvl>
    <w:lvl w:ilvl="3">
      <w:numFmt w:val="bullet"/>
      <w:lvlText w:val="•"/>
      <w:lvlJc w:val="left"/>
      <w:pPr>
        <w:ind w:left="1800" w:hanging="701"/>
      </w:pPr>
      <w:rPr>
        <w:rFonts w:ascii="Tempora LGC Uni"/>
      </w:rPr>
    </w:lvl>
    <w:lvl w:ilvl="4">
      <w:numFmt w:val="bullet"/>
      <w:lvlText w:val="•"/>
      <w:lvlJc w:val="left"/>
      <w:pPr>
        <w:ind w:left="2320" w:hanging="701"/>
      </w:pPr>
      <w:rPr>
        <w:rFonts w:ascii="Tempora LGC Uni" w:hAnsi="Tempora LGC Uni"/>
      </w:rPr>
    </w:lvl>
    <w:lvl w:ilvl="5">
      <w:numFmt w:val="bullet"/>
      <w:lvlText w:val="•"/>
      <w:lvlJc w:val="left"/>
      <w:pPr>
        <w:ind w:left="3704" w:hanging="701"/>
      </w:pPr>
      <w:rPr>
        <w:rFonts w:ascii="Tempora LGC Uni" w:hAnsi="Tempora LGC Uni"/>
      </w:rPr>
    </w:lvl>
    <w:lvl w:ilvl="6">
      <w:numFmt w:val="bullet"/>
      <w:lvlText w:val="•"/>
      <w:lvlJc w:val="left"/>
      <w:pPr>
        <w:ind w:left="5088" w:hanging="701"/>
      </w:pPr>
      <w:rPr>
        <w:rFonts w:ascii="Tempora LGC Uni" w:hAnsi="Tempora LGC Uni"/>
      </w:rPr>
    </w:lvl>
    <w:lvl w:ilvl="7">
      <w:numFmt w:val="bullet"/>
      <w:lvlText w:val="•"/>
      <w:lvlJc w:val="left"/>
      <w:pPr>
        <w:ind w:left="6472" w:hanging="701"/>
      </w:pPr>
      <w:rPr>
        <w:rFonts w:ascii="Tempora LGC Uni" w:hAnsi="Tempora LGC Uni"/>
      </w:rPr>
    </w:lvl>
    <w:lvl w:ilvl="8">
      <w:numFmt w:val="bullet"/>
      <w:lvlText w:val="•"/>
      <w:lvlJc w:val="left"/>
      <w:pPr>
        <w:ind w:left="7857" w:hanging="701"/>
      </w:pPr>
      <w:rPr>
        <w:rFonts w:ascii="Tempora LGC Uni" w:hAnsi="Tempora LGC Uni"/>
      </w:rPr>
    </w:lvl>
  </w:abstractNum>
  <w:abstractNum w:abstractNumId="7">
    <w:nsid w:val="00000008"/>
    <w:multiLevelType w:val="multilevel"/>
    <w:tmpl w:val="00000008"/>
    <w:lvl w:ilvl="0">
      <w:numFmt w:val="bullet"/>
      <w:lvlText w:val="-"/>
      <w:lvlJc w:val="left"/>
      <w:pPr>
        <w:ind w:left="1106" w:hanging="164"/>
      </w:pPr>
      <w:rPr>
        <w:rFonts w:ascii="Tempora LGC Uni" w:hAnsi="Tempora LGC Uni"/>
        <w:sz w:val="28"/>
      </w:rPr>
    </w:lvl>
    <w:lvl w:ilvl="1">
      <w:numFmt w:val="bullet"/>
      <w:lvlText w:val="•"/>
      <w:lvlJc w:val="left"/>
      <w:pPr>
        <w:ind w:left="2131" w:hanging="164"/>
      </w:pPr>
      <w:rPr>
        <w:rFonts w:ascii="Tempora LGC Uni"/>
      </w:rPr>
    </w:lvl>
    <w:lvl w:ilvl="2">
      <w:numFmt w:val="bullet"/>
      <w:lvlText w:val="•"/>
      <w:lvlJc w:val="left"/>
      <w:pPr>
        <w:ind w:left="3154" w:hanging="164"/>
      </w:pPr>
      <w:rPr>
        <w:rFonts w:ascii="Tempora LGC Uni" w:hAnsi="Tempora LGC Uni"/>
      </w:rPr>
    </w:lvl>
    <w:lvl w:ilvl="3">
      <w:numFmt w:val="bullet"/>
      <w:lvlText w:val="•"/>
      <w:lvlJc w:val="left"/>
      <w:pPr>
        <w:ind w:left="4176" w:hanging="164"/>
      </w:pPr>
      <w:rPr>
        <w:rFonts w:ascii="Tempora LGC Uni" w:hAnsi="Tempora LGC Uni"/>
      </w:rPr>
    </w:lvl>
    <w:lvl w:ilvl="4">
      <w:numFmt w:val="bullet"/>
      <w:lvlText w:val="•"/>
      <w:lvlJc w:val="left"/>
      <w:pPr>
        <w:ind w:left="5199" w:hanging="164"/>
      </w:pPr>
      <w:rPr>
        <w:rFonts w:ascii="Tempora LGC Uni" w:hAnsi="Tempora LGC Uni"/>
      </w:rPr>
    </w:lvl>
    <w:lvl w:ilvl="5">
      <w:numFmt w:val="bullet"/>
      <w:lvlText w:val="•"/>
      <w:lvlJc w:val="left"/>
      <w:pPr>
        <w:ind w:left="6221" w:hanging="164"/>
      </w:pPr>
      <w:rPr>
        <w:rFonts w:ascii="Tempora LGC Uni" w:hAnsi="Tempora LGC Uni"/>
      </w:rPr>
    </w:lvl>
    <w:lvl w:ilvl="6">
      <w:numFmt w:val="bullet"/>
      <w:lvlText w:val="•"/>
      <w:lvlJc w:val="left"/>
      <w:pPr>
        <w:ind w:left="7244" w:hanging="164"/>
      </w:pPr>
      <w:rPr>
        <w:rFonts w:ascii="Tempora LGC Uni" w:hAnsi="Tempora LGC Uni"/>
      </w:rPr>
    </w:lvl>
    <w:lvl w:ilvl="7">
      <w:numFmt w:val="bullet"/>
      <w:lvlText w:val="•"/>
      <w:lvlJc w:val="left"/>
      <w:pPr>
        <w:ind w:left="8266" w:hanging="164"/>
      </w:pPr>
      <w:rPr>
        <w:rFonts w:ascii="Tempora LGC Uni" w:hAnsi="Tempora LGC Uni"/>
      </w:rPr>
    </w:lvl>
    <w:lvl w:ilvl="8">
      <w:numFmt w:val="bullet"/>
      <w:lvlText w:val="•"/>
      <w:lvlJc w:val="left"/>
      <w:pPr>
        <w:ind w:left="9289" w:hanging="164"/>
      </w:pPr>
      <w:rPr>
        <w:rFonts w:ascii="Tempora LGC Uni" w:hAnsi="Tempora LGC Uni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)"/>
      <w:lvlJc w:val="left"/>
      <w:pPr>
        <w:ind w:left="397" w:hanging="422"/>
      </w:pPr>
      <w:rPr>
        <w:rFonts w:ascii="Times New Roman" w:eastAsia="Times New Roman" w:hAnsi="Times New Roman" w:cs="Times New Roman"/>
        <w:sz w:val="28"/>
      </w:rPr>
    </w:lvl>
    <w:lvl w:ilvl="1">
      <w:numFmt w:val="bullet"/>
      <w:lvlText w:val="•"/>
      <w:lvlJc w:val="left"/>
      <w:pPr>
        <w:ind w:left="1422" w:hanging="422"/>
      </w:pPr>
      <w:rPr>
        <w:rFonts w:ascii="Tempora LGC Uni"/>
      </w:rPr>
    </w:lvl>
    <w:lvl w:ilvl="2">
      <w:numFmt w:val="bullet"/>
      <w:lvlText w:val="•"/>
      <w:lvlJc w:val="left"/>
      <w:pPr>
        <w:ind w:left="2445" w:hanging="422"/>
      </w:pPr>
      <w:rPr>
        <w:rFonts w:ascii="Tempora LGC Uni" w:hAnsi="Tempora LGC Uni"/>
      </w:rPr>
    </w:lvl>
    <w:lvl w:ilvl="3">
      <w:numFmt w:val="bullet"/>
      <w:lvlText w:val="•"/>
      <w:lvlJc w:val="left"/>
      <w:pPr>
        <w:ind w:left="3467" w:hanging="422"/>
      </w:pPr>
      <w:rPr>
        <w:rFonts w:ascii="Tempora LGC Uni" w:hAnsi="Tempora LGC Uni"/>
      </w:rPr>
    </w:lvl>
    <w:lvl w:ilvl="4">
      <w:numFmt w:val="bullet"/>
      <w:lvlText w:val="•"/>
      <w:lvlJc w:val="left"/>
      <w:pPr>
        <w:ind w:left="4490" w:hanging="422"/>
      </w:pPr>
      <w:rPr>
        <w:rFonts w:ascii="Tempora LGC Uni" w:hAnsi="Tempora LGC Uni"/>
      </w:rPr>
    </w:lvl>
    <w:lvl w:ilvl="5">
      <w:numFmt w:val="bullet"/>
      <w:lvlText w:val="•"/>
      <w:lvlJc w:val="left"/>
      <w:pPr>
        <w:ind w:left="5512" w:hanging="422"/>
      </w:pPr>
      <w:rPr>
        <w:rFonts w:ascii="Tempora LGC Uni" w:hAnsi="Tempora LGC Uni"/>
      </w:rPr>
    </w:lvl>
    <w:lvl w:ilvl="6">
      <w:numFmt w:val="bullet"/>
      <w:lvlText w:val="•"/>
      <w:lvlJc w:val="left"/>
      <w:pPr>
        <w:ind w:left="6535" w:hanging="422"/>
      </w:pPr>
      <w:rPr>
        <w:rFonts w:ascii="Tempora LGC Uni" w:hAnsi="Tempora LGC Uni"/>
      </w:rPr>
    </w:lvl>
    <w:lvl w:ilvl="7">
      <w:numFmt w:val="bullet"/>
      <w:lvlText w:val="•"/>
      <w:lvlJc w:val="left"/>
      <w:pPr>
        <w:ind w:left="7557" w:hanging="422"/>
      </w:pPr>
      <w:rPr>
        <w:rFonts w:ascii="Tempora LGC Uni" w:hAnsi="Tempora LGC Uni"/>
      </w:rPr>
    </w:lvl>
    <w:lvl w:ilvl="8">
      <w:numFmt w:val="bullet"/>
      <w:lvlText w:val="•"/>
      <w:lvlJc w:val="left"/>
      <w:pPr>
        <w:ind w:left="8580" w:hanging="422"/>
      </w:pPr>
      <w:rPr>
        <w:rFonts w:ascii="Tempora LGC Uni" w:hAnsi="Tempora LGC Uni"/>
      </w:rPr>
    </w:lvl>
  </w:abstractNum>
  <w:abstractNum w:abstractNumId="9">
    <w:nsid w:val="0000000A"/>
    <w:multiLevelType w:val="multilevel"/>
    <w:tmpl w:val="0000000A"/>
    <w:lvl w:ilvl="0">
      <w:numFmt w:val="bullet"/>
      <w:lvlText w:val="-"/>
      <w:lvlJc w:val="left"/>
      <w:pPr>
        <w:ind w:left="1106" w:hanging="212"/>
      </w:pPr>
      <w:rPr>
        <w:rFonts w:ascii="Tempora LGC Uni" w:hAnsi="Tempora LGC Uni"/>
        <w:sz w:val="28"/>
      </w:rPr>
    </w:lvl>
    <w:lvl w:ilvl="1">
      <w:numFmt w:val="bullet"/>
      <w:lvlText w:val="•"/>
      <w:lvlJc w:val="left"/>
      <w:pPr>
        <w:ind w:left="2131" w:hanging="212"/>
      </w:pPr>
      <w:rPr>
        <w:rFonts w:ascii="Tempora LGC Uni"/>
      </w:rPr>
    </w:lvl>
    <w:lvl w:ilvl="2">
      <w:numFmt w:val="bullet"/>
      <w:lvlText w:val="•"/>
      <w:lvlJc w:val="left"/>
      <w:pPr>
        <w:ind w:left="3154" w:hanging="212"/>
      </w:pPr>
      <w:rPr>
        <w:rFonts w:ascii="Tempora LGC Uni" w:hAnsi="Tempora LGC Uni"/>
      </w:rPr>
    </w:lvl>
    <w:lvl w:ilvl="3">
      <w:numFmt w:val="bullet"/>
      <w:lvlText w:val="•"/>
      <w:lvlJc w:val="left"/>
      <w:pPr>
        <w:ind w:left="4176" w:hanging="212"/>
      </w:pPr>
      <w:rPr>
        <w:rFonts w:ascii="Tempora LGC Uni" w:hAnsi="Tempora LGC Uni"/>
      </w:rPr>
    </w:lvl>
    <w:lvl w:ilvl="4">
      <w:numFmt w:val="bullet"/>
      <w:lvlText w:val="•"/>
      <w:lvlJc w:val="left"/>
      <w:pPr>
        <w:ind w:left="5199" w:hanging="212"/>
      </w:pPr>
      <w:rPr>
        <w:rFonts w:ascii="Tempora LGC Uni" w:hAnsi="Tempora LGC Uni"/>
      </w:rPr>
    </w:lvl>
    <w:lvl w:ilvl="5">
      <w:numFmt w:val="bullet"/>
      <w:lvlText w:val="•"/>
      <w:lvlJc w:val="left"/>
      <w:pPr>
        <w:ind w:left="6221" w:hanging="212"/>
      </w:pPr>
      <w:rPr>
        <w:rFonts w:ascii="Tempora LGC Uni" w:hAnsi="Tempora LGC Uni"/>
      </w:rPr>
    </w:lvl>
    <w:lvl w:ilvl="6">
      <w:numFmt w:val="bullet"/>
      <w:lvlText w:val="•"/>
      <w:lvlJc w:val="left"/>
      <w:pPr>
        <w:ind w:left="7244" w:hanging="212"/>
      </w:pPr>
      <w:rPr>
        <w:rFonts w:ascii="Tempora LGC Uni" w:hAnsi="Tempora LGC Uni"/>
      </w:rPr>
    </w:lvl>
    <w:lvl w:ilvl="7">
      <w:numFmt w:val="bullet"/>
      <w:lvlText w:val="•"/>
      <w:lvlJc w:val="left"/>
      <w:pPr>
        <w:ind w:left="8266" w:hanging="212"/>
      </w:pPr>
      <w:rPr>
        <w:rFonts w:ascii="Tempora LGC Uni" w:hAnsi="Tempora LGC Uni"/>
      </w:rPr>
    </w:lvl>
    <w:lvl w:ilvl="8">
      <w:numFmt w:val="bullet"/>
      <w:lvlText w:val="•"/>
      <w:lvlJc w:val="left"/>
      <w:pPr>
        <w:ind w:left="9289" w:hanging="212"/>
      </w:pPr>
      <w:rPr>
        <w:rFonts w:ascii="Tempora LGC Uni" w:hAnsi="Tempora LGC Uni"/>
      </w:rPr>
    </w:lvl>
  </w:abstractNum>
  <w:abstractNum w:abstractNumId="10">
    <w:nsid w:val="0000000B"/>
    <w:multiLevelType w:val="multilevel"/>
    <w:tmpl w:val="0000000B"/>
    <w:lvl w:ilvl="0">
      <w:start w:val="30"/>
      <w:numFmt w:val="decimal"/>
      <w:lvlText w:val="%1."/>
      <w:lvlJc w:val="left"/>
      <w:pPr>
        <w:ind w:left="1557" w:hanging="42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97" w:hanging="650"/>
      </w:pPr>
      <w:rPr>
        <w:rFonts w:ascii="Times New Roman" w:eastAsia="Times New Roman" w:hAnsi="Times New Roman" w:cs="Times New Roman"/>
        <w:sz w:val="28"/>
      </w:rPr>
    </w:lvl>
    <w:lvl w:ilvl="2">
      <w:numFmt w:val="bullet"/>
      <w:lvlText w:val="•"/>
      <w:lvlJc w:val="left"/>
      <w:pPr>
        <w:ind w:left="2051" w:hanging="650"/>
      </w:pPr>
      <w:rPr>
        <w:rFonts w:ascii="Tempora LGC Uni"/>
      </w:rPr>
    </w:lvl>
    <w:lvl w:ilvl="3">
      <w:numFmt w:val="bullet"/>
      <w:lvlText w:val="•"/>
      <w:lvlJc w:val="left"/>
      <w:pPr>
        <w:ind w:left="3123" w:hanging="650"/>
      </w:pPr>
      <w:rPr>
        <w:rFonts w:ascii="Tempora LGC Uni" w:hAnsi="Tempora LGC Uni"/>
      </w:rPr>
    </w:lvl>
    <w:lvl w:ilvl="4">
      <w:numFmt w:val="bullet"/>
      <w:lvlText w:val="•"/>
      <w:lvlJc w:val="left"/>
      <w:pPr>
        <w:ind w:left="4195" w:hanging="650"/>
      </w:pPr>
      <w:rPr>
        <w:rFonts w:ascii="Tempora LGC Uni" w:hAnsi="Tempora LGC Uni"/>
      </w:rPr>
    </w:lvl>
    <w:lvl w:ilvl="5">
      <w:numFmt w:val="bullet"/>
      <w:lvlText w:val="•"/>
      <w:lvlJc w:val="left"/>
      <w:pPr>
        <w:ind w:left="5266" w:hanging="650"/>
      </w:pPr>
      <w:rPr>
        <w:rFonts w:ascii="Tempora LGC Uni" w:hAnsi="Tempora LGC Uni"/>
      </w:rPr>
    </w:lvl>
    <w:lvl w:ilvl="6">
      <w:numFmt w:val="bullet"/>
      <w:lvlText w:val="•"/>
      <w:lvlJc w:val="left"/>
      <w:pPr>
        <w:ind w:left="6338" w:hanging="650"/>
      </w:pPr>
      <w:rPr>
        <w:rFonts w:ascii="Tempora LGC Uni" w:hAnsi="Tempora LGC Uni"/>
      </w:rPr>
    </w:lvl>
    <w:lvl w:ilvl="7">
      <w:numFmt w:val="bullet"/>
      <w:lvlText w:val="•"/>
      <w:lvlJc w:val="left"/>
      <w:pPr>
        <w:ind w:left="7410" w:hanging="650"/>
      </w:pPr>
      <w:rPr>
        <w:rFonts w:ascii="Tempora LGC Uni" w:hAnsi="Tempora LGC Uni"/>
      </w:rPr>
    </w:lvl>
    <w:lvl w:ilvl="8">
      <w:numFmt w:val="bullet"/>
      <w:lvlText w:val="•"/>
      <w:lvlJc w:val="left"/>
      <w:pPr>
        <w:ind w:left="8482" w:hanging="650"/>
      </w:pPr>
      <w:rPr>
        <w:rFonts w:ascii="Tempora LGC Uni" w:hAnsi="Tempora LGC Uni"/>
      </w:rPr>
    </w:lvl>
  </w:abstractNum>
  <w:abstractNum w:abstractNumId="11">
    <w:nsid w:val="033538BF"/>
    <w:multiLevelType w:val="hybridMultilevel"/>
    <w:tmpl w:val="229293A6"/>
    <w:lvl w:ilvl="0" w:tplc="5896E21C">
      <w:start w:val="1"/>
      <w:numFmt w:val="decimal"/>
      <w:lvlText w:val="%1."/>
      <w:lvlJc w:val="left"/>
      <w:pPr>
        <w:tabs>
          <w:tab w:val="num" w:pos="1408"/>
        </w:tabs>
        <w:ind w:left="540" w:firstLine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709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34798"/>
    <w:rsid w:val="0003025F"/>
    <w:rsid w:val="00030E29"/>
    <w:rsid w:val="000C329A"/>
    <w:rsid w:val="000E0AC9"/>
    <w:rsid w:val="00103B67"/>
    <w:rsid w:val="001111F4"/>
    <w:rsid w:val="00184775"/>
    <w:rsid w:val="00185E6C"/>
    <w:rsid w:val="00197EE4"/>
    <w:rsid w:val="00227300"/>
    <w:rsid w:val="00242BEA"/>
    <w:rsid w:val="00254902"/>
    <w:rsid w:val="002D00C0"/>
    <w:rsid w:val="00334798"/>
    <w:rsid w:val="00345422"/>
    <w:rsid w:val="00345F45"/>
    <w:rsid w:val="0035323E"/>
    <w:rsid w:val="003A62D9"/>
    <w:rsid w:val="00407063"/>
    <w:rsid w:val="00407656"/>
    <w:rsid w:val="004F69C8"/>
    <w:rsid w:val="00535081"/>
    <w:rsid w:val="00557BD6"/>
    <w:rsid w:val="005B44CD"/>
    <w:rsid w:val="006171AE"/>
    <w:rsid w:val="006249B9"/>
    <w:rsid w:val="00660619"/>
    <w:rsid w:val="006859FC"/>
    <w:rsid w:val="006F058E"/>
    <w:rsid w:val="00752F04"/>
    <w:rsid w:val="007A3D6C"/>
    <w:rsid w:val="007F06A0"/>
    <w:rsid w:val="008431AC"/>
    <w:rsid w:val="008867EA"/>
    <w:rsid w:val="008D16E7"/>
    <w:rsid w:val="008E720D"/>
    <w:rsid w:val="0093137E"/>
    <w:rsid w:val="00997F5C"/>
    <w:rsid w:val="009C3C9F"/>
    <w:rsid w:val="009C524C"/>
    <w:rsid w:val="009D122F"/>
    <w:rsid w:val="009E4640"/>
    <w:rsid w:val="009F35DC"/>
    <w:rsid w:val="009F3723"/>
    <w:rsid w:val="009F41EF"/>
    <w:rsid w:val="00A5232D"/>
    <w:rsid w:val="00AB1644"/>
    <w:rsid w:val="00AC3CED"/>
    <w:rsid w:val="00AC3D8B"/>
    <w:rsid w:val="00AE653B"/>
    <w:rsid w:val="00B2181B"/>
    <w:rsid w:val="00BA5AE7"/>
    <w:rsid w:val="00BF7A20"/>
    <w:rsid w:val="00CA2DDD"/>
    <w:rsid w:val="00CC329C"/>
    <w:rsid w:val="00CE431F"/>
    <w:rsid w:val="00D11F01"/>
    <w:rsid w:val="00E0355B"/>
    <w:rsid w:val="00E33900"/>
    <w:rsid w:val="00E62066"/>
    <w:rsid w:val="00E8757C"/>
    <w:rsid w:val="00EA5317"/>
    <w:rsid w:val="00EB055B"/>
    <w:rsid w:val="00F75A46"/>
    <w:rsid w:val="00F95A1E"/>
    <w:rsid w:val="00FA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7C"/>
    <w:pPr>
      <w:widowControl w:val="0"/>
      <w:suppressAutoHyphens/>
      <w:autoSpaceDE w:val="0"/>
      <w:autoSpaceDN w:val="0"/>
      <w:adjustRightInd w:val="0"/>
      <w:spacing w:before="3"/>
      <w:ind w:firstLine="1860"/>
      <w:jc w:val="both"/>
    </w:pPr>
    <w:rPr>
      <w:rFonts w:ascii="Times New Roman" w:hAnsi="Times New Roman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1">
    <w:name w:val="З3fа3fг3fо3fл3fо3fв3fо3fк3f 1"/>
    <w:basedOn w:val="a"/>
    <w:uiPriority w:val="99"/>
    <w:rsid w:val="00E8757C"/>
    <w:pPr>
      <w:suppressAutoHyphens w:val="0"/>
      <w:ind w:left="399"/>
    </w:pPr>
    <w:rPr>
      <w:b/>
      <w:bCs/>
      <w:kern w:val="0"/>
      <w:sz w:val="28"/>
      <w:szCs w:val="28"/>
    </w:rPr>
  </w:style>
  <w:style w:type="character" w:customStyle="1" w:styleId="3f3f3f3f3f3f3f3f3f13f3f3f3f">
    <w:name w:val="З3fа3fг3fо3fл3fо3fв3fо3fк3f 1 З3fн3fа3fк3f"/>
    <w:basedOn w:val="a0"/>
    <w:uiPriority w:val="99"/>
    <w:rsid w:val="00E8757C"/>
    <w:rPr>
      <w:rFonts w:ascii="Times New Roman" w:hAnsi="Times New Roman"/>
      <w:b/>
      <w:bCs/>
      <w:sz w:val="28"/>
      <w:szCs w:val="28"/>
    </w:rPr>
  </w:style>
  <w:style w:type="character" w:customStyle="1" w:styleId="3f3f3f3f3f3f3f3f3f3f3f3f3f3f3f3f3f">
    <w:name w:val="О3fс3fн3fо3fв3fн3fо3fй3f т3fе3fк3fс3fт3f З3fн3fа3fк3f"/>
    <w:basedOn w:val="a0"/>
    <w:uiPriority w:val="99"/>
    <w:rsid w:val="00E8757C"/>
    <w:rPr>
      <w:rFonts w:ascii="Times New Roman" w:hAnsi="Times New Roman"/>
      <w:sz w:val="28"/>
      <w:szCs w:val="28"/>
    </w:rPr>
  </w:style>
  <w:style w:type="character" w:customStyle="1" w:styleId="3f3f3f3f3f3f3f3f3f3f3f3f3f3f3f3f3f3f3f3f3f">
    <w:name w:val="В3fе3fр3fх3fн3fи3fй3f к3fо3fл3fо3fн3fт3fи3fт3fу3fл3f З3fн3fа3fк3f"/>
    <w:basedOn w:val="a0"/>
    <w:uiPriority w:val="99"/>
    <w:rsid w:val="00E8757C"/>
    <w:rPr>
      <w:rFonts w:ascii="Times New Roman" w:hAnsi="Times New Roman"/>
    </w:rPr>
  </w:style>
  <w:style w:type="character" w:customStyle="1" w:styleId="3f3f3f3f3f3f3f3f3f3f3f3f3f3f3f3f3f3f3f3f">
    <w:name w:val="Н3fи3fж3fн3fи3fй3f к3fо3fл3fо3fн3fт3fи3fт3fу3fл3f З3fн3fа3fк3f"/>
    <w:basedOn w:val="a0"/>
    <w:uiPriority w:val="99"/>
    <w:rsid w:val="00E8757C"/>
    <w:rPr>
      <w:rFonts w:ascii="Times New Roman" w:hAnsi="Times New Roman"/>
    </w:rPr>
  </w:style>
  <w:style w:type="character" w:customStyle="1" w:styleId="3f3f3f3f3f3f3f3f3f3f3f3f3f3f3f3f">
    <w:name w:val="Т3fе3fк3fс3fт3f в3fы3fн3fо3fс3fк3fи3f З3fн3fа3fк3f"/>
    <w:basedOn w:val="a0"/>
    <w:uiPriority w:val="99"/>
    <w:rsid w:val="00E8757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uiPriority w:val="99"/>
    <w:rsid w:val="00E8757C"/>
    <w:rPr>
      <w:rFonts w:ascii="Times New Roman" w:eastAsia="Times New Roman" w:hAnsi="Times New Roman" w:cs="Times New Roman"/>
    </w:rPr>
  </w:style>
  <w:style w:type="character" w:customStyle="1" w:styleId="ListLabel2">
    <w:name w:val="ListLabel 2"/>
    <w:uiPriority w:val="99"/>
    <w:rsid w:val="00E8757C"/>
    <w:rPr>
      <w:rFonts w:ascii="Times New Roman" w:eastAsia="Times New Roman" w:hAnsi="Times New Roman" w:cs="Times New Roman"/>
    </w:rPr>
  </w:style>
  <w:style w:type="character" w:customStyle="1" w:styleId="ListLabel3">
    <w:name w:val="ListLabel 3"/>
    <w:uiPriority w:val="99"/>
    <w:rsid w:val="00E8757C"/>
    <w:rPr>
      <w:rFonts w:ascii="Times New Roman" w:eastAsia="Times New Roman" w:hAnsi="Times New Roman" w:cs="Times New Roman"/>
    </w:rPr>
  </w:style>
  <w:style w:type="character" w:customStyle="1" w:styleId="ListLabel4">
    <w:name w:val="ListLabel 4"/>
    <w:uiPriority w:val="99"/>
    <w:rsid w:val="00E8757C"/>
    <w:rPr>
      <w:rFonts w:ascii="Times New Roman" w:eastAsia="Times New Roman" w:hAnsi="Times New Roman" w:cs="Times New Roman"/>
    </w:rPr>
  </w:style>
  <w:style w:type="character" w:customStyle="1" w:styleId="ListLabel5">
    <w:name w:val="ListLabel 5"/>
    <w:uiPriority w:val="99"/>
    <w:rsid w:val="00E8757C"/>
    <w:rPr>
      <w:rFonts w:ascii="Times New Roman" w:eastAsia="Times New Roman" w:hAnsi="Times New Roman" w:cs="Times New Roman"/>
    </w:rPr>
  </w:style>
  <w:style w:type="character" w:customStyle="1" w:styleId="ListLabel6">
    <w:name w:val="ListLabel 6"/>
    <w:uiPriority w:val="99"/>
    <w:rsid w:val="00E8757C"/>
    <w:rPr>
      <w:rFonts w:ascii="Times New Roman" w:eastAsia="Times New Roman" w:hAnsi="Times New Roman" w:cs="Times New Roman"/>
      <w:sz w:val="28"/>
    </w:rPr>
  </w:style>
  <w:style w:type="character" w:customStyle="1" w:styleId="ListLabel7">
    <w:name w:val="ListLabel 7"/>
    <w:uiPriority w:val="99"/>
    <w:rsid w:val="00E8757C"/>
    <w:rPr>
      <w:rFonts w:cs="Times New Roman"/>
    </w:rPr>
  </w:style>
  <w:style w:type="character" w:customStyle="1" w:styleId="ListLabel8">
    <w:name w:val="ListLabel 8"/>
    <w:uiPriority w:val="99"/>
    <w:rsid w:val="00E8757C"/>
    <w:rPr>
      <w:rFonts w:ascii="Times New Roman" w:eastAsia="Times New Roman" w:hAnsi="Times New Roman" w:cs="Times New Roman"/>
      <w:sz w:val="28"/>
    </w:rPr>
  </w:style>
  <w:style w:type="character" w:customStyle="1" w:styleId="ListLabel9">
    <w:name w:val="ListLabel 9"/>
    <w:uiPriority w:val="99"/>
    <w:rsid w:val="00E8757C"/>
    <w:rPr>
      <w:rFonts w:cs="Times New Roman"/>
    </w:rPr>
  </w:style>
  <w:style w:type="character" w:customStyle="1" w:styleId="ListLabel10">
    <w:name w:val="ListLabel 10"/>
    <w:uiPriority w:val="99"/>
    <w:rsid w:val="00E8757C"/>
    <w:rPr>
      <w:rFonts w:ascii="Times New Roman" w:eastAsia="Times New Roman" w:hAnsi="Times New Roman" w:cs="Times New Roman"/>
      <w:sz w:val="28"/>
    </w:rPr>
  </w:style>
  <w:style w:type="character" w:customStyle="1" w:styleId="ListLabel11">
    <w:name w:val="ListLabel 11"/>
    <w:uiPriority w:val="99"/>
    <w:rsid w:val="00E8757C"/>
    <w:rPr>
      <w:rFonts w:ascii="Times New Roman" w:hAnsi="Times New Roman" w:cs="Times New Roman"/>
    </w:rPr>
  </w:style>
  <w:style w:type="character" w:customStyle="1" w:styleId="ListLabel12">
    <w:name w:val="ListLabel 12"/>
    <w:uiPriority w:val="99"/>
    <w:rsid w:val="00E8757C"/>
    <w:rPr>
      <w:rFonts w:ascii="Times New Roman" w:eastAsia="Times New Roman" w:hAnsi="Times New Roman" w:cs="Times New Roman"/>
      <w:sz w:val="28"/>
    </w:rPr>
  </w:style>
  <w:style w:type="character" w:customStyle="1" w:styleId="ListLabel13">
    <w:name w:val="ListLabel 13"/>
    <w:uiPriority w:val="99"/>
    <w:rsid w:val="00E8757C"/>
    <w:rPr>
      <w:rFonts w:ascii="Times New Roman" w:eastAsia="Times New Roman" w:hAnsi="Times New Roman" w:cs="Times New Roman"/>
      <w:sz w:val="28"/>
    </w:rPr>
  </w:style>
  <w:style w:type="character" w:customStyle="1" w:styleId="ListLabel14">
    <w:name w:val="ListLabel 14"/>
    <w:uiPriority w:val="99"/>
    <w:rsid w:val="00E8757C"/>
    <w:rPr>
      <w:rFonts w:ascii="Times New Roman" w:eastAsia="Times New Roman" w:hAnsi="Times New Roman"/>
      <w:sz w:val="28"/>
    </w:rPr>
  </w:style>
  <w:style w:type="character" w:customStyle="1" w:styleId="ListLabel15">
    <w:name w:val="ListLabel 15"/>
    <w:uiPriority w:val="99"/>
    <w:rsid w:val="00E8757C"/>
    <w:rPr>
      <w:rFonts w:ascii="Times New Roman" w:eastAsia="Times New Roman" w:hAnsi="Times New Roman" w:cs="Times New Roman"/>
      <w:sz w:val="28"/>
    </w:rPr>
  </w:style>
  <w:style w:type="character" w:customStyle="1" w:styleId="ListLabel16">
    <w:name w:val="ListLabel 16"/>
    <w:uiPriority w:val="99"/>
    <w:rsid w:val="00E8757C"/>
    <w:rPr>
      <w:rFonts w:ascii="Times New Roman" w:eastAsia="Times New Roman" w:hAnsi="Times New Roman"/>
      <w:sz w:val="28"/>
    </w:rPr>
  </w:style>
  <w:style w:type="character" w:customStyle="1" w:styleId="ListLabel17">
    <w:name w:val="ListLabel 17"/>
    <w:uiPriority w:val="99"/>
    <w:rsid w:val="00E8757C"/>
    <w:rPr>
      <w:rFonts w:ascii="Times New Roman" w:eastAsia="Times New Roman" w:hAnsi="Times New Roman" w:cs="Times New Roman"/>
    </w:rPr>
  </w:style>
  <w:style w:type="character" w:customStyle="1" w:styleId="ListLabel18">
    <w:name w:val="ListLabel 18"/>
    <w:uiPriority w:val="99"/>
    <w:rsid w:val="00E8757C"/>
    <w:rPr>
      <w:rFonts w:cs="Times New Roman"/>
    </w:rPr>
  </w:style>
  <w:style w:type="character" w:customStyle="1" w:styleId="ListLabel19">
    <w:name w:val="ListLabel 19"/>
    <w:uiPriority w:val="99"/>
    <w:rsid w:val="00E8757C"/>
    <w:rPr>
      <w:rFonts w:cs="Times New Roman"/>
    </w:rPr>
  </w:style>
  <w:style w:type="character" w:customStyle="1" w:styleId="ListLabel20">
    <w:name w:val="ListLabel 20"/>
    <w:uiPriority w:val="99"/>
    <w:rsid w:val="00E8757C"/>
    <w:rPr>
      <w:rFonts w:cs="Times New Roman"/>
    </w:rPr>
  </w:style>
  <w:style w:type="character" w:customStyle="1" w:styleId="ListLabel21">
    <w:name w:val="ListLabel 21"/>
    <w:uiPriority w:val="99"/>
    <w:rsid w:val="00E8757C"/>
    <w:rPr>
      <w:rFonts w:cs="Times New Roman"/>
    </w:rPr>
  </w:style>
  <w:style w:type="character" w:customStyle="1" w:styleId="ListLabel22">
    <w:name w:val="ListLabel 22"/>
    <w:uiPriority w:val="99"/>
    <w:rsid w:val="00E8757C"/>
    <w:rPr>
      <w:rFonts w:cs="Times New Roman"/>
    </w:rPr>
  </w:style>
  <w:style w:type="character" w:customStyle="1" w:styleId="ListLabel23">
    <w:name w:val="ListLabel 23"/>
    <w:uiPriority w:val="99"/>
    <w:rsid w:val="00E8757C"/>
    <w:rPr>
      <w:rFonts w:cs="Times New Roman"/>
    </w:rPr>
  </w:style>
  <w:style w:type="character" w:customStyle="1" w:styleId="ListLabel24">
    <w:name w:val="ListLabel 24"/>
    <w:uiPriority w:val="99"/>
    <w:rsid w:val="00E8757C"/>
    <w:rPr>
      <w:rFonts w:cs="Times New Roman"/>
    </w:rPr>
  </w:style>
  <w:style w:type="character" w:customStyle="1" w:styleId="ListLabel25">
    <w:name w:val="ListLabel 25"/>
    <w:uiPriority w:val="99"/>
    <w:rsid w:val="00E8757C"/>
    <w:rPr>
      <w:rFonts w:cs="Times New Roman"/>
    </w:rPr>
  </w:style>
  <w:style w:type="character" w:customStyle="1" w:styleId="ListLabel26">
    <w:name w:val="ListLabel 26"/>
    <w:uiPriority w:val="99"/>
    <w:rsid w:val="00E8757C"/>
    <w:rPr>
      <w:rFonts w:ascii="Times New Roman" w:eastAsia="Times New Roman" w:hAnsi="Times New Roman" w:cs="Times New Roman"/>
    </w:rPr>
  </w:style>
  <w:style w:type="character" w:customStyle="1" w:styleId="ListLabel27">
    <w:name w:val="ListLabel 27"/>
    <w:uiPriority w:val="99"/>
    <w:rsid w:val="00E8757C"/>
    <w:rPr>
      <w:rFonts w:ascii="Times New Roman" w:eastAsia="Times New Roman" w:hAnsi="Times New Roman" w:cs="Times New Roman"/>
      <w:sz w:val="28"/>
    </w:rPr>
  </w:style>
  <w:style w:type="character" w:customStyle="1" w:styleId="ListLabel28">
    <w:name w:val="ListLabel 28"/>
    <w:uiPriority w:val="99"/>
    <w:rsid w:val="00E8757C"/>
    <w:rPr>
      <w:rFonts w:cs="Times New Roman"/>
    </w:rPr>
  </w:style>
  <w:style w:type="character" w:customStyle="1" w:styleId="ListLabel29">
    <w:name w:val="ListLabel 29"/>
    <w:uiPriority w:val="99"/>
    <w:rsid w:val="00E8757C"/>
    <w:rPr>
      <w:rFonts w:ascii="Times New Roman" w:eastAsia="Times New Roman" w:hAnsi="Times New Roman" w:cs="Times New Roman"/>
    </w:rPr>
  </w:style>
  <w:style w:type="character" w:customStyle="1" w:styleId="ListLabel30">
    <w:name w:val="ListLabel 30"/>
    <w:uiPriority w:val="99"/>
    <w:rsid w:val="00E8757C"/>
    <w:rPr>
      <w:rFonts w:ascii="Times New Roman" w:eastAsia="Times New Roman" w:hAnsi="Times New Roman" w:cs="Times New Roman"/>
    </w:rPr>
  </w:style>
  <w:style w:type="character" w:customStyle="1" w:styleId="ListLabel31">
    <w:name w:val="ListLabel 31"/>
    <w:uiPriority w:val="99"/>
    <w:rsid w:val="00E8757C"/>
    <w:rPr>
      <w:rFonts w:cs="Times New Roman"/>
    </w:rPr>
  </w:style>
  <w:style w:type="character" w:customStyle="1" w:styleId="ListLabel32">
    <w:name w:val="ListLabel 32"/>
    <w:uiPriority w:val="99"/>
    <w:rsid w:val="00E8757C"/>
    <w:rPr>
      <w:rFonts w:cs="Times New Roman"/>
    </w:rPr>
  </w:style>
  <w:style w:type="character" w:customStyle="1" w:styleId="ListLabel33">
    <w:name w:val="ListLabel 33"/>
    <w:uiPriority w:val="99"/>
    <w:rsid w:val="00E8757C"/>
    <w:rPr>
      <w:rFonts w:cs="Times New Roman"/>
    </w:rPr>
  </w:style>
  <w:style w:type="character" w:customStyle="1" w:styleId="ListLabel34">
    <w:name w:val="ListLabel 34"/>
    <w:uiPriority w:val="99"/>
    <w:rsid w:val="00E8757C"/>
    <w:rPr>
      <w:rFonts w:cs="Times New Roman"/>
    </w:rPr>
  </w:style>
  <w:style w:type="character" w:customStyle="1" w:styleId="ListLabel35">
    <w:name w:val="ListLabel 35"/>
    <w:uiPriority w:val="99"/>
    <w:rsid w:val="00E8757C"/>
    <w:rPr>
      <w:rFonts w:cs="Times New Roman"/>
    </w:rPr>
  </w:style>
  <w:style w:type="character" w:customStyle="1" w:styleId="ListLabel36">
    <w:name w:val="ListLabel 36"/>
    <w:uiPriority w:val="99"/>
    <w:rsid w:val="00E8757C"/>
    <w:rPr>
      <w:rFonts w:cs="Times New Roman"/>
    </w:rPr>
  </w:style>
  <w:style w:type="character" w:customStyle="1" w:styleId="ListLabel37">
    <w:name w:val="ListLabel 37"/>
    <w:uiPriority w:val="99"/>
    <w:rsid w:val="00E8757C"/>
    <w:rPr>
      <w:rFonts w:cs="Times New Roman"/>
    </w:rPr>
  </w:style>
  <w:style w:type="character" w:customStyle="1" w:styleId="ListLabel38">
    <w:name w:val="ListLabel 38"/>
    <w:uiPriority w:val="99"/>
    <w:rsid w:val="00E8757C"/>
    <w:rPr>
      <w:rFonts w:cs="Times New Roman"/>
    </w:rPr>
  </w:style>
  <w:style w:type="character" w:customStyle="1" w:styleId="ListLabel39">
    <w:name w:val="ListLabel 39"/>
    <w:uiPriority w:val="99"/>
    <w:rsid w:val="00E8757C"/>
    <w:rPr>
      <w:rFonts w:ascii="Times New Roman" w:eastAsia="Times New Roman" w:hAnsi="Times New Roman" w:cs="Times New Roman"/>
    </w:rPr>
  </w:style>
  <w:style w:type="character" w:customStyle="1" w:styleId="ListLabel40">
    <w:name w:val="ListLabel 40"/>
    <w:uiPriority w:val="99"/>
    <w:rsid w:val="00E8757C"/>
    <w:rPr>
      <w:rFonts w:ascii="Times New Roman" w:eastAsia="Times New Roman" w:hAnsi="Times New Roman" w:cs="Times New Roman"/>
    </w:rPr>
  </w:style>
  <w:style w:type="character" w:customStyle="1" w:styleId="ListLabel41">
    <w:name w:val="ListLabel 41"/>
    <w:uiPriority w:val="99"/>
    <w:rsid w:val="00E8757C"/>
    <w:rPr>
      <w:rFonts w:cs="Times New Roman"/>
    </w:rPr>
  </w:style>
  <w:style w:type="character" w:customStyle="1" w:styleId="ListLabel42">
    <w:name w:val="ListLabel 42"/>
    <w:uiPriority w:val="99"/>
    <w:rsid w:val="00E8757C"/>
    <w:rPr>
      <w:rFonts w:ascii="Times New Roman" w:eastAsia="Times New Roman" w:hAnsi="Times New Roman" w:cs="Times New Roman"/>
    </w:rPr>
  </w:style>
  <w:style w:type="character" w:customStyle="1" w:styleId="ListLabel43">
    <w:name w:val="ListLabel 43"/>
    <w:uiPriority w:val="99"/>
    <w:rsid w:val="00E8757C"/>
    <w:rPr>
      <w:rFonts w:ascii="Times New Roman" w:eastAsia="Times New Roman" w:hAnsi="Times New Roman" w:cs="Times New Roman"/>
    </w:rPr>
  </w:style>
  <w:style w:type="character" w:customStyle="1" w:styleId="3f3f3f3f3f3f3f3f-3f3f3f3f3f3f">
    <w:name w:val="И3fн3fт3fе3fр3fн3fе3fт3f-с3fс3fы3fл3fк3fа3f"/>
    <w:uiPriority w:val="99"/>
    <w:rsid w:val="00E8757C"/>
    <w:rPr>
      <w:color w:val="000080"/>
      <w:u w:val="single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rsid w:val="00E8757C"/>
    <w:pPr>
      <w:keepNext/>
      <w:suppressAutoHyphens w:val="0"/>
      <w:spacing w:before="240" w:after="120"/>
    </w:pPr>
    <w:rPr>
      <w:rFonts w:ascii="Open Sans" w:hAnsi="Open Sans"/>
      <w:kern w:val="0"/>
      <w:sz w:val="28"/>
      <w:szCs w:val="28"/>
    </w:rPr>
  </w:style>
  <w:style w:type="paragraph" w:customStyle="1" w:styleId="3f3f3f3f3f3f3f3f3f3f3f3f3f">
    <w:name w:val="О3fс3fн3fо3fв3fн3fо3fй3f т3fе3fк3fс3fт3f"/>
    <w:basedOn w:val="a"/>
    <w:uiPriority w:val="99"/>
    <w:rsid w:val="00E8757C"/>
    <w:pPr>
      <w:suppressAutoHyphens w:val="0"/>
      <w:ind w:left="397"/>
    </w:pPr>
    <w:rPr>
      <w:kern w:val="0"/>
      <w:sz w:val="28"/>
      <w:szCs w:val="28"/>
    </w:rPr>
  </w:style>
  <w:style w:type="paragraph" w:customStyle="1" w:styleId="3f3f3f3f3f3f">
    <w:name w:val="С3fп3fи3fс3fо3fк3f"/>
    <w:basedOn w:val="3f3f3f3f3f3f3f3f3f3f3f3f3f"/>
    <w:uiPriority w:val="99"/>
    <w:rsid w:val="00E8757C"/>
    <w:rPr>
      <w:rFonts w:cs="Lohit Devanagari"/>
    </w:rPr>
  </w:style>
  <w:style w:type="paragraph" w:customStyle="1" w:styleId="3f3f3f3f3f3f3f3f">
    <w:name w:val="Н3fа3fз3fв3fа3fн3fи3fе3f"/>
    <w:basedOn w:val="a"/>
    <w:uiPriority w:val="99"/>
    <w:rsid w:val="00E8757C"/>
    <w:pPr>
      <w:suppressLineNumbers/>
      <w:suppressAutoHyphens w:val="0"/>
      <w:spacing w:before="120" w:after="120"/>
    </w:pPr>
    <w:rPr>
      <w:rFonts w:cs="Lohit Devanagari"/>
      <w:i/>
      <w:iCs/>
      <w:kern w:val="0"/>
      <w:sz w:val="24"/>
      <w:szCs w:val="24"/>
    </w:rPr>
  </w:style>
  <w:style w:type="paragraph" w:customStyle="1" w:styleId="3f3f3f3f3f3f3f3f3f0">
    <w:name w:val="У3fк3fа3fз3fа3fт3fе3fл3fь3f"/>
    <w:basedOn w:val="a"/>
    <w:uiPriority w:val="99"/>
    <w:rsid w:val="00E8757C"/>
    <w:pPr>
      <w:suppressLineNumbers/>
      <w:suppressAutoHyphens w:val="0"/>
    </w:pPr>
    <w:rPr>
      <w:rFonts w:cs="Lohit Devanagari"/>
      <w:kern w:val="0"/>
    </w:rPr>
  </w:style>
  <w:style w:type="paragraph" w:customStyle="1" w:styleId="3f3f3f3f3f3f3f3f3f3f1">
    <w:name w:val="О3fг3fл3fа3fв3fл3fе3fн3fи3fе3f 1"/>
    <w:basedOn w:val="a"/>
    <w:uiPriority w:val="99"/>
    <w:rsid w:val="00E8757C"/>
    <w:pPr>
      <w:suppressAutoHyphens w:val="0"/>
      <w:spacing w:before="101"/>
      <w:ind w:left="397" w:hanging="481"/>
    </w:pPr>
    <w:rPr>
      <w:kern w:val="0"/>
      <w:sz w:val="24"/>
      <w:szCs w:val="24"/>
    </w:rPr>
  </w:style>
  <w:style w:type="paragraph" w:customStyle="1" w:styleId="3f3f3f3f3f3f3f3f3f3f4">
    <w:name w:val="О3fг3fл3fа3fв3fл3fе3fн3fи3fе3f 4"/>
    <w:basedOn w:val="a"/>
    <w:uiPriority w:val="99"/>
    <w:rsid w:val="00E8757C"/>
    <w:pPr>
      <w:suppressAutoHyphens w:val="0"/>
      <w:spacing w:before="101"/>
      <w:ind w:left="877"/>
    </w:pPr>
    <w:rPr>
      <w:kern w:val="0"/>
      <w:sz w:val="24"/>
      <w:szCs w:val="24"/>
    </w:rPr>
  </w:style>
  <w:style w:type="paragraph" w:customStyle="1" w:styleId="3f3f3f3f3f3f3f3f3f3f2">
    <w:name w:val="О3fг3fл3fа3fв3fл3fе3fн3fи3fе3f 2"/>
    <w:basedOn w:val="a"/>
    <w:autoRedefine/>
    <w:uiPriority w:val="99"/>
    <w:rsid w:val="00E8757C"/>
    <w:pPr>
      <w:suppressAutoHyphens w:val="0"/>
      <w:spacing w:after="100"/>
      <w:ind w:left="220"/>
    </w:pPr>
    <w:rPr>
      <w:kern w:val="0"/>
    </w:rPr>
  </w:style>
  <w:style w:type="paragraph" w:customStyle="1" w:styleId="3f3f3f3f3f3f3f3f3f3f3">
    <w:name w:val="О3fг3fл3fа3fв3fл3fе3fн3fи3fе3f 3"/>
    <w:basedOn w:val="a"/>
    <w:autoRedefine/>
    <w:uiPriority w:val="99"/>
    <w:rsid w:val="00E8757C"/>
    <w:pPr>
      <w:suppressAutoHyphens w:val="0"/>
      <w:spacing w:after="100"/>
      <w:ind w:left="440"/>
    </w:pPr>
    <w:rPr>
      <w:kern w:val="0"/>
    </w:rPr>
  </w:style>
  <w:style w:type="paragraph" w:styleId="a3">
    <w:name w:val="List Paragraph"/>
    <w:basedOn w:val="a"/>
    <w:uiPriority w:val="99"/>
    <w:qFormat/>
    <w:rsid w:val="00E8757C"/>
    <w:pPr>
      <w:suppressAutoHyphens w:val="0"/>
      <w:ind w:left="397" w:firstLine="707"/>
    </w:pPr>
    <w:rPr>
      <w:kern w:val="0"/>
    </w:rPr>
  </w:style>
  <w:style w:type="paragraph" w:customStyle="1" w:styleId="3f3f3f3f3f3f3f3f3f3f">
    <w:name w:val="К3fо3fл3fо3fн3fт3fи3fт3fу3fл3f"/>
    <w:basedOn w:val="a"/>
    <w:uiPriority w:val="99"/>
    <w:rsid w:val="00E8757C"/>
    <w:pPr>
      <w:suppressAutoHyphens w:val="0"/>
    </w:pPr>
    <w:rPr>
      <w:kern w:val="0"/>
    </w:rPr>
  </w:style>
  <w:style w:type="paragraph" w:customStyle="1" w:styleId="3f3f3f3f3f3f3f3f3f3f3f3f3f3f3f3f3f0">
    <w:name w:val="В3fе3fр3fх3fн3fи3fй3f к3fо3fл3fо3fн3fт3fи3fт3fу3fл3f"/>
    <w:basedOn w:val="a"/>
    <w:uiPriority w:val="99"/>
    <w:rsid w:val="00E8757C"/>
    <w:pPr>
      <w:tabs>
        <w:tab w:val="center" w:pos="4677"/>
        <w:tab w:val="right" w:pos="9355"/>
      </w:tabs>
      <w:suppressAutoHyphens w:val="0"/>
    </w:pPr>
    <w:rPr>
      <w:kern w:val="0"/>
    </w:rPr>
  </w:style>
  <w:style w:type="paragraph" w:customStyle="1" w:styleId="3f3f3f3f3f3f3f3f3f3f3f3f3f3f3f3f0">
    <w:name w:val="Н3fи3fж3fн3fи3fй3f к3fо3fл3fо3fн3fт3fи3fт3fу3fл3f"/>
    <w:basedOn w:val="a"/>
    <w:uiPriority w:val="99"/>
    <w:rsid w:val="00E8757C"/>
    <w:pPr>
      <w:tabs>
        <w:tab w:val="center" w:pos="4677"/>
        <w:tab w:val="right" w:pos="9355"/>
      </w:tabs>
      <w:suppressAutoHyphens w:val="0"/>
    </w:pPr>
    <w:rPr>
      <w:kern w:val="0"/>
    </w:rPr>
  </w:style>
  <w:style w:type="paragraph" w:customStyle="1" w:styleId="TableNormal">
    <w:name w:val="Table Normal"/>
    <w:uiPriority w:val="99"/>
    <w:rsid w:val="00E8757C"/>
    <w:pPr>
      <w:widowControl w:val="0"/>
      <w:suppressAutoHyphens/>
      <w:autoSpaceDE w:val="0"/>
      <w:autoSpaceDN w:val="0"/>
      <w:adjustRightInd w:val="0"/>
      <w:spacing w:before="3"/>
      <w:ind w:firstLine="1860"/>
      <w:jc w:val="both"/>
    </w:pPr>
    <w:rPr>
      <w:kern w:val="1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99"/>
    <w:rsid w:val="00E8757C"/>
    <w:pPr>
      <w:suppressAutoHyphens w:val="0"/>
    </w:pPr>
    <w:rPr>
      <w:kern w:val="0"/>
    </w:rPr>
  </w:style>
  <w:style w:type="paragraph" w:styleId="a4">
    <w:name w:val="Balloon Text"/>
    <w:basedOn w:val="a"/>
    <w:link w:val="a5"/>
    <w:uiPriority w:val="99"/>
    <w:rsid w:val="00E8757C"/>
    <w:pPr>
      <w:suppressAutoHyphens w:val="0"/>
    </w:pPr>
    <w:rPr>
      <w:rFonts w:ascii="Segoe UI" w:hAnsi="Segoe UI" w:cs="Segoe UI"/>
      <w:kern w:val="0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57C"/>
    <w:rPr>
      <w:rFonts w:ascii="Tahoma" w:eastAsia="Times New Roman" w:hAnsi="Tahoma" w:cs="Tahoma"/>
      <w:kern w:val="1"/>
      <w:sz w:val="16"/>
      <w:szCs w:val="16"/>
      <w:lang w:eastAsia="en-US"/>
    </w:rPr>
  </w:style>
  <w:style w:type="paragraph" w:styleId="a6">
    <w:name w:val="No Spacing"/>
    <w:uiPriority w:val="99"/>
    <w:qFormat/>
    <w:rsid w:val="00E8757C"/>
    <w:pPr>
      <w:widowControl w:val="0"/>
      <w:suppressAutoHyphens/>
      <w:autoSpaceDE w:val="0"/>
      <w:autoSpaceDN w:val="0"/>
      <w:adjustRightInd w:val="0"/>
      <w:spacing w:before="3"/>
      <w:ind w:firstLine="1860"/>
      <w:jc w:val="both"/>
    </w:pPr>
    <w:rPr>
      <w:rFonts w:ascii="Times New Roman" w:hAnsi="Times New Roman"/>
      <w:kern w:val="1"/>
      <w:sz w:val="22"/>
      <w:szCs w:val="22"/>
      <w:lang w:eastAsia="en-US"/>
    </w:rPr>
  </w:style>
  <w:style w:type="table" w:styleId="a7">
    <w:name w:val="Table Grid"/>
    <w:basedOn w:val="a1"/>
    <w:uiPriority w:val="59"/>
    <w:rsid w:val="00E875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f3f3f3f3f3f3f3f3f3f3f3f3f3f3f1">
    <w:name w:val="С3fо3fд3fе3fр3fж3fи3fм3fо3fе3f в3fр3fе3fз3fк3fи3f"/>
    <w:basedOn w:val="a"/>
    <w:uiPriority w:val="99"/>
    <w:rsid w:val="00E8757C"/>
    <w:pPr>
      <w:suppressAutoHyphens w:val="0"/>
    </w:pPr>
    <w:rPr>
      <w:kern w:val="0"/>
    </w:rPr>
  </w:style>
  <w:style w:type="paragraph" w:styleId="a8">
    <w:name w:val="Normal (Web)"/>
    <w:basedOn w:val="a"/>
    <w:uiPriority w:val="99"/>
    <w:rsid w:val="00E8757C"/>
    <w:pPr>
      <w:suppressAutoHyphens w:val="0"/>
      <w:spacing w:before="100" w:after="100"/>
    </w:pPr>
    <w:rPr>
      <w:kern w:val="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523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232D"/>
    <w:rPr>
      <w:rFonts w:ascii="Times New Roman" w:eastAsia="Times New Roman" w:hAnsi="Times New Roman" w:cs="Times New Roman"/>
      <w:kern w:val="1"/>
      <w:lang w:eastAsia="en-US"/>
    </w:rPr>
  </w:style>
  <w:style w:type="paragraph" w:styleId="ab">
    <w:name w:val="footer"/>
    <w:basedOn w:val="a"/>
    <w:link w:val="ac"/>
    <w:uiPriority w:val="99"/>
    <w:unhideWhenUsed/>
    <w:rsid w:val="00A523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232D"/>
    <w:rPr>
      <w:rFonts w:ascii="Times New Roman" w:eastAsia="Times New Roman" w:hAnsi="Times New Roman" w:cs="Times New Roman"/>
      <w:kern w:val="1"/>
      <w:lang w:eastAsia="en-US"/>
    </w:rPr>
  </w:style>
  <w:style w:type="character" w:styleId="ad">
    <w:name w:val="Hyperlink"/>
    <w:basedOn w:val="a0"/>
    <w:uiPriority w:val="99"/>
    <w:unhideWhenUsed/>
    <w:rsid w:val="00242BE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42BEA"/>
    <w:rPr>
      <w:color w:val="800080"/>
      <w:u w:val="single"/>
    </w:rPr>
  </w:style>
  <w:style w:type="paragraph" w:customStyle="1" w:styleId="s1">
    <w:name w:val="s_1"/>
    <w:basedOn w:val="a"/>
    <w:rsid w:val="001111F4"/>
    <w:pPr>
      <w:widowControl/>
      <w:suppressAutoHyphens w:val="0"/>
      <w:autoSpaceDE/>
      <w:autoSpaceDN/>
      <w:adjustRightInd/>
      <w:spacing w:beforeAutospacing="1" w:after="100" w:afterAutospacing="1"/>
      <w:ind w:firstLine="0"/>
      <w:jc w:val="left"/>
    </w:pPr>
    <w:rPr>
      <w:kern w:val="0"/>
      <w:sz w:val="24"/>
      <w:szCs w:val="24"/>
      <w:lang w:eastAsia="ru-RU"/>
    </w:rPr>
  </w:style>
  <w:style w:type="paragraph" w:customStyle="1" w:styleId="s3">
    <w:name w:val="s_3"/>
    <w:basedOn w:val="a"/>
    <w:rsid w:val="009C524C"/>
    <w:pPr>
      <w:widowControl/>
      <w:suppressAutoHyphens w:val="0"/>
      <w:autoSpaceDE/>
      <w:autoSpaceDN/>
      <w:adjustRightInd/>
      <w:spacing w:beforeAutospacing="1" w:after="100" w:afterAutospacing="1"/>
      <w:ind w:firstLine="0"/>
      <w:jc w:val="left"/>
    </w:pPr>
    <w:rPr>
      <w:kern w:val="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F06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autoSpaceDN/>
      <w:adjustRightInd/>
      <w:ind w:firstLine="0"/>
      <w:jc w:val="left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6A0"/>
    <w:rPr>
      <w:rFonts w:ascii="Courier New" w:hAnsi="Courier New" w:cs="Courier New"/>
    </w:rPr>
  </w:style>
  <w:style w:type="paragraph" w:customStyle="1" w:styleId="s16">
    <w:name w:val="s_16"/>
    <w:basedOn w:val="a"/>
    <w:rsid w:val="00CE431F"/>
    <w:pPr>
      <w:widowControl/>
      <w:suppressAutoHyphens w:val="0"/>
      <w:autoSpaceDE/>
      <w:autoSpaceDN/>
      <w:adjustRightInd/>
      <w:spacing w:beforeAutospacing="1" w:after="100" w:afterAutospacing="1"/>
      <w:ind w:firstLine="0"/>
      <w:jc w:val="left"/>
    </w:pPr>
    <w:rPr>
      <w:kern w:val="0"/>
      <w:sz w:val="24"/>
      <w:szCs w:val="24"/>
      <w:lang w:eastAsia="ru-RU"/>
    </w:rPr>
  </w:style>
  <w:style w:type="paragraph" w:customStyle="1" w:styleId="s9">
    <w:name w:val="s_9"/>
    <w:basedOn w:val="a"/>
    <w:rsid w:val="008867EA"/>
    <w:pPr>
      <w:widowControl/>
      <w:suppressAutoHyphens w:val="0"/>
      <w:autoSpaceDE/>
      <w:autoSpaceDN/>
      <w:adjustRightInd/>
      <w:spacing w:beforeAutospacing="1" w:after="100" w:afterAutospacing="1"/>
      <w:ind w:firstLine="0"/>
      <w:jc w:val="left"/>
    </w:pPr>
    <w:rPr>
      <w:kern w:val="0"/>
      <w:sz w:val="24"/>
      <w:szCs w:val="24"/>
      <w:lang w:eastAsia="ru-RU"/>
    </w:rPr>
  </w:style>
  <w:style w:type="paragraph" w:styleId="af">
    <w:name w:val="Body Text"/>
    <w:basedOn w:val="a"/>
    <w:link w:val="af0"/>
    <w:rsid w:val="00F75A46"/>
    <w:pPr>
      <w:widowControl/>
      <w:autoSpaceDE/>
      <w:autoSpaceDN/>
      <w:adjustRightInd/>
      <w:spacing w:before="0" w:line="100" w:lineRule="atLeast"/>
      <w:ind w:left="217" w:firstLine="0"/>
    </w:pPr>
    <w:rPr>
      <w:kern w:val="0"/>
      <w:sz w:val="28"/>
      <w:szCs w:val="28"/>
      <w:lang w:eastAsia="ar-SA"/>
    </w:rPr>
  </w:style>
  <w:style w:type="character" w:customStyle="1" w:styleId="af0">
    <w:name w:val="Основной текст Знак"/>
    <w:basedOn w:val="a0"/>
    <w:link w:val="af"/>
    <w:rsid w:val="00F75A46"/>
    <w:rPr>
      <w:rFonts w:ascii="Times New Roman" w:hAnsi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1519">
              <w:marLeft w:val="0"/>
              <w:marRight w:val="0"/>
              <w:marTop w:val="0"/>
              <w:marBottom w:val="2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7907">
              <w:marLeft w:val="0"/>
              <w:marRight w:val="0"/>
              <w:marTop w:val="0"/>
              <w:marBottom w:val="2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6685">
              <w:marLeft w:val="0"/>
              <w:marRight w:val="0"/>
              <w:marTop w:val="0"/>
              <w:marBottom w:val="2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3605">
              <w:marLeft w:val="0"/>
              <w:marRight w:val="0"/>
              <w:marTop w:val="0"/>
              <w:marBottom w:val="2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5392">
              <w:marLeft w:val="0"/>
              <w:marRight w:val="0"/>
              <w:marTop w:val="0"/>
              <w:marBottom w:val="2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777">
              <w:marLeft w:val="0"/>
              <w:marRight w:val="0"/>
              <w:marTop w:val="0"/>
              <w:marBottom w:val="2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E1355-21DE-43AC-ACBC-E98E591D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29.07.2022 № 950</vt:lpstr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29.07.2022 № 950</dc:title>
  <dc:creator>ARCH8</dc:creator>
  <cp:lastModifiedBy>ArchGrad102@yandex.ru</cp:lastModifiedBy>
  <cp:revision>20</cp:revision>
  <cp:lastPrinted>2022-11-18T09:16:00Z</cp:lastPrinted>
  <dcterms:created xsi:type="dcterms:W3CDTF">2022-11-17T04:42:00Z</dcterms:created>
  <dcterms:modified xsi:type="dcterms:W3CDTF">2022-12-06T04:00:00Z</dcterms:modified>
</cp:coreProperties>
</file>